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42" w:rsidRDefault="00085F42" w:rsidP="00085F42">
      <w:pPr>
        <w:tabs>
          <w:tab w:val="left" w:pos="820"/>
        </w:tabs>
        <w:ind w:left="101" w:right="-14"/>
        <w:jc w:val="center"/>
        <w:rPr>
          <w:rFonts w:ascii="Arial" w:hAnsi="Arial"/>
          <w:b/>
          <w:spacing w:val="1"/>
        </w:rPr>
      </w:pPr>
      <w:r w:rsidRPr="00085F42">
        <w:rPr>
          <w:rFonts w:ascii="Arial" w:hAnsi="Arial"/>
          <w:b/>
          <w:spacing w:val="1"/>
        </w:rPr>
        <w:t xml:space="preserve">Excerpts from the North Carolina Interconnection Standards </w:t>
      </w:r>
    </w:p>
    <w:p w:rsidR="00085F42" w:rsidRPr="00085F42" w:rsidRDefault="00085F42" w:rsidP="00085F42">
      <w:pPr>
        <w:tabs>
          <w:tab w:val="left" w:pos="820"/>
        </w:tabs>
        <w:ind w:left="101" w:right="-14"/>
        <w:jc w:val="center"/>
        <w:rPr>
          <w:rFonts w:ascii="Arial" w:hAnsi="Arial"/>
          <w:b/>
          <w:spacing w:val="1"/>
        </w:rPr>
      </w:pPr>
      <w:proofErr w:type="gramStart"/>
      <w:r w:rsidRPr="00085F42">
        <w:rPr>
          <w:rFonts w:ascii="Arial" w:hAnsi="Arial"/>
          <w:b/>
          <w:spacing w:val="1"/>
        </w:rPr>
        <w:t>related</w:t>
      </w:r>
      <w:proofErr w:type="gramEnd"/>
      <w:r w:rsidRPr="00085F42">
        <w:rPr>
          <w:rFonts w:ascii="Arial" w:hAnsi="Arial"/>
          <w:b/>
          <w:spacing w:val="1"/>
        </w:rPr>
        <w:t xml:space="preserve"> to Material Modifications </w:t>
      </w:r>
    </w:p>
    <w:p w:rsidR="00085F42" w:rsidRDefault="00085F42" w:rsidP="002E6A1F">
      <w:pPr>
        <w:tabs>
          <w:tab w:val="left" w:pos="820"/>
        </w:tabs>
        <w:ind w:left="100" w:right="-20"/>
        <w:rPr>
          <w:rFonts w:ascii="Arial" w:hAnsi="Arial"/>
          <w:spacing w:val="1"/>
        </w:rPr>
      </w:pPr>
    </w:p>
    <w:p w:rsidR="002E6A1F" w:rsidRDefault="002E6A1F" w:rsidP="002E6A1F">
      <w:pPr>
        <w:tabs>
          <w:tab w:val="left" w:pos="820"/>
        </w:tabs>
        <w:ind w:left="100" w:right="-20"/>
        <w:rPr>
          <w:rFonts w:ascii="Arial" w:hAnsi="Arial"/>
        </w:rPr>
      </w:pPr>
      <w:r>
        <w:rPr>
          <w:rFonts w:ascii="Arial" w:hAnsi="Arial"/>
          <w:spacing w:val="1"/>
        </w:rPr>
        <w:t>1</w:t>
      </w:r>
      <w:r>
        <w:rPr>
          <w:rFonts w:ascii="Arial" w:hAnsi="Arial"/>
        </w:rPr>
        <w:t>.5</w:t>
      </w:r>
      <w:r>
        <w:rPr>
          <w:rFonts w:ascii="Arial" w:hAnsi="Arial"/>
        </w:rPr>
        <w:tab/>
      </w:r>
      <w:bookmarkStart w:id="0" w:name="_Toc199212538"/>
      <w:r>
        <w:rPr>
          <w:rFonts w:ascii="Arial" w:hAnsi="Arial"/>
          <w:spacing w:val="-1"/>
        </w:rPr>
        <w:t>M</w:t>
      </w:r>
      <w:r>
        <w:rPr>
          <w:rFonts w:ascii="Arial" w:hAnsi="Arial"/>
          <w:spacing w:val="1"/>
        </w:rPr>
        <w:t>od</w:t>
      </w:r>
      <w:r>
        <w:rPr>
          <w:rFonts w:ascii="Arial" w:hAnsi="Arial"/>
        </w:rPr>
        <w:t>i</w:t>
      </w:r>
      <w:r>
        <w:rPr>
          <w:rFonts w:ascii="Arial" w:hAnsi="Arial"/>
          <w:spacing w:val="2"/>
        </w:rPr>
        <w:t>f</w:t>
      </w:r>
      <w:r>
        <w:rPr>
          <w:rFonts w:ascii="Arial" w:hAnsi="Arial"/>
        </w:rPr>
        <w:t>i</w:t>
      </w:r>
      <w:r>
        <w:rPr>
          <w:rFonts w:ascii="Arial" w:hAnsi="Arial"/>
          <w:spacing w:val="-3"/>
        </w:rPr>
        <w:t>c</w:t>
      </w:r>
      <w:r>
        <w:rPr>
          <w:rFonts w:ascii="Arial" w:hAnsi="Arial"/>
          <w:spacing w:val="1"/>
        </w:rPr>
        <w:t>a</w:t>
      </w:r>
      <w:r>
        <w:rPr>
          <w:rFonts w:ascii="Arial" w:hAnsi="Arial"/>
        </w:rPr>
        <w:t>ti</w:t>
      </w:r>
      <w:r>
        <w:rPr>
          <w:rFonts w:ascii="Arial" w:hAnsi="Arial"/>
          <w:spacing w:val="1"/>
        </w:rPr>
        <w:t>o</w:t>
      </w:r>
      <w:r>
        <w:rPr>
          <w:rFonts w:ascii="Arial" w:hAnsi="Arial"/>
        </w:rPr>
        <w:t>n</w:t>
      </w:r>
      <w:r>
        <w:rPr>
          <w:rFonts w:ascii="Arial" w:hAnsi="Arial"/>
          <w:spacing w:val="-1"/>
        </w:rPr>
        <w:t xml:space="preserve"> o</w:t>
      </w:r>
      <w:r>
        <w:rPr>
          <w:rFonts w:ascii="Arial" w:hAnsi="Arial"/>
        </w:rPr>
        <w:t>f</w:t>
      </w:r>
      <w:r>
        <w:rPr>
          <w:rFonts w:ascii="Arial" w:hAnsi="Arial"/>
          <w:spacing w:val="1"/>
        </w:rPr>
        <w:t xml:space="preserve"> </w:t>
      </w:r>
      <w:r>
        <w:rPr>
          <w:rFonts w:ascii="Arial" w:hAnsi="Arial"/>
        </w:rPr>
        <w:t>t</w:t>
      </w:r>
      <w:r>
        <w:rPr>
          <w:rFonts w:ascii="Arial" w:hAnsi="Arial"/>
          <w:spacing w:val="1"/>
        </w:rPr>
        <w:t>h</w:t>
      </w:r>
      <w:r>
        <w:rPr>
          <w:rFonts w:ascii="Arial" w:hAnsi="Arial"/>
        </w:rPr>
        <w:t>e</w:t>
      </w:r>
      <w:r>
        <w:rPr>
          <w:rFonts w:ascii="Arial" w:hAnsi="Arial"/>
          <w:spacing w:val="-1"/>
        </w:rPr>
        <w:t xml:space="preserve"> </w:t>
      </w:r>
      <w:r>
        <w:rPr>
          <w:rFonts w:ascii="Arial" w:hAnsi="Arial"/>
          <w:spacing w:val="1"/>
        </w:rPr>
        <w:t>In</w:t>
      </w:r>
      <w:r>
        <w:rPr>
          <w:rFonts w:ascii="Arial" w:hAnsi="Arial"/>
          <w:spacing w:val="-2"/>
        </w:rPr>
        <w:t>t</w:t>
      </w:r>
      <w:r>
        <w:rPr>
          <w:rFonts w:ascii="Arial" w:hAnsi="Arial"/>
          <w:spacing w:val="-1"/>
        </w:rPr>
        <w:t>e</w:t>
      </w:r>
      <w:r>
        <w:rPr>
          <w:rFonts w:ascii="Arial" w:hAnsi="Arial"/>
        </w:rPr>
        <w:t>rco</w:t>
      </w:r>
      <w:r>
        <w:rPr>
          <w:rFonts w:ascii="Arial" w:hAnsi="Arial"/>
          <w:spacing w:val="1"/>
        </w:rPr>
        <w:t>nne</w:t>
      </w:r>
      <w:r>
        <w:rPr>
          <w:rFonts w:ascii="Arial" w:hAnsi="Arial"/>
        </w:rPr>
        <w:t>ct</w:t>
      </w:r>
      <w:r>
        <w:rPr>
          <w:rFonts w:ascii="Arial" w:hAnsi="Arial"/>
          <w:spacing w:val="-2"/>
        </w:rPr>
        <w:t>i</w:t>
      </w:r>
      <w:r>
        <w:rPr>
          <w:rFonts w:ascii="Arial" w:hAnsi="Arial"/>
          <w:spacing w:val="1"/>
        </w:rPr>
        <w:t>o</w:t>
      </w:r>
      <w:r>
        <w:rPr>
          <w:rFonts w:ascii="Arial" w:hAnsi="Arial"/>
        </w:rPr>
        <w:t>n</w:t>
      </w:r>
      <w:r>
        <w:rPr>
          <w:rFonts w:ascii="Arial" w:hAnsi="Arial"/>
          <w:spacing w:val="1"/>
        </w:rPr>
        <w:t xml:space="preserve"> </w:t>
      </w:r>
      <w:r>
        <w:rPr>
          <w:rFonts w:ascii="Arial" w:hAnsi="Arial"/>
        </w:rPr>
        <w:t>R</w:t>
      </w:r>
      <w:r>
        <w:rPr>
          <w:rFonts w:ascii="Arial" w:hAnsi="Arial"/>
          <w:spacing w:val="1"/>
        </w:rPr>
        <w:t>e</w:t>
      </w:r>
      <w:r>
        <w:rPr>
          <w:rFonts w:ascii="Arial" w:hAnsi="Arial"/>
          <w:spacing w:val="-1"/>
        </w:rPr>
        <w:t>q</w:t>
      </w:r>
      <w:r>
        <w:rPr>
          <w:rFonts w:ascii="Arial" w:hAnsi="Arial"/>
          <w:spacing w:val="1"/>
        </w:rPr>
        <w:t>ue</w:t>
      </w:r>
      <w:r>
        <w:rPr>
          <w:rFonts w:ascii="Arial" w:hAnsi="Arial"/>
          <w:spacing w:val="-2"/>
        </w:rPr>
        <w:t>s</w:t>
      </w:r>
      <w:r>
        <w:rPr>
          <w:rFonts w:ascii="Arial" w:hAnsi="Arial"/>
        </w:rPr>
        <w:t>t</w:t>
      </w:r>
      <w:bookmarkEnd w:id="0"/>
    </w:p>
    <w:p w:rsidR="002E6A1F" w:rsidRDefault="002E6A1F" w:rsidP="002E6A1F">
      <w:pPr>
        <w:spacing w:before="1" w:line="280" w:lineRule="exact"/>
        <w:rPr>
          <w:sz w:val="28"/>
        </w:rPr>
      </w:pPr>
    </w:p>
    <w:p w:rsidR="002E6A1F" w:rsidRDefault="002E6A1F" w:rsidP="0007591D">
      <w:pPr>
        <w:ind w:left="820" w:right="59"/>
        <w:jc w:val="both"/>
        <w:rPr>
          <w:rFonts w:ascii="Arial" w:hAnsi="Arial"/>
        </w:rPr>
      </w:pPr>
      <w:r>
        <w:rPr>
          <w:rFonts w:ascii="Arial" w:hAnsi="Arial"/>
        </w:rPr>
        <w:t>“</w:t>
      </w:r>
      <w:r>
        <w:rPr>
          <w:rFonts w:ascii="Arial" w:hAnsi="Arial"/>
          <w:spacing w:val="-1"/>
        </w:rPr>
        <w:t>M</w:t>
      </w:r>
      <w:r>
        <w:rPr>
          <w:rFonts w:ascii="Arial" w:hAnsi="Arial"/>
          <w:spacing w:val="1"/>
        </w:rPr>
        <w:t>a</w:t>
      </w:r>
      <w:r>
        <w:rPr>
          <w:rFonts w:ascii="Arial" w:hAnsi="Arial"/>
        </w:rPr>
        <w:t>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l</w:t>
      </w:r>
      <w:r>
        <w:rPr>
          <w:rFonts w:ascii="Arial" w:hAnsi="Arial"/>
          <w:spacing w:val="3"/>
        </w:rPr>
        <w:t xml:space="preserve"> </w:t>
      </w:r>
      <w:r>
        <w:rPr>
          <w:rFonts w:ascii="Arial" w:hAnsi="Arial"/>
          <w:spacing w:val="-1"/>
        </w:rPr>
        <w:t>M</w:t>
      </w:r>
      <w:r>
        <w:rPr>
          <w:rFonts w:ascii="Arial" w:hAnsi="Arial"/>
          <w:spacing w:val="1"/>
        </w:rPr>
        <w:t>od</w:t>
      </w:r>
      <w:r>
        <w:rPr>
          <w:rFonts w:ascii="Arial" w:hAnsi="Arial"/>
        </w:rPr>
        <w:t>i</w:t>
      </w:r>
      <w:r>
        <w:rPr>
          <w:rFonts w:ascii="Arial" w:hAnsi="Arial"/>
          <w:spacing w:val="2"/>
        </w:rPr>
        <w:t>f</w:t>
      </w:r>
      <w:r>
        <w:rPr>
          <w:rFonts w:ascii="Arial" w:hAnsi="Arial"/>
        </w:rPr>
        <w:t>ic</w:t>
      </w:r>
      <w:r>
        <w:rPr>
          <w:rFonts w:ascii="Arial" w:hAnsi="Arial"/>
          <w:spacing w:val="-2"/>
        </w:rPr>
        <w:t>a</w:t>
      </w:r>
      <w:r>
        <w:rPr>
          <w:rFonts w:ascii="Arial" w:hAnsi="Arial"/>
        </w:rPr>
        <w:t>ti</w:t>
      </w:r>
      <w:r>
        <w:rPr>
          <w:rFonts w:ascii="Arial" w:hAnsi="Arial"/>
          <w:spacing w:val="1"/>
        </w:rPr>
        <w:t>on</w:t>
      </w:r>
      <w:r>
        <w:rPr>
          <w:rFonts w:ascii="Arial" w:hAnsi="Arial"/>
        </w:rPr>
        <w:t xml:space="preserve">” </w:t>
      </w:r>
      <w:r>
        <w:rPr>
          <w:rFonts w:ascii="Arial" w:hAnsi="Arial"/>
          <w:spacing w:val="1"/>
        </w:rPr>
        <w:t>me</w:t>
      </w:r>
      <w:r>
        <w:rPr>
          <w:rFonts w:ascii="Arial" w:hAnsi="Arial"/>
          <w:spacing w:val="-1"/>
        </w:rPr>
        <w:t>a</w:t>
      </w:r>
      <w:r>
        <w:rPr>
          <w:rFonts w:ascii="Arial" w:hAnsi="Arial"/>
          <w:spacing w:val="1"/>
        </w:rPr>
        <w:t>n</w:t>
      </w:r>
      <w:r>
        <w:rPr>
          <w:rFonts w:ascii="Arial" w:hAnsi="Arial"/>
        </w:rPr>
        <w:t>s</w:t>
      </w:r>
      <w:r>
        <w:rPr>
          <w:rFonts w:ascii="Arial" w:hAnsi="Arial"/>
          <w:spacing w:val="7"/>
        </w:rPr>
        <w:t xml:space="preserve"> </w:t>
      </w:r>
      <w:r>
        <w:rPr>
          <w:rFonts w:ascii="Arial" w:hAnsi="Arial"/>
        </w:rPr>
        <w:t>a</w:t>
      </w:r>
      <w:r>
        <w:rPr>
          <w:rFonts w:ascii="Arial" w:hAnsi="Arial"/>
          <w:spacing w:val="4"/>
        </w:rPr>
        <w:t xml:space="preserve"> </w:t>
      </w:r>
      <w:r>
        <w:rPr>
          <w:rFonts w:ascii="Arial" w:hAnsi="Arial"/>
          <w:spacing w:val="1"/>
        </w:rPr>
        <w:t>m</w:t>
      </w:r>
      <w:r>
        <w:rPr>
          <w:rFonts w:ascii="Arial" w:hAnsi="Arial"/>
          <w:spacing w:val="-1"/>
        </w:rPr>
        <w:t>o</w:t>
      </w:r>
      <w:r>
        <w:rPr>
          <w:rFonts w:ascii="Arial" w:hAnsi="Arial"/>
          <w:spacing w:val="1"/>
        </w:rPr>
        <w:t>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rPr>
        <w:t>i</w:t>
      </w:r>
      <w:r>
        <w:rPr>
          <w:rFonts w:ascii="Arial" w:hAnsi="Arial"/>
          <w:spacing w:val="-2"/>
        </w:rPr>
        <w:t>o</w:t>
      </w:r>
      <w:r>
        <w:rPr>
          <w:rFonts w:ascii="Arial" w:hAnsi="Arial"/>
        </w:rPr>
        <w:t>n</w:t>
      </w:r>
      <w:r>
        <w:rPr>
          <w:rFonts w:ascii="Arial" w:hAnsi="Arial"/>
          <w:spacing w:val="4"/>
        </w:rPr>
        <w:t xml:space="preserve"> </w:t>
      </w:r>
      <w:r>
        <w:rPr>
          <w:rFonts w:ascii="Arial" w:hAnsi="Arial"/>
        </w:rPr>
        <w:t>to</w:t>
      </w:r>
      <w:r>
        <w:rPr>
          <w:rFonts w:ascii="Arial" w:hAnsi="Arial"/>
          <w:spacing w:val="5"/>
        </w:rPr>
        <w:t xml:space="preserve"> </w:t>
      </w:r>
      <w:r>
        <w:rPr>
          <w:rFonts w:ascii="Arial" w:hAnsi="Arial"/>
          <w:spacing w:val="1"/>
        </w:rPr>
        <w:t>ma</w:t>
      </w:r>
      <w:r>
        <w:rPr>
          <w:rFonts w:ascii="Arial" w:hAnsi="Arial"/>
          <w:spacing w:val="-2"/>
        </w:rPr>
        <w:t>c</w:t>
      </w:r>
      <w:r>
        <w:rPr>
          <w:rFonts w:ascii="Arial" w:hAnsi="Arial"/>
          <w:spacing w:val="1"/>
        </w:rPr>
        <w:t>h</w:t>
      </w:r>
      <w:r>
        <w:rPr>
          <w:rFonts w:ascii="Arial" w:hAnsi="Arial"/>
        </w:rPr>
        <w:t>ine</w:t>
      </w:r>
      <w:r>
        <w:rPr>
          <w:rFonts w:ascii="Arial" w:hAnsi="Arial"/>
          <w:spacing w:val="5"/>
        </w:rPr>
        <w:t xml:space="preserve"> </w:t>
      </w:r>
      <w:r>
        <w:rPr>
          <w:rFonts w:ascii="Arial" w:hAnsi="Arial"/>
          <w:spacing w:val="-1"/>
        </w:rPr>
        <w:t>d</w:t>
      </w:r>
      <w:r>
        <w:rPr>
          <w:rFonts w:ascii="Arial" w:hAnsi="Arial"/>
          <w:spacing w:val="1"/>
        </w:rPr>
        <w:t>a</w:t>
      </w:r>
      <w:r>
        <w:rPr>
          <w:rFonts w:ascii="Arial" w:hAnsi="Arial"/>
        </w:rPr>
        <w:t>ta</w:t>
      </w:r>
      <w:r>
        <w:rPr>
          <w:rFonts w:ascii="Arial" w:hAnsi="Arial"/>
          <w:spacing w:val="5"/>
        </w:rPr>
        <w:t xml:space="preserve"> </w:t>
      </w:r>
      <w:r>
        <w:rPr>
          <w:rFonts w:ascii="Arial" w:hAnsi="Arial"/>
          <w:spacing w:val="-1"/>
        </w:rPr>
        <w:t>o</w:t>
      </w:r>
      <w:r>
        <w:rPr>
          <w:rFonts w:ascii="Arial" w:hAnsi="Arial"/>
        </w:rPr>
        <w:t>r</w:t>
      </w:r>
      <w:r>
        <w:rPr>
          <w:rFonts w:ascii="Arial" w:hAnsi="Arial"/>
          <w:spacing w:val="3"/>
        </w:rPr>
        <w:t xml:space="preserve"> </w:t>
      </w:r>
      <w:r>
        <w:rPr>
          <w:rFonts w:ascii="Arial" w:hAnsi="Arial"/>
          <w:spacing w:val="1"/>
        </w:rPr>
        <w:t>e</w:t>
      </w:r>
      <w:r>
        <w:rPr>
          <w:rFonts w:ascii="Arial" w:hAnsi="Arial"/>
          <w:spacing w:val="-1"/>
        </w:rPr>
        <w:t>q</w:t>
      </w:r>
      <w:r>
        <w:rPr>
          <w:rFonts w:ascii="Arial" w:hAnsi="Arial"/>
          <w:spacing w:val="1"/>
        </w:rPr>
        <w:t>u</w:t>
      </w:r>
      <w:r>
        <w:rPr>
          <w:rFonts w:ascii="Arial" w:hAnsi="Arial"/>
        </w:rPr>
        <w:t>ip</w:t>
      </w:r>
      <w:r>
        <w:rPr>
          <w:rFonts w:ascii="Arial" w:hAnsi="Arial"/>
          <w:spacing w:val="2"/>
        </w:rPr>
        <w:t>m</w:t>
      </w:r>
      <w:r>
        <w:rPr>
          <w:rFonts w:ascii="Arial" w:hAnsi="Arial"/>
          <w:spacing w:val="1"/>
        </w:rPr>
        <w:t>e</w:t>
      </w:r>
      <w:r>
        <w:rPr>
          <w:rFonts w:ascii="Arial" w:hAnsi="Arial"/>
          <w:spacing w:val="-1"/>
        </w:rPr>
        <w:t>n</w:t>
      </w:r>
      <w:r>
        <w:rPr>
          <w:rFonts w:ascii="Arial" w:hAnsi="Arial"/>
        </w:rPr>
        <w:t>t c</w:t>
      </w:r>
      <w:r>
        <w:rPr>
          <w:rFonts w:ascii="Arial" w:hAnsi="Arial"/>
          <w:spacing w:val="1"/>
        </w:rPr>
        <w:t>o</w:t>
      </w:r>
      <w:r>
        <w:rPr>
          <w:rFonts w:ascii="Arial" w:hAnsi="Arial"/>
          <w:spacing w:val="-1"/>
        </w:rPr>
        <w:t>n</w:t>
      </w:r>
      <w:r>
        <w:rPr>
          <w:rFonts w:ascii="Arial" w:hAnsi="Arial"/>
          <w:spacing w:val="3"/>
        </w:rPr>
        <w:t>f</w:t>
      </w:r>
      <w:r>
        <w:rPr>
          <w:rFonts w:ascii="Arial" w:hAnsi="Arial"/>
        </w:rPr>
        <w:t>i</w:t>
      </w:r>
      <w:r>
        <w:rPr>
          <w:rFonts w:ascii="Arial" w:hAnsi="Arial"/>
          <w:spacing w:val="-2"/>
        </w:rPr>
        <w:t>g</w:t>
      </w:r>
      <w:r>
        <w:rPr>
          <w:rFonts w:ascii="Arial" w:hAnsi="Arial"/>
          <w:spacing w:val="1"/>
        </w:rPr>
        <w:t>u</w:t>
      </w:r>
      <w:r>
        <w:rPr>
          <w:rFonts w:ascii="Arial" w:hAnsi="Arial"/>
        </w:rPr>
        <w:t>rati</w:t>
      </w:r>
      <w:r>
        <w:rPr>
          <w:rFonts w:ascii="Arial" w:hAnsi="Arial"/>
          <w:spacing w:val="1"/>
        </w:rPr>
        <w:t>o</w:t>
      </w:r>
      <w:r>
        <w:rPr>
          <w:rFonts w:ascii="Arial" w:hAnsi="Arial"/>
        </w:rPr>
        <w:t>n</w:t>
      </w:r>
      <w:r>
        <w:rPr>
          <w:rFonts w:ascii="Arial" w:hAnsi="Arial"/>
          <w:spacing w:val="1"/>
        </w:rPr>
        <w:t xml:space="preserve"> o</w:t>
      </w:r>
      <w:r>
        <w:rPr>
          <w:rFonts w:ascii="Arial" w:hAnsi="Arial"/>
        </w:rPr>
        <w:t>r</w:t>
      </w:r>
      <w:r>
        <w:rPr>
          <w:rFonts w:ascii="Arial" w:hAnsi="Arial"/>
          <w:spacing w:val="2"/>
        </w:rPr>
        <w:t xml:space="preserve"> </w:t>
      </w:r>
      <w:r>
        <w:rPr>
          <w:rFonts w:ascii="Arial" w:hAnsi="Arial"/>
        </w:rPr>
        <w:t>to</w:t>
      </w:r>
      <w:r>
        <w:rPr>
          <w:rFonts w:ascii="Arial" w:hAnsi="Arial"/>
          <w:spacing w:val="4"/>
        </w:rPr>
        <w:t xml:space="preserve"> </w:t>
      </w:r>
      <w:r>
        <w:rPr>
          <w:rFonts w:ascii="Arial" w:hAnsi="Arial"/>
        </w:rPr>
        <w:t>t</w:t>
      </w:r>
      <w:r>
        <w:rPr>
          <w:rFonts w:ascii="Arial" w:hAnsi="Arial"/>
          <w:spacing w:val="1"/>
        </w:rPr>
        <w:t>h</w:t>
      </w:r>
      <w:r>
        <w:rPr>
          <w:rFonts w:ascii="Arial" w:hAnsi="Arial"/>
        </w:rPr>
        <w:t>e</w:t>
      </w:r>
      <w:r>
        <w:rPr>
          <w:rFonts w:ascii="Arial" w:hAnsi="Arial"/>
          <w:spacing w:val="1"/>
        </w:rPr>
        <w:t xml:space="preserve"> </w:t>
      </w:r>
      <w:r>
        <w:rPr>
          <w:rFonts w:ascii="Arial" w:hAnsi="Arial"/>
        </w:rPr>
        <w:t>in</w:t>
      </w:r>
      <w:r>
        <w:rPr>
          <w:rFonts w:ascii="Arial" w:hAnsi="Arial"/>
          <w:spacing w:val="1"/>
        </w:rPr>
        <w:t>te</w:t>
      </w:r>
      <w:r>
        <w:rPr>
          <w:rFonts w:ascii="Arial" w:hAnsi="Arial"/>
        </w:rPr>
        <w:t>rco</w:t>
      </w:r>
      <w:r>
        <w:rPr>
          <w:rFonts w:ascii="Arial" w:hAnsi="Arial"/>
          <w:spacing w:val="1"/>
        </w:rPr>
        <w:t>n</w:t>
      </w:r>
      <w:r>
        <w:rPr>
          <w:rFonts w:ascii="Arial" w:hAnsi="Arial"/>
          <w:spacing w:val="-1"/>
        </w:rPr>
        <w:t>n</w:t>
      </w:r>
      <w:r>
        <w:rPr>
          <w:rFonts w:ascii="Arial" w:hAnsi="Arial"/>
          <w:spacing w:val="1"/>
        </w:rPr>
        <w:t>e</w:t>
      </w:r>
      <w:r>
        <w:rPr>
          <w:rFonts w:ascii="Arial" w:hAnsi="Arial"/>
        </w:rPr>
        <w:t>cti</w:t>
      </w:r>
      <w:r>
        <w:rPr>
          <w:rFonts w:ascii="Arial" w:hAnsi="Arial"/>
          <w:spacing w:val="-1"/>
        </w:rPr>
        <w:t>o</w:t>
      </w:r>
      <w:r>
        <w:rPr>
          <w:rFonts w:ascii="Arial" w:hAnsi="Arial"/>
        </w:rPr>
        <w:t>n</w:t>
      </w:r>
      <w:r>
        <w:rPr>
          <w:rFonts w:ascii="Arial" w:hAnsi="Arial"/>
          <w:spacing w:val="3"/>
        </w:rPr>
        <w:t xml:space="preserve"> </w:t>
      </w:r>
      <w:r>
        <w:rPr>
          <w:rFonts w:ascii="Arial" w:hAnsi="Arial"/>
        </w:rPr>
        <w:t>site</w:t>
      </w:r>
      <w:r>
        <w:rPr>
          <w:rFonts w:ascii="Arial" w:hAnsi="Arial"/>
          <w:spacing w:val="3"/>
        </w:rPr>
        <w:t xml:space="preserve"> </w:t>
      </w:r>
      <w:r>
        <w:rPr>
          <w:rFonts w:ascii="Arial" w:hAnsi="Arial"/>
          <w:spacing w:val="-1"/>
        </w:rPr>
        <w:t>o</w:t>
      </w:r>
      <w:r>
        <w:rPr>
          <w:rFonts w:ascii="Arial" w:hAnsi="Arial"/>
        </w:rPr>
        <w:t>f</w:t>
      </w:r>
      <w:r>
        <w:rPr>
          <w:rFonts w:ascii="Arial" w:hAnsi="Arial"/>
          <w:spacing w:val="5"/>
        </w:rPr>
        <w:t xml:space="preserve"> </w:t>
      </w:r>
      <w:r>
        <w:rPr>
          <w:rFonts w:ascii="Arial" w:hAnsi="Arial"/>
          <w:spacing w:val="-2"/>
        </w:rPr>
        <w:t>t</w:t>
      </w:r>
      <w:r>
        <w:rPr>
          <w:rFonts w:ascii="Arial" w:hAnsi="Arial"/>
          <w:spacing w:val="1"/>
        </w:rPr>
        <w:t>h</w:t>
      </w:r>
      <w:r>
        <w:rPr>
          <w:rFonts w:ascii="Arial" w:hAnsi="Arial"/>
        </w:rPr>
        <w:t>e</w:t>
      </w:r>
      <w:r>
        <w:rPr>
          <w:rFonts w:ascii="Arial" w:hAnsi="Arial"/>
          <w:spacing w:val="3"/>
        </w:rPr>
        <w:t xml:space="preserve"> </w:t>
      </w:r>
      <w:r>
        <w:rPr>
          <w:rFonts w:ascii="Arial" w:hAnsi="Arial"/>
        </w:rPr>
        <w:t>G</w:t>
      </w:r>
      <w:r>
        <w:rPr>
          <w:rFonts w:ascii="Arial" w:hAnsi="Arial"/>
          <w:spacing w:val="-1"/>
        </w:rPr>
        <w:t>e</w:t>
      </w:r>
      <w:r>
        <w:rPr>
          <w:rFonts w:ascii="Arial" w:hAnsi="Arial"/>
          <w:spacing w:val="1"/>
        </w:rPr>
        <w:t>ne</w:t>
      </w:r>
      <w:r>
        <w:rPr>
          <w:rFonts w:ascii="Arial" w:hAnsi="Arial"/>
        </w:rPr>
        <w:t>rat</w:t>
      </w:r>
      <w:r>
        <w:rPr>
          <w:rFonts w:ascii="Arial" w:hAnsi="Arial"/>
          <w:spacing w:val="-2"/>
        </w:rPr>
        <w:t>i</w:t>
      </w:r>
      <w:r>
        <w:rPr>
          <w:rFonts w:ascii="Arial" w:hAnsi="Arial"/>
          <w:spacing w:val="1"/>
        </w:rPr>
        <w:t>n</w:t>
      </w:r>
      <w:r>
        <w:rPr>
          <w:rFonts w:ascii="Arial" w:hAnsi="Arial"/>
        </w:rPr>
        <w:t>g</w:t>
      </w:r>
      <w:r>
        <w:rPr>
          <w:rFonts w:ascii="Arial" w:hAnsi="Arial"/>
          <w:spacing w:val="1"/>
        </w:rPr>
        <w:t xml:space="preserve"> </w:t>
      </w:r>
      <w:r>
        <w:rPr>
          <w:rFonts w:ascii="Arial" w:hAnsi="Arial"/>
        </w:rPr>
        <w:t>Faci</w:t>
      </w:r>
      <w:r>
        <w:rPr>
          <w:rFonts w:ascii="Arial" w:hAnsi="Arial"/>
          <w:spacing w:val="-1"/>
        </w:rPr>
        <w:t>l</w:t>
      </w:r>
      <w:r>
        <w:rPr>
          <w:rFonts w:ascii="Arial" w:hAnsi="Arial"/>
          <w:spacing w:val="2"/>
        </w:rPr>
        <w:t>i</w:t>
      </w:r>
      <w:r>
        <w:rPr>
          <w:rFonts w:ascii="Arial" w:hAnsi="Arial"/>
        </w:rPr>
        <w:t>ty</w:t>
      </w:r>
      <w:r>
        <w:rPr>
          <w:rFonts w:ascii="Arial" w:hAnsi="Arial"/>
          <w:spacing w:val="1"/>
        </w:rPr>
        <w:t xml:space="preserve"> </w:t>
      </w:r>
      <w:r>
        <w:rPr>
          <w:rFonts w:ascii="Arial" w:hAnsi="Arial"/>
        </w:rPr>
        <w:t>t</w:t>
      </w:r>
      <w:r>
        <w:rPr>
          <w:rFonts w:ascii="Arial" w:hAnsi="Arial"/>
          <w:spacing w:val="1"/>
        </w:rPr>
        <w:t>ha</w:t>
      </w:r>
      <w:r>
        <w:rPr>
          <w:rFonts w:ascii="Arial" w:hAnsi="Arial"/>
        </w:rPr>
        <w:t>t</w:t>
      </w:r>
      <w:r>
        <w:rPr>
          <w:rFonts w:ascii="Arial" w:hAnsi="Arial"/>
          <w:spacing w:val="3"/>
        </w:rPr>
        <w:t xml:space="preserve"> </w:t>
      </w:r>
      <w:r>
        <w:rPr>
          <w:rFonts w:ascii="Arial" w:hAnsi="Arial"/>
          <w:spacing w:val="1"/>
        </w:rPr>
        <w:t>ha</w:t>
      </w:r>
      <w:r>
        <w:rPr>
          <w:rFonts w:ascii="Arial" w:hAnsi="Arial"/>
        </w:rPr>
        <w:t xml:space="preserve">s a </w:t>
      </w:r>
      <w:r>
        <w:rPr>
          <w:rFonts w:ascii="Arial" w:hAnsi="Arial"/>
          <w:spacing w:val="1"/>
        </w:rPr>
        <w:t>ma</w:t>
      </w:r>
      <w:r>
        <w:rPr>
          <w:rFonts w:ascii="Arial" w:hAnsi="Arial"/>
          <w:spacing w:val="-2"/>
        </w:rPr>
        <w:t>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l</w:t>
      </w:r>
      <w:r>
        <w:rPr>
          <w:rFonts w:ascii="Arial" w:hAnsi="Arial"/>
          <w:spacing w:val="2"/>
        </w:rPr>
        <w:t xml:space="preserve"> </w:t>
      </w:r>
      <w:r>
        <w:rPr>
          <w:rFonts w:ascii="Arial" w:hAnsi="Arial"/>
        </w:rPr>
        <w:t>i</w:t>
      </w:r>
      <w:r>
        <w:rPr>
          <w:rFonts w:ascii="Arial" w:hAnsi="Arial"/>
          <w:spacing w:val="1"/>
        </w:rPr>
        <w:t>m</w:t>
      </w:r>
      <w:r>
        <w:rPr>
          <w:rFonts w:ascii="Arial" w:hAnsi="Arial"/>
          <w:spacing w:val="-1"/>
        </w:rPr>
        <w:t>p</w:t>
      </w:r>
      <w:r>
        <w:rPr>
          <w:rFonts w:ascii="Arial" w:hAnsi="Arial"/>
          <w:spacing w:val="1"/>
        </w:rPr>
        <w:t>a</w:t>
      </w:r>
      <w:r>
        <w:rPr>
          <w:rFonts w:ascii="Arial" w:hAnsi="Arial"/>
        </w:rPr>
        <w:t>ct</w:t>
      </w:r>
      <w:r>
        <w:rPr>
          <w:rFonts w:ascii="Arial" w:hAnsi="Arial"/>
          <w:spacing w:val="3"/>
        </w:rPr>
        <w:t xml:space="preserve"> </w:t>
      </w:r>
      <w:r>
        <w:rPr>
          <w:rFonts w:ascii="Arial" w:hAnsi="Arial"/>
          <w:spacing w:val="-1"/>
        </w:rPr>
        <w:t>o</w:t>
      </w:r>
      <w:r>
        <w:rPr>
          <w:rFonts w:ascii="Arial" w:hAnsi="Arial"/>
        </w:rPr>
        <w:t>n</w:t>
      </w:r>
      <w:r>
        <w:rPr>
          <w:rFonts w:ascii="Arial" w:hAnsi="Arial"/>
          <w:spacing w:val="3"/>
        </w:rPr>
        <w:t xml:space="preserve"> </w:t>
      </w:r>
      <w:r>
        <w:rPr>
          <w:rFonts w:ascii="Arial" w:hAnsi="Arial"/>
        </w:rPr>
        <w:t>t</w:t>
      </w:r>
      <w:r>
        <w:rPr>
          <w:rFonts w:ascii="Arial" w:hAnsi="Arial"/>
          <w:spacing w:val="-1"/>
        </w:rPr>
        <w:t>h</w:t>
      </w:r>
      <w:r>
        <w:rPr>
          <w:rFonts w:ascii="Arial" w:hAnsi="Arial"/>
        </w:rPr>
        <w:t>e</w:t>
      </w:r>
      <w:r>
        <w:rPr>
          <w:rFonts w:ascii="Arial" w:hAnsi="Arial"/>
          <w:spacing w:val="1"/>
        </w:rPr>
        <w:t xml:space="preserve"> </w:t>
      </w:r>
      <w:r>
        <w:rPr>
          <w:rFonts w:ascii="Arial" w:hAnsi="Arial"/>
        </w:rPr>
        <w:t>c</w:t>
      </w:r>
      <w:r>
        <w:rPr>
          <w:rFonts w:ascii="Arial" w:hAnsi="Arial"/>
          <w:spacing w:val="1"/>
        </w:rPr>
        <w:t>o</w:t>
      </w:r>
      <w:r>
        <w:rPr>
          <w:rFonts w:ascii="Arial" w:hAnsi="Arial"/>
        </w:rPr>
        <w:t>st,</w:t>
      </w:r>
      <w:r>
        <w:rPr>
          <w:rFonts w:ascii="Arial" w:hAnsi="Arial"/>
          <w:spacing w:val="3"/>
        </w:rPr>
        <w:t xml:space="preserve"> </w:t>
      </w:r>
      <w:r>
        <w:rPr>
          <w:rFonts w:ascii="Arial" w:hAnsi="Arial"/>
        </w:rPr>
        <w:t>t</w:t>
      </w:r>
      <w:r>
        <w:rPr>
          <w:rFonts w:ascii="Arial" w:hAnsi="Arial"/>
          <w:spacing w:val="-2"/>
        </w:rPr>
        <w:t>i</w:t>
      </w:r>
      <w:r>
        <w:rPr>
          <w:rFonts w:ascii="Arial" w:hAnsi="Arial"/>
          <w:spacing w:val="1"/>
        </w:rPr>
        <w:t>m</w:t>
      </w:r>
      <w:r>
        <w:rPr>
          <w:rFonts w:ascii="Arial" w:hAnsi="Arial"/>
        </w:rPr>
        <w:t>ing</w:t>
      </w:r>
      <w:r>
        <w:rPr>
          <w:rFonts w:ascii="Arial" w:hAnsi="Arial"/>
          <w:spacing w:val="1"/>
        </w:rPr>
        <w:t xml:space="preserve"> o</w:t>
      </w:r>
      <w:r>
        <w:rPr>
          <w:rFonts w:ascii="Arial" w:hAnsi="Arial"/>
        </w:rPr>
        <w:t>r</w:t>
      </w:r>
      <w:r>
        <w:rPr>
          <w:rFonts w:ascii="Arial" w:hAnsi="Arial"/>
          <w:spacing w:val="2"/>
        </w:rPr>
        <w:t xml:space="preserve"> </w:t>
      </w:r>
      <w:r>
        <w:rPr>
          <w:rFonts w:ascii="Arial" w:hAnsi="Arial"/>
          <w:spacing w:val="1"/>
        </w:rPr>
        <w:t>de</w:t>
      </w:r>
      <w:r>
        <w:rPr>
          <w:rFonts w:ascii="Arial" w:hAnsi="Arial"/>
        </w:rPr>
        <w:t>si</w:t>
      </w:r>
      <w:r>
        <w:rPr>
          <w:rFonts w:ascii="Arial" w:hAnsi="Arial"/>
          <w:spacing w:val="-2"/>
        </w:rPr>
        <w:t>g</w:t>
      </w:r>
      <w:r>
        <w:rPr>
          <w:rFonts w:ascii="Arial" w:hAnsi="Arial"/>
        </w:rPr>
        <w:t>n</w:t>
      </w:r>
      <w:r>
        <w:rPr>
          <w:rFonts w:ascii="Arial" w:hAnsi="Arial"/>
          <w:spacing w:val="3"/>
        </w:rPr>
        <w:t xml:space="preserve"> </w:t>
      </w:r>
      <w:r>
        <w:rPr>
          <w:rFonts w:ascii="Arial" w:hAnsi="Arial"/>
          <w:spacing w:val="-1"/>
        </w:rPr>
        <w:t>o</w:t>
      </w:r>
      <w:r>
        <w:rPr>
          <w:rFonts w:ascii="Arial" w:hAnsi="Arial"/>
        </w:rPr>
        <w:t>f</w:t>
      </w:r>
      <w:r>
        <w:rPr>
          <w:rFonts w:ascii="Arial" w:hAnsi="Arial"/>
          <w:spacing w:val="5"/>
        </w:rPr>
        <w:t xml:space="preserve"> </w:t>
      </w:r>
      <w:r>
        <w:rPr>
          <w:rFonts w:ascii="Arial" w:hAnsi="Arial"/>
          <w:spacing w:val="1"/>
        </w:rPr>
        <w:t>an</w:t>
      </w:r>
      <w:r>
        <w:rPr>
          <w:rFonts w:ascii="Arial" w:hAnsi="Arial"/>
        </w:rPr>
        <w:t>y I</w:t>
      </w:r>
      <w:r>
        <w:rPr>
          <w:rFonts w:ascii="Arial" w:hAnsi="Arial"/>
          <w:spacing w:val="1"/>
        </w:rPr>
        <w:t>n</w:t>
      </w:r>
      <w:r>
        <w:rPr>
          <w:rFonts w:ascii="Arial" w:hAnsi="Arial"/>
          <w:spacing w:val="-2"/>
        </w:rPr>
        <w:t>t</w:t>
      </w:r>
      <w:r>
        <w:rPr>
          <w:rFonts w:ascii="Arial" w:hAnsi="Arial"/>
          <w:spacing w:val="1"/>
        </w:rPr>
        <w:t>e</w:t>
      </w:r>
      <w:r>
        <w:rPr>
          <w:rFonts w:ascii="Arial" w:hAnsi="Arial"/>
        </w:rPr>
        <w:t>rco</w:t>
      </w:r>
      <w:r>
        <w:rPr>
          <w:rFonts w:ascii="Arial" w:hAnsi="Arial"/>
          <w:spacing w:val="1"/>
        </w:rPr>
        <w:t>n</w:t>
      </w:r>
      <w:r>
        <w:rPr>
          <w:rFonts w:ascii="Arial" w:hAnsi="Arial"/>
          <w:spacing w:val="-1"/>
        </w:rPr>
        <w:t>n</w:t>
      </w:r>
      <w:r>
        <w:rPr>
          <w:rFonts w:ascii="Arial" w:hAnsi="Arial"/>
          <w:spacing w:val="1"/>
        </w:rPr>
        <w:t>e</w:t>
      </w:r>
      <w:r>
        <w:rPr>
          <w:rFonts w:ascii="Arial" w:hAnsi="Arial"/>
        </w:rPr>
        <w:t>cti</w:t>
      </w:r>
      <w:r>
        <w:rPr>
          <w:rFonts w:ascii="Arial" w:hAnsi="Arial"/>
          <w:spacing w:val="-1"/>
        </w:rPr>
        <w:t>o</w:t>
      </w:r>
      <w:r>
        <w:rPr>
          <w:rFonts w:ascii="Arial" w:hAnsi="Arial"/>
        </w:rPr>
        <w:t>n</w:t>
      </w:r>
      <w:r>
        <w:rPr>
          <w:rFonts w:ascii="Arial" w:hAnsi="Arial"/>
          <w:spacing w:val="3"/>
        </w:rPr>
        <w:t xml:space="preserve"> </w:t>
      </w:r>
      <w:r>
        <w:rPr>
          <w:rFonts w:ascii="Arial" w:hAnsi="Arial"/>
        </w:rPr>
        <w:t>Faci</w:t>
      </w:r>
      <w:r>
        <w:rPr>
          <w:rFonts w:ascii="Arial" w:hAnsi="Arial"/>
          <w:spacing w:val="-1"/>
        </w:rPr>
        <w:t>l</w:t>
      </w:r>
      <w:r>
        <w:rPr>
          <w:rFonts w:ascii="Arial" w:hAnsi="Arial"/>
        </w:rPr>
        <w:t>ities</w:t>
      </w:r>
      <w:r>
        <w:rPr>
          <w:rFonts w:ascii="Arial" w:hAnsi="Arial"/>
          <w:spacing w:val="3"/>
        </w:rPr>
        <w:t xml:space="preserve"> </w:t>
      </w:r>
      <w:r>
        <w:rPr>
          <w:rFonts w:ascii="Arial" w:hAnsi="Arial"/>
          <w:spacing w:val="1"/>
        </w:rPr>
        <w:t>o</w:t>
      </w:r>
      <w:r>
        <w:rPr>
          <w:rFonts w:ascii="Arial" w:hAnsi="Arial"/>
        </w:rPr>
        <w:t>r Up</w:t>
      </w:r>
      <w:r>
        <w:rPr>
          <w:rFonts w:ascii="Arial" w:hAnsi="Arial"/>
          <w:spacing w:val="-1"/>
        </w:rPr>
        <w:t>g</w:t>
      </w:r>
      <w:r>
        <w:rPr>
          <w:rFonts w:ascii="Arial" w:hAnsi="Arial"/>
        </w:rPr>
        <w:t>ra</w:t>
      </w:r>
      <w:r>
        <w:rPr>
          <w:rFonts w:ascii="Arial" w:hAnsi="Arial"/>
          <w:spacing w:val="1"/>
        </w:rPr>
        <w:t>de</w:t>
      </w:r>
      <w:r>
        <w:rPr>
          <w:rFonts w:ascii="Arial" w:hAnsi="Arial"/>
        </w:rPr>
        <w:t>s.</w:t>
      </w:r>
      <w:r>
        <w:rPr>
          <w:rFonts w:ascii="Arial" w:hAnsi="Arial"/>
          <w:spacing w:val="3"/>
        </w:rPr>
        <w:t xml:space="preserve"> </w:t>
      </w:r>
      <w:r>
        <w:rPr>
          <w:rFonts w:ascii="Arial" w:hAnsi="Arial"/>
          <w:spacing w:val="-1"/>
        </w:rPr>
        <w:t>M</w:t>
      </w:r>
      <w:r>
        <w:rPr>
          <w:rFonts w:ascii="Arial" w:hAnsi="Arial"/>
          <w:spacing w:val="1"/>
        </w:rPr>
        <w:t>a</w:t>
      </w:r>
      <w:r>
        <w:rPr>
          <w:rFonts w:ascii="Arial" w:hAnsi="Arial"/>
        </w:rPr>
        <w:t>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l</w:t>
      </w:r>
      <w:r>
        <w:rPr>
          <w:rFonts w:ascii="Arial" w:hAnsi="Arial"/>
          <w:spacing w:val="2"/>
        </w:rPr>
        <w:t xml:space="preserve"> </w:t>
      </w:r>
      <w:r>
        <w:rPr>
          <w:rFonts w:ascii="Arial" w:hAnsi="Arial"/>
          <w:spacing w:val="-1"/>
        </w:rPr>
        <w:t>M</w:t>
      </w:r>
      <w:r>
        <w:rPr>
          <w:rFonts w:ascii="Arial" w:hAnsi="Arial"/>
          <w:spacing w:val="1"/>
        </w:rPr>
        <w:t>od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rPr>
        <w:t>i</w:t>
      </w:r>
      <w:r>
        <w:rPr>
          <w:rFonts w:ascii="Arial" w:hAnsi="Arial"/>
          <w:spacing w:val="-2"/>
        </w:rPr>
        <w:t>o</w:t>
      </w:r>
      <w:r>
        <w:rPr>
          <w:rFonts w:ascii="Arial" w:hAnsi="Arial"/>
          <w:spacing w:val="1"/>
        </w:rPr>
        <w:t>n</w:t>
      </w:r>
      <w:r>
        <w:rPr>
          <w:rFonts w:ascii="Arial" w:hAnsi="Arial"/>
        </w:rPr>
        <w:t>s</w:t>
      </w:r>
      <w:r>
        <w:rPr>
          <w:rFonts w:ascii="Arial" w:hAnsi="Arial"/>
          <w:spacing w:val="3"/>
        </w:rPr>
        <w:t xml:space="preserve"> </w:t>
      </w:r>
      <w:r>
        <w:rPr>
          <w:rFonts w:ascii="Arial" w:hAnsi="Arial"/>
        </w:rPr>
        <w:t>incl</w:t>
      </w:r>
      <w:r>
        <w:rPr>
          <w:rFonts w:ascii="Arial" w:hAnsi="Arial"/>
          <w:spacing w:val="1"/>
        </w:rPr>
        <w:t>ud</w:t>
      </w:r>
      <w:r>
        <w:rPr>
          <w:rFonts w:ascii="Arial" w:hAnsi="Arial"/>
        </w:rPr>
        <w:t>e</w:t>
      </w:r>
      <w:r>
        <w:rPr>
          <w:rFonts w:ascii="Arial" w:hAnsi="Arial"/>
          <w:spacing w:val="4"/>
        </w:rPr>
        <w:t xml:space="preserve"> </w:t>
      </w:r>
      <w:r>
        <w:rPr>
          <w:rFonts w:ascii="Arial" w:hAnsi="Arial"/>
          <w:spacing w:val="1"/>
        </w:rPr>
        <w:t>p</w:t>
      </w:r>
      <w:r>
        <w:rPr>
          <w:rFonts w:ascii="Arial" w:hAnsi="Arial"/>
          <w:spacing w:val="-3"/>
        </w:rPr>
        <w:t>r</w:t>
      </w:r>
      <w:r>
        <w:rPr>
          <w:rFonts w:ascii="Arial" w:hAnsi="Arial"/>
          <w:spacing w:val="1"/>
        </w:rPr>
        <w:t>o</w:t>
      </w:r>
      <w:r>
        <w:rPr>
          <w:rFonts w:ascii="Arial" w:hAnsi="Arial"/>
        </w:rPr>
        <w:t>j</w:t>
      </w:r>
      <w:r>
        <w:rPr>
          <w:rFonts w:ascii="Arial" w:hAnsi="Arial"/>
          <w:spacing w:val="6"/>
        </w:rPr>
        <w:t>e</w:t>
      </w:r>
      <w:r>
        <w:rPr>
          <w:rFonts w:ascii="Arial" w:hAnsi="Arial"/>
        </w:rPr>
        <w:t>ct</w:t>
      </w:r>
      <w:r>
        <w:rPr>
          <w:rFonts w:ascii="Arial" w:hAnsi="Arial"/>
          <w:spacing w:val="3"/>
        </w:rPr>
        <w:t xml:space="preserve"> </w:t>
      </w:r>
      <w:r>
        <w:rPr>
          <w:rFonts w:ascii="Arial" w:hAnsi="Arial"/>
        </w:rPr>
        <w:t>re</w:t>
      </w:r>
      <w:r>
        <w:rPr>
          <w:rFonts w:ascii="Arial" w:hAnsi="Arial"/>
          <w:spacing w:val="-2"/>
        </w:rPr>
        <w:t>v</w:t>
      </w:r>
      <w:r>
        <w:rPr>
          <w:rFonts w:ascii="Arial" w:hAnsi="Arial"/>
        </w:rPr>
        <w:t>is</w:t>
      </w:r>
      <w:r>
        <w:rPr>
          <w:rFonts w:ascii="Arial" w:hAnsi="Arial"/>
          <w:spacing w:val="-1"/>
        </w:rPr>
        <w:t>i</w:t>
      </w:r>
      <w:r>
        <w:rPr>
          <w:rFonts w:ascii="Arial" w:hAnsi="Arial"/>
          <w:spacing w:val="1"/>
        </w:rPr>
        <w:t>on</w:t>
      </w:r>
      <w:r>
        <w:rPr>
          <w:rFonts w:ascii="Arial" w:hAnsi="Arial"/>
        </w:rPr>
        <w:t>s</w:t>
      </w:r>
      <w:r>
        <w:rPr>
          <w:rFonts w:ascii="Arial" w:hAnsi="Arial"/>
          <w:spacing w:val="4"/>
        </w:rPr>
        <w:t xml:space="preserve"> </w:t>
      </w:r>
      <w:r>
        <w:rPr>
          <w:rFonts w:ascii="Arial" w:hAnsi="Arial"/>
          <w:spacing w:val="1"/>
        </w:rPr>
        <w:t>p</w:t>
      </w:r>
      <w:r>
        <w:rPr>
          <w:rFonts w:ascii="Arial" w:hAnsi="Arial"/>
        </w:rPr>
        <w:t>ro</w:t>
      </w:r>
      <w:r>
        <w:rPr>
          <w:rFonts w:ascii="Arial" w:hAnsi="Arial"/>
          <w:spacing w:val="1"/>
        </w:rPr>
        <w:t>po</w:t>
      </w:r>
      <w:r>
        <w:rPr>
          <w:rFonts w:ascii="Arial" w:hAnsi="Arial"/>
        </w:rPr>
        <w:t>s</w:t>
      </w:r>
      <w:r>
        <w:rPr>
          <w:rFonts w:ascii="Arial" w:hAnsi="Arial"/>
          <w:spacing w:val="1"/>
        </w:rPr>
        <w:t>e</w:t>
      </w:r>
      <w:r>
        <w:rPr>
          <w:rFonts w:ascii="Arial" w:hAnsi="Arial"/>
        </w:rPr>
        <w:t>d</w:t>
      </w:r>
      <w:r>
        <w:rPr>
          <w:rFonts w:ascii="Arial" w:hAnsi="Arial"/>
          <w:spacing w:val="4"/>
        </w:rPr>
        <w:t xml:space="preserve"> </w:t>
      </w:r>
      <w:r>
        <w:rPr>
          <w:rFonts w:ascii="Arial" w:hAnsi="Arial"/>
          <w:spacing w:val="1"/>
        </w:rPr>
        <w:t>a</w:t>
      </w:r>
      <w:r>
        <w:rPr>
          <w:rFonts w:ascii="Arial" w:hAnsi="Arial"/>
        </w:rPr>
        <w:t>t</w:t>
      </w:r>
      <w:r>
        <w:rPr>
          <w:rFonts w:ascii="Arial" w:hAnsi="Arial"/>
          <w:spacing w:val="3"/>
        </w:rPr>
        <w:t xml:space="preserve"> </w:t>
      </w:r>
      <w:r>
        <w:rPr>
          <w:rFonts w:ascii="Arial" w:hAnsi="Arial"/>
          <w:spacing w:val="1"/>
        </w:rPr>
        <w:t>an</w:t>
      </w:r>
      <w:r>
        <w:rPr>
          <w:rFonts w:ascii="Arial" w:hAnsi="Arial"/>
        </w:rPr>
        <w:t>y ti</w:t>
      </w:r>
      <w:r>
        <w:rPr>
          <w:rFonts w:ascii="Arial" w:hAnsi="Arial"/>
          <w:spacing w:val="1"/>
        </w:rPr>
        <w:t>m</w:t>
      </w:r>
      <w:r>
        <w:rPr>
          <w:rFonts w:ascii="Arial" w:hAnsi="Arial"/>
        </w:rPr>
        <w:t xml:space="preserve">e </w:t>
      </w:r>
      <w:r>
        <w:rPr>
          <w:rFonts w:ascii="Arial" w:hAnsi="Arial"/>
          <w:spacing w:val="-1"/>
        </w:rPr>
        <w:t>a</w:t>
      </w:r>
      <w:r>
        <w:rPr>
          <w:rFonts w:ascii="Arial" w:hAnsi="Arial"/>
          <w:spacing w:val="3"/>
        </w:rPr>
        <w:t>f</w:t>
      </w:r>
      <w:r>
        <w:rPr>
          <w:rFonts w:ascii="Arial" w:hAnsi="Arial"/>
        </w:rPr>
        <w:t>t</w:t>
      </w:r>
      <w:r>
        <w:rPr>
          <w:rFonts w:ascii="Arial" w:hAnsi="Arial"/>
          <w:spacing w:val="1"/>
        </w:rPr>
        <w:t>e</w:t>
      </w:r>
      <w:r>
        <w:rPr>
          <w:rFonts w:ascii="Arial" w:hAnsi="Arial"/>
        </w:rPr>
        <w:t>r</w:t>
      </w:r>
      <w:r>
        <w:rPr>
          <w:rFonts w:ascii="Arial" w:hAnsi="Arial"/>
          <w:spacing w:val="2"/>
        </w:rPr>
        <w:t xml:space="preserve"> </w:t>
      </w:r>
      <w:r>
        <w:rPr>
          <w:rFonts w:ascii="Arial" w:hAnsi="Arial"/>
        </w:rPr>
        <w:t>rec</w:t>
      </w:r>
      <w:r>
        <w:rPr>
          <w:rFonts w:ascii="Arial" w:hAnsi="Arial"/>
          <w:spacing w:val="1"/>
        </w:rPr>
        <w:t>e</w:t>
      </w:r>
      <w:r>
        <w:rPr>
          <w:rFonts w:ascii="Arial" w:hAnsi="Arial"/>
        </w:rPr>
        <w:t>i</w:t>
      </w:r>
      <w:r>
        <w:rPr>
          <w:rFonts w:ascii="Arial" w:hAnsi="Arial"/>
          <w:spacing w:val="-3"/>
        </w:rPr>
        <w:t>v</w:t>
      </w:r>
      <w:r>
        <w:rPr>
          <w:rFonts w:ascii="Arial" w:hAnsi="Arial"/>
        </w:rPr>
        <w:t>ing</w:t>
      </w:r>
      <w:r>
        <w:rPr>
          <w:rFonts w:ascii="Arial" w:hAnsi="Arial"/>
          <w:spacing w:val="2"/>
        </w:rPr>
        <w:t xml:space="preserve"> </w:t>
      </w:r>
      <w:r>
        <w:rPr>
          <w:rFonts w:ascii="Arial" w:hAnsi="Arial"/>
          <w:spacing w:val="1"/>
        </w:rPr>
        <w:t>no</w:t>
      </w:r>
      <w:r>
        <w:rPr>
          <w:rFonts w:ascii="Arial" w:hAnsi="Arial"/>
        </w:rPr>
        <w:t>ti</w:t>
      </w:r>
      <w:r>
        <w:rPr>
          <w:rFonts w:ascii="Arial" w:hAnsi="Arial"/>
          <w:spacing w:val="3"/>
        </w:rPr>
        <w:t>f</w:t>
      </w:r>
      <w:r>
        <w:rPr>
          <w:rFonts w:ascii="Arial" w:hAnsi="Arial"/>
        </w:rPr>
        <w:t>ic</w:t>
      </w:r>
      <w:r>
        <w:rPr>
          <w:rFonts w:ascii="Arial" w:hAnsi="Arial"/>
          <w:spacing w:val="-2"/>
        </w:rPr>
        <w:t>a</w:t>
      </w:r>
      <w:r>
        <w:rPr>
          <w:rFonts w:ascii="Arial" w:hAnsi="Arial"/>
        </w:rPr>
        <w:t>ti</w:t>
      </w:r>
      <w:r>
        <w:rPr>
          <w:rFonts w:ascii="Arial" w:hAnsi="Arial"/>
          <w:spacing w:val="1"/>
        </w:rPr>
        <w:t>o</w:t>
      </w:r>
      <w:r>
        <w:rPr>
          <w:rFonts w:ascii="Arial" w:hAnsi="Arial"/>
        </w:rPr>
        <w:t>n</w:t>
      </w:r>
      <w:r>
        <w:rPr>
          <w:rFonts w:ascii="Arial" w:hAnsi="Arial"/>
          <w:spacing w:val="3"/>
        </w:rPr>
        <w:t xml:space="preserve"> </w:t>
      </w:r>
      <w:r>
        <w:rPr>
          <w:rFonts w:ascii="Arial" w:hAnsi="Arial"/>
          <w:spacing w:val="1"/>
        </w:rPr>
        <w:t>b</w:t>
      </w:r>
      <w:r>
        <w:rPr>
          <w:rFonts w:ascii="Arial" w:hAnsi="Arial"/>
        </w:rPr>
        <w:t>y t</w:t>
      </w:r>
      <w:r>
        <w:rPr>
          <w:rFonts w:ascii="Arial" w:hAnsi="Arial"/>
          <w:spacing w:val="1"/>
        </w:rPr>
        <w:t>h</w:t>
      </w:r>
      <w:r>
        <w:rPr>
          <w:rFonts w:ascii="Arial" w:hAnsi="Arial"/>
        </w:rPr>
        <w:t>e</w:t>
      </w:r>
      <w:r>
        <w:rPr>
          <w:rFonts w:ascii="Arial" w:hAnsi="Arial"/>
          <w:spacing w:val="3"/>
        </w:rPr>
        <w:t xml:space="preserve"> </w:t>
      </w:r>
      <w:r>
        <w:rPr>
          <w:rFonts w:ascii="Arial" w:hAnsi="Arial"/>
        </w:rPr>
        <w:t>Uti</w:t>
      </w:r>
      <w:r>
        <w:rPr>
          <w:rFonts w:ascii="Arial" w:hAnsi="Arial"/>
          <w:spacing w:val="-1"/>
        </w:rPr>
        <w:t>l</w:t>
      </w:r>
      <w:r>
        <w:rPr>
          <w:rFonts w:ascii="Arial" w:hAnsi="Arial"/>
        </w:rPr>
        <w:t xml:space="preserve">ity </w:t>
      </w:r>
      <w:r>
        <w:rPr>
          <w:rFonts w:ascii="Arial" w:hAnsi="Arial"/>
          <w:spacing w:val="1"/>
        </w:rPr>
        <w:t>o</w:t>
      </w:r>
      <w:r>
        <w:rPr>
          <w:rFonts w:ascii="Arial" w:hAnsi="Arial"/>
        </w:rPr>
        <w:t>f</w:t>
      </w:r>
      <w:r>
        <w:rPr>
          <w:rFonts w:ascii="Arial" w:hAnsi="Arial"/>
          <w:spacing w:val="5"/>
        </w:rPr>
        <w:t xml:space="preserve"> </w:t>
      </w:r>
      <w:r>
        <w:rPr>
          <w:rFonts w:ascii="Arial" w:hAnsi="Arial"/>
        </w:rPr>
        <w:t>a</w:t>
      </w:r>
      <w:r>
        <w:rPr>
          <w:rFonts w:ascii="Arial" w:hAnsi="Arial"/>
          <w:spacing w:val="1"/>
        </w:rPr>
        <w:t xml:space="preserve"> </w:t>
      </w:r>
      <w:r>
        <w:rPr>
          <w:rFonts w:ascii="Arial" w:hAnsi="Arial"/>
        </w:rPr>
        <w:t>c</w:t>
      </w:r>
      <w:r>
        <w:rPr>
          <w:rFonts w:ascii="Arial" w:hAnsi="Arial"/>
          <w:spacing w:val="1"/>
        </w:rPr>
        <w:t>omp</w:t>
      </w:r>
      <w:r>
        <w:rPr>
          <w:rFonts w:ascii="Arial" w:hAnsi="Arial"/>
        </w:rPr>
        <w:t>l</w:t>
      </w:r>
      <w:r>
        <w:rPr>
          <w:rFonts w:ascii="Arial" w:hAnsi="Arial"/>
          <w:spacing w:val="-2"/>
        </w:rPr>
        <w:t>e</w:t>
      </w:r>
      <w:r>
        <w:rPr>
          <w:rFonts w:ascii="Arial" w:hAnsi="Arial"/>
        </w:rPr>
        <w:t>te</w:t>
      </w:r>
      <w:r>
        <w:rPr>
          <w:rFonts w:ascii="Arial" w:hAnsi="Arial"/>
          <w:spacing w:val="4"/>
        </w:rPr>
        <w:t xml:space="preserve"> </w:t>
      </w:r>
      <w:r>
        <w:rPr>
          <w:rFonts w:ascii="Arial" w:hAnsi="Arial"/>
        </w:rPr>
        <w:t>I</w:t>
      </w:r>
      <w:r>
        <w:rPr>
          <w:rFonts w:ascii="Arial" w:hAnsi="Arial"/>
          <w:spacing w:val="-1"/>
        </w:rPr>
        <w:t>n</w:t>
      </w:r>
      <w:r>
        <w:rPr>
          <w:rFonts w:ascii="Arial" w:hAnsi="Arial"/>
        </w:rPr>
        <w:t>t</w:t>
      </w:r>
      <w:r>
        <w:rPr>
          <w:rFonts w:ascii="Arial" w:hAnsi="Arial"/>
          <w:spacing w:val="1"/>
        </w:rPr>
        <w:t>e</w:t>
      </w:r>
      <w:r>
        <w:rPr>
          <w:rFonts w:ascii="Arial" w:hAnsi="Arial"/>
        </w:rPr>
        <w:t>rc</w:t>
      </w:r>
      <w:r>
        <w:rPr>
          <w:rFonts w:ascii="Arial" w:hAnsi="Arial"/>
          <w:spacing w:val="-2"/>
        </w:rPr>
        <w:t>o</w:t>
      </w:r>
      <w:r>
        <w:rPr>
          <w:rFonts w:ascii="Arial" w:hAnsi="Arial"/>
          <w:spacing w:val="1"/>
        </w:rPr>
        <w:t>nne</w:t>
      </w:r>
      <w:r>
        <w:rPr>
          <w:rFonts w:ascii="Arial" w:hAnsi="Arial"/>
          <w:spacing w:val="-2"/>
        </w:rPr>
        <w:t>c</w:t>
      </w:r>
      <w:r>
        <w:rPr>
          <w:rFonts w:ascii="Arial" w:hAnsi="Arial"/>
        </w:rPr>
        <w:t>ti</w:t>
      </w:r>
      <w:r>
        <w:rPr>
          <w:rFonts w:ascii="Arial" w:hAnsi="Arial"/>
          <w:spacing w:val="1"/>
        </w:rPr>
        <w:t>o</w:t>
      </w:r>
      <w:r>
        <w:rPr>
          <w:rFonts w:ascii="Arial" w:hAnsi="Arial"/>
        </w:rPr>
        <w:t>n</w:t>
      </w:r>
      <w:r>
        <w:rPr>
          <w:rFonts w:ascii="Arial" w:hAnsi="Arial"/>
          <w:spacing w:val="3"/>
        </w:rPr>
        <w:t xml:space="preserve"> </w:t>
      </w:r>
      <w:r>
        <w:rPr>
          <w:rFonts w:ascii="Arial" w:hAnsi="Arial"/>
        </w:rPr>
        <w:t>Re</w:t>
      </w:r>
      <w:r>
        <w:rPr>
          <w:rFonts w:ascii="Arial" w:hAnsi="Arial"/>
          <w:spacing w:val="-1"/>
        </w:rPr>
        <w:t>q</w:t>
      </w:r>
      <w:r>
        <w:rPr>
          <w:rFonts w:ascii="Arial" w:hAnsi="Arial"/>
          <w:spacing w:val="1"/>
        </w:rPr>
        <w:t>ue</w:t>
      </w:r>
      <w:r>
        <w:rPr>
          <w:rFonts w:ascii="Arial" w:hAnsi="Arial"/>
          <w:spacing w:val="-2"/>
        </w:rPr>
        <w:t>s</w:t>
      </w:r>
      <w:r>
        <w:rPr>
          <w:rFonts w:ascii="Arial" w:hAnsi="Arial"/>
        </w:rPr>
        <w:t xml:space="preserve">t </w:t>
      </w:r>
      <w:r>
        <w:rPr>
          <w:rFonts w:ascii="Arial" w:hAnsi="Arial"/>
          <w:spacing w:val="1"/>
        </w:rPr>
        <w:t>pu</w:t>
      </w:r>
      <w:r>
        <w:rPr>
          <w:rFonts w:ascii="Arial" w:hAnsi="Arial"/>
        </w:rPr>
        <w:t>rsu</w:t>
      </w:r>
      <w:r>
        <w:rPr>
          <w:rFonts w:ascii="Arial" w:hAnsi="Arial"/>
          <w:spacing w:val="-1"/>
        </w:rPr>
        <w:t>a</w:t>
      </w:r>
      <w:r>
        <w:rPr>
          <w:rFonts w:ascii="Arial" w:hAnsi="Arial"/>
          <w:spacing w:val="1"/>
        </w:rPr>
        <w:t>n</w:t>
      </w:r>
      <w:r>
        <w:rPr>
          <w:rFonts w:ascii="Arial" w:hAnsi="Arial"/>
        </w:rPr>
        <w:t>t</w:t>
      </w:r>
      <w:r>
        <w:rPr>
          <w:rFonts w:ascii="Arial" w:hAnsi="Arial"/>
          <w:spacing w:val="30"/>
        </w:rPr>
        <w:t xml:space="preserve"> </w:t>
      </w:r>
      <w:r>
        <w:rPr>
          <w:rFonts w:ascii="Arial" w:hAnsi="Arial"/>
        </w:rPr>
        <w:t>to</w:t>
      </w:r>
      <w:r>
        <w:rPr>
          <w:rFonts w:ascii="Arial" w:hAnsi="Arial"/>
          <w:spacing w:val="30"/>
        </w:rPr>
        <w:t xml:space="preserve"> </w:t>
      </w:r>
      <w:r>
        <w:rPr>
          <w:rFonts w:ascii="Arial" w:hAnsi="Arial"/>
        </w:rPr>
        <w:t>S</w:t>
      </w:r>
      <w:r>
        <w:rPr>
          <w:rFonts w:ascii="Arial" w:hAnsi="Arial"/>
          <w:spacing w:val="1"/>
        </w:rPr>
        <w:t>e</w:t>
      </w:r>
      <w:r>
        <w:rPr>
          <w:rFonts w:ascii="Arial" w:hAnsi="Arial"/>
        </w:rPr>
        <w:t>ct</w:t>
      </w:r>
      <w:r>
        <w:rPr>
          <w:rFonts w:ascii="Arial" w:hAnsi="Arial"/>
          <w:spacing w:val="-2"/>
        </w:rPr>
        <w:t>i</w:t>
      </w:r>
      <w:r>
        <w:rPr>
          <w:rFonts w:ascii="Arial" w:hAnsi="Arial"/>
          <w:spacing w:val="1"/>
        </w:rPr>
        <w:t>o</w:t>
      </w:r>
      <w:r>
        <w:rPr>
          <w:rFonts w:ascii="Arial" w:hAnsi="Arial"/>
        </w:rPr>
        <w:t>n</w:t>
      </w:r>
      <w:r>
        <w:rPr>
          <w:rFonts w:ascii="Arial" w:hAnsi="Arial"/>
          <w:spacing w:val="30"/>
        </w:rPr>
        <w:t xml:space="preserve"> </w:t>
      </w:r>
      <w:r>
        <w:rPr>
          <w:rFonts w:ascii="Arial" w:hAnsi="Arial"/>
          <w:spacing w:val="1"/>
        </w:rPr>
        <w:t>1</w:t>
      </w:r>
      <w:r>
        <w:rPr>
          <w:rFonts w:ascii="Arial" w:hAnsi="Arial"/>
          <w:spacing w:val="-2"/>
        </w:rPr>
        <w:t>.</w:t>
      </w:r>
      <w:r>
        <w:rPr>
          <w:rFonts w:ascii="Arial" w:hAnsi="Arial"/>
          <w:spacing w:val="1"/>
        </w:rPr>
        <w:t>4</w:t>
      </w:r>
      <w:r>
        <w:rPr>
          <w:rFonts w:ascii="Arial" w:hAnsi="Arial"/>
        </w:rPr>
        <w:t>.3</w:t>
      </w:r>
      <w:r>
        <w:rPr>
          <w:rFonts w:ascii="Arial" w:hAnsi="Arial"/>
          <w:spacing w:val="35"/>
        </w:rPr>
        <w:t xml:space="preserve"> </w:t>
      </w:r>
      <w:r>
        <w:rPr>
          <w:rFonts w:ascii="Arial" w:hAnsi="Arial"/>
        </w:rPr>
        <w:t>t</w:t>
      </w:r>
      <w:r>
        <w:rPr>
          <w:rFonts w:ascii="Arial" w:hAnsi="Arial"/>
          <w:spacing w:val="1"/>
        </w:rPr>
        <w:t>h</w:t>
      </w:r>
      <w:r>
        <w:rPr>
          <w:rFonts w:ascii="Arial" w:hAnsi="Arial"/>
          <w:spacing w:val="-1"/>
        </w:rPr>
        <w:t>a</w:t>
      </w:r>
      <w:r>
        <w:rPr>
          <w:rFonts w:ascii="Arial" w:hAnsi="Arial"/>
        </w:rPr>
        <w:t>t</w:t>
      </w:r>
      <w:r>
        <w:rPr>
          <w:rFonts w:ascii="Arial" w:hAnsi="Arial"/>
          <w:spacing w:val="30"/>
        </w:rPr>
        <w:t xml:space="preserve"> </w:t>
      </w:r>
      <w:r>
        <w:rPr>
          <w:rFonts w:ascii="Arial" w:hAnsi="Arial"/>
          <w:spacing w:val="1"/>
        </w:rPr>
        <w:t>1</w:t>
      </w:r>
      <w:r>
        <w:rPr>
          <w:rFonts w:ascii="Arial" w:hAnsi="Arial"/>
        </w:rPr>
        <w:t>)</w:t>
      </w:r>
      <w:r>
        <w:rPr>
          <w:rFonts w:ascii="Arial" w:hAnsi="Arial"/>
          <w:spacing w:val="28"/>
        </w:rPr>
        <w:t xml:space="preserve"> </w:t>
      </w:r>
      <w:r>
        <w:rPr>
          <w:rFonts w:ascii="Arial" w:hAnsi="Arial"/>
          <w:spacing w:val="1"/>
        </w:rPr>
        <w:t>a</w:t>
      </w:r>
      <w:r>
        <w:rPr>
          <w:rFonts w:ascii="Arial" w:hAnsi="Arial"/>
        </w:rPr>
        <w:t>lt</w:t>
      </w:r>
      <w:r>
        <w:rPr>
          <w:rFonts w:ascii="Arial" w:hAnsi="Arial"/>
          <w:spacing w:val="1"/>
        </w:rPr>
        <w:t>er</w:t>
      </w:r>
      <w:r>
        <w:rPr>
          <w:rFonts w:ascii="Arial" w:hAnsi="Arial"/>
        </w:rPr>
        <w:t>s</w:t>
      </w:r>
      <w:r>
        <w:rPr>
          <w:rFonts w:ascii="Arial" w:hAnsi="Arial"/>
          <w:spacing w:val="29"/>
        </w:rPr>
        <w:t xml:space="preserve"> </w:t>
      </w:r>
      <w:r>
        <w:rPr>
          <w:rFonts w:ascii="Arial" w:hAnsi="Arial"/>
        </w:rPr>
        <w:t>t</w:t>
      </w:r>
      <w:r>
        <w:rPr>
          <w:rFonts w:ascii="Arial" w:hAnsi="Arial"/>
          <w:spacing w:val="1"/>
        </w:rPr>
        <w:t>h</w:t>
      </w:r>
      <w:r>
        <w:rPr>
          <w:rFonts w:ascii="Arial" w:hAnsi="Arial"/>
        </w:rPr>
        <w:t>e</w:t>
      </w:r>
      <w:r>
        <w:rPr>
          <w:rFonts w:ascii="Arial" w:hAnsi="Arial"/>
          <w:spacing w:val="30"/>
        </w:rPr>
        <w:t xml:space="preserve"> </w:t>
      </w:r>
      <w:r>
        <w:rPr>
          <w:rFonts w:ascii="Arial" w:hAnsi="Arial"/>
        </w:rPr>
        <w:t>si</w:t>
      </w:r>
      <w:r>
        <w:rPr>
          <w:rFonts w:ascii="Arial" w:hAnsi="Arial"/>
          <w:spacing w:val="-3"/>
        </w:rPr>
        <w:t>z</w:t>
      </w:r>
      <w:r>
        <w:rPr>
          <w:rFonts w:ascii="Arial" w:hAnsi="Arial"/>
        </w:rPr>
        <w:t>e</w:t>
      </w:r>
      <w:r>
        <w:rPr>
          <w:rFonts w:ascii="Arial" w:hAnsi="Arial"/>
          <w:spacing w:val="30"/>
        </w:rPr>
        <w:t xml:space="preserve"> </w:t>
      </w:r>
      <w:r>
        <w:rPr>
          <w:rFonts w:ascii="Arial" w:hAnsi="Arial"/>
          <w:spacing w:val="1"/>
        </w:rPr>
        <w:t>o</w:t>
      </w:r>
      <w:r>
        <w:rPr>
          <w:rFonts w:ascii="Arial" w:hAnsi="Arial"/>
        </w:rPr>
        <w:t>r</w:t>
      </w:r>
      <w:r>
        <w:rPr>
          <w:rFonts w:ascii="Arial" w:hAnsi="Arial"/>
          <w:spacing w:val="30"/>
        </w:rPr>
        <w:t xml:space="preserve"> </w:t>
      </w:r>
      <w:r>
        <w:rPr>
          <w:rFonts w:ascii="Arial" w:hAnsi="Arial"/>
          <w:spacing w:val="1"/>
        </w:rPr>
        <w:t>ou</w:t>
      </w:r>
      <w:r>
        <w:rPr>
          <w:rFonts w:ascii="Arial" w:hAnsi="Arial"/>
        </w:rPr>
        <w:t>t</w:t>
      </w:r>
      <w:r>
        <w:rPr>
          <w:rFonts w:ascii="Arial" w:hAnsi="Arial"/>
          <w:spacing w:val="1"/>
        </w:rPr>
        <w:t>pu</w:t>
      </w:r>
      <w:r>
        <w:rPr>
          <w:rFonts w:ascii="Arial" w:hAnsi="Arial"/>
        </w:rPr>
        <w:t>t</w:t>
      </w:r>
      <w:r>
        <w:rPr>
          <w:rFonts w:ascii="Arial" w:hAnsi="Arial"/>
          <w:spacing w:val="30"/>
        </w:rPr>
        <w:t xml:space="preserve"> </w:t>
      </w:r>
      <w:r>
        <w:rPr>
          <w:rFonts w:ascii="Arial" w:hAnsi="Arial"/>
        </w:rPr>
        <w:t>c</w:t>
      </w:r>
      <w:r>
        <w:rPr>
          <w:rFonts w:ascii="Arial" w:hAnsi="Arial"/>
          <w:spacing w:val="-1"/>
        </w:rPr>
        <w:t>h</w:t>
      </w:r>
      <w:r>
        <w:rPr>
          <w:rFonts w:ascii="Arial" w:hAnsi="Arial"/>
          <w:spacing w:val="1"/>
        </w:rPr>
        <w:t>a</w:t>
      </w:r>
      <w:r>
        <w:rPr>
          <w:rFonts w:ascii="Arial" w:hAnsi="Arial"/>
        </w:rPr>
        <w:t>rac</w:t>
      </w:r>
      <w:r>
        <w:rPr>
          <w:rFonts w:ascii="Arial" w:hAnsi="Arial"/>
          <w:spacing w:val="-2"/>
        </w:rPr>
        <w:t>t</w:t>
      </w:r>
      <w:r>
        <w:rPr>
          <w:rFonts w:ascii="Arial" w:hAnsi="Arial"/>
          <w:spacing w:val="1"/>
        </w:rPr>
        <w:t>e</w:t>
      </w:r>
      <w:r>
        <w:rPr>
          <w:rFonts w:ascii="Arial" w:hAnsi="Arial"/>
        </w:rPr>
        <w:t>r</w:t>
      </w:r>
      <w:r>
        <w:rPr>
          <w:rFonts w:ascii="Arial" w:hAnsi="Arial"/>
          <w:spacing w:val="-1"/>
        </w:rPr>
        <w:t>i</w:t>
      </w:r>
      <w:r>
        <w:rPr>
          <w:rFonts w:ascii="Arial" w:hAnsi="Arial"/>
        </w:rPr>
        <w:t>stics</w:t>
      </w:r>
      <w:r>
        <w:rPr>
          <w:rFonts w:ascii="Arial" w:hAnsi="Arial"/>
          <w:spacing w:val="29"/>
        </w:rPr>
        <w:t xml:space="preserve"> </w:t>
      </w:r>
      <w:r>
        <w:rPr>
          <w:rFonts w:ascii="Arial" w:hAnsi="Arial"/>
          <w:spacing w:val="1"/>
        </w:rPr>
        <w:t>o</w:t>
      </w:r>
      <w:r>
        <w:rPr>
          <w:rFonts w:ascii="Arial" w:hAnsi="Arial"/>
        </w:rPr>
        <w:t>f</w:t>
      </w:r>
      <w:r>
        <w:rPr>
          <w:rFonts w:ascii="Arial" w:hAnsi="Arial"/>
          <w:spacing w:val="32"/>
        </w:rPr>
        <w:t xml:space="preserve"> </w:t>
      </w:r>
      <w:r>
        <w:rPr>
          <w:rFonts w:ascii="Arial" w:hAnsi="Arial"/>
        </w:rPr>
        <w:t>t</w:t>
      </w:r>
      <w:r>
        <w:rPr>
          <w:rFonts w:ascii="Arial" w:hAnsi="Arial"/>
          <w:spacing w:val="-1"/>
        </w:rPr>
        <w:t>h</w:t>
      </w:r>
      <w:r>
        <w:rPr>
          <w:rFonts w:ascii="Arial" w:hAnsi="Arial"/>
        </w:rPr>
        <w:t>e</w:t>
      </w:r>
      <w:r w:rsidR="0007591D">
        <w:rPr>
          <w:rFonts w:ascii="Arial" w:hAnsi="Arial"/>
        </w:rPr>
        <w:t xml:space="preserve"> Ge</w:t>
      </w:r>
      <w:r>
        <w:rPr>
          <w:rFonts w:ascii="Arial" w:hAnsi="Arial"/>
          <w:spacing w:val="1"/>
        </w:rPr>
        <w:t>ne</w:t>
      </w:r>
      <w:r>
        <w:rPr>
          <w:rFonts w:ascii="Arial" w:hAnsi="Arial"/>
        </w:rPr>
        <w:t>r</w:t>
      </w:r>
      <w:r>
        <w:rPr>
          <w:rFonts w:ascii="Arial" w:hAnsi="Arial"/>
          <w:spacing w:val="-2"/>
        </w:rPr>
        <w:t>a</w:t>
      </w:r>
      <w:r>
        <w:rPr>
          <w:rFonts w:ascii="Arial" w:hAnsi="Arial"/>
        </w:rPr>
        <w:t>ti</w:t>
      </w:r>
      <w:r>
        <w:rPr>
          <w:rFonts w:ascii="Arial" w:hAnsi="Arial"/>
          <w:spacing w:val="1"/>
        </w:rPr>
        <w:t>n</w:t>
      </w:r>
      <w:r>
        <w:rPr>
          <w:rFonts w:ascii="Arial" w:hAnsi="Arial"/>
        </w:rPr>
        <w:t>g</w:t>
      </w:r>
      <w:r>
        <w:rPr>
          <w:rFonts w:ascii="Arial" w:hAnsi="Arial"/>
          <w:spacing w:val="1"/>
        </w:rPr>
        <w:t xml:space="preserve"> </w:t>
      </w:r>
      <w:r>
        <w:rPr>
          <w:rFonts w:ascii="Arial" w:hAnsi="Arial"/>
        </w:rPr>
        <w:t>Faci</w:t>
      </w:r>
      <w:r>
        <w:rPr>
          <w:rFonts w:ascii="Arial" w:hAnsi="Arial"/>
          <w:spacing w:val="-1"/>
        </w:rPr>
        <w:t>l</w:t>
      </w:r>
      <w:r>
        <w:rPr>
          <w:rFonts w:ascii="Arial" w:hAnsi="Arial"/>
        </w:rPr>
        <w:t xml:space="preserve">ity </w:t>
      </w:r>
      <w:r>
        <w:rPr>
          <w:rFonts w:ascii="Arial" w:hAnsi="Arial"/>
          <w:spacing w:val="3"/>
        </w:rPr>
        <w:t>f</w:t>
      </w:r>
      <w:r>
        <w:rPr>
          <w:rFonts w:ascii="Arial" w:hAnsi="Arial"/>
        </w:rPr>
        <w:t>r</w:t>
      </w:r>
      <w:r>
        <w:rPr>
          <w:rFonts w:ascii="Arial" w:hAnsi="Arial"/>
          <w:spacing w:val="-2"/>
        </w:rPr>
        <w:t>o</w:t>
      </w:r>
      <w:r>
        <w:rPr>
          <w:rFonts w:ascii="Arial" w:hAnsi="Arial"/>
        </w:rPr>
        <w:t>m</w:t>
      </w:r>
      <w:r>
        <w:rPr>
          <w:rFonts w:ascii="Arial" w:hAnsi="Arial"/>
          <w:spacing w:val="4"/>
        </w:rPr>
        <w:t xml:space="preserve"> </w:t>
      </w:r>
      <w:r>
        <w:rPr>
          <w:rFonts w:ascii="Arial" w:hAnsi="Arial"/>
        </w:rPr>
        <w:t>its</w:t>
      </w:r>
      <w:r>
        <w:rPr>
          <w:rFonts w:ascii="Arial" w:hAnsi="Arial"/>
          <w:spacing w:val="2"/>
        </w:rPr>
        <w:t xml:space="preserve"> </w:t>
      </w:r>
      <w:r>
        <w:rPr>
          <w:rFonts w:ascii="Arial" w:hAnsi="Arial"/>
        </w:rPr>
        <w:t>Uti</w:t>
      </w:r>
      <w:r>
        <w:rPr>
          <w:rFonts w:ascii="Arial" w:hAnsi="Arial"/>
          <w:spacing w:val="-1"/>
        </w:rPr>
        <w:t>l</w:t>
      </w:r>
      <w:r>
        <w:rPr>
          <w:rFonts w:ascii="Arial" w:hAnsi="Arial"/>
        </w:rPr>
        <w:t>it</w:t>
      </w:r>
      <w:r>
        <w:rPr>
          <w:rFonts w:ascii="Arial" w:hAnsi="Arial"/>
          <w:spacing w:val="1"/>
        </w:rPr>
        <w:t>y</w:t>
      </w:r>
      <w:r>
        <w:rPr>
          <w:rFonts w:ascii="Arial" w:hAnsi="Arial"/>
          <w:spacing w:val="-1"/>
        </w:rPr>
        <w:t>-</w:t>
      </w:r>
      <w:r>
        <w:rPr>
          <w:rFonts w:ascii="Arial" w:hAnsi="Arial"/>
          <w:spacing w:val="1"/>
        </w:rPr>
        <w:t>app</w:t>
      </w:r>
      <w:r>
        <w:rPr>
          <w:rFonts w:ascii="Arial" w:hAnsi="Arial"/>
        </w:rPr>
        <w:t>ro</w:t>
      </w:r>
      <w:r>
        <w:rPr>
          <w:rFonts w:ascii="Arial" w:hAnsi="Arial"/>
          <w:spacing w:val="-2"/>
        </w:rPr>
        <w:t>v</w:t>
      </w:r>
      <w:r>
        <w:rPr>
          <w:rFonts w:ascii="Arial" w:hAnsi="Arial"/>
          <w:spacing w:val="1"/>
        </w:rPr>
        <w:t>e</w:t>
      </w:r>
      <w:r>
        <w:rPr>
          <w:rFonts w:ascii="Arial" w:hAnsi="Arial"/>
        </w:rPr>
        <w:t>d</w:t>
      </w:r>
      <w:r>
        <w:rPr>
          <w:rFonts w:ascii="Arial" w:hAnsi="Arial"/>
          <w:spacing w:val="3"/>
        </w:rPr>
        <w:t xml:space="preserve"> </w:t>
      </w:r>
      <w:r>
        <w:rPr>
          <w:rFonts w:ascii="Arial" w:hAnsi="Arial"/>
          <w:spacing w:val="-2"/>
        </w:rPr>
        <w:t>I</w:t>
      </w:r>
      <w:r>
        <w:rPr>
          <w:rFonts w:ascii="Arial" w:hAnsi="Arial"/>
          <w:spacing w:val="1"/>
        </w:rPr>
        <w:t>n</w:t>
      </w:r>
      <w:r>
        <w:rPr>
          <w:rFonts w:ascii="Arial" w:hAnsi="Arial"/>
        </w:rPr>
        <w:t>t</w:t>
      </w:r>
      <w:r>
        <w:rPr>
          <w:rFonts w:ascii="Arial" w:hAnsi="Arial"/>
          <w:spacing w:val="1"/>
        </w:rPr>
        <w:t>e</w:t>
      </w:r>
      <w:r>
        <w:rPr>
          <w:rFonts w:ascii="Arial" w:hAnsi="Arial"/>
        </w:rPr>
        <w:t>rco</w:t>
      </w:r>
      <w:r>
        <w:rPr>
          <w:rFonts w:ascii="Arial" w:hAnsi="Arial"/>
          <w:spacing w:val="-1"/>
        </w:rPr>
        <w:t>n</w:t>
      </w:r>
      <w:r>
        <w:rPr>
          <w:rFonts w:ascii="Arial" w:hAnsi="Arial"/>
          <w:spacing w:val="1"/>
        </w:rPr>
        <w:t>ne</w:t>
      </w:r>
      <w:r>
        <w:rPr>
          <w:rFonts w:ascii="Arial" w:hAnsi="Arial"/>
          <w:spacing w:val="3"/>
        </w:rPr>
        <w:t>c</w:t>
      </w:r>
      <w:r>
        <w:rPr>
          <w:rFonts w:ascii="Arial" w:hAnsi="Arial"/>
        </w:rPr>
        <w:t>t</w:t>
      </w:r>
      <w:r>
        <w:rPr>
          <w:rFonts w:ascii="Arial" w:hAnsi="Arial"/>
          <w:spacing w:val="-2"/>
        </w:rPr>
        <w:t>i</w:t>
      </w:r>
      <w:r>
        <w:rPr>
          <w:rFonts w:ascii="Arial" w:hAnsi="Arial"/>
          <w:spacing w:val="1"/>
        </w:rPr>
        <w:t>o</w:t>
      </w:r>
      <w:r>
        <w:rPr>
          <w:rFonts w:ascii="Arial" w:hAnsi="Arial"/>
        </w:rPr>
        <w:t>n</w:t>
      </w:r>
      <w:r>
        <w:rPr>
          <w:rFonts w:ascii="Arial" w:hAnsi="Arial"/>
          <w:spacing w:val="3"/>
        </w:rPr>
        <w:t xml:space="preserve"> </w:t>
      </w:r>
      <w:r>
        <w:rPr>
          <w:rFonts w:ascii="Arial" w:hAnsi="Arial"/>
        </w:rPr>
        <w:t>Re</w:t>
      </w:r>
      <w:r>
        <w:rPr>
          <w:rFonts w:ascii="Arial" w:hAnsi="Arial"/>
          <w:spacing w:val="-1"/>
        </w:rPr>
        <w:t>que</w:t>
      </w:r>
      <w:r>
        <w:rPr>
          <w:rFonts w:ascii="Arial" w:hAnsi="Arial"/>
        </w:rPr>
        <w:t>st</w:t>
      </w:r>
      <w:r>
        <w:rPr>
          <w:rFonts w:ascii="Arial" w:hAnsi="Arial"/>
          <w:spacing w:val="3"/>
        </w:rPr>
        <w:t xml:space="preserve"> </w:t>
      </w:r>
      <w:r>
        <w:rPr>
          <w:rFonts w:ascii="Arial" w:hAnsi="Arial"/>
        </w:rPr>
        <w:t>s</w:t>
      </w:r>
      <w:r>
        <w:rPr>
          <w:rFonts w:ascii="Arial" w:hAnsi="Arial"/>
          <w:spacing w:val="1"/>
        </w:rPr>
        <w:t>u</w:t>
      </w:r>
      <w:r>
        <w:rPr>
          <w:rFonts w:ascii="Arial" w:hAnsi="Arial"/>
          <w:spacing w:val="-1"/>
        </w:rPr>
        <w:t>b</w:t>
      </w:r>
      <w:r>
        <w:rPr>
          <w:rFonts w:ascii="Arial" w:hAnsi="Arial"/>
          <w:spacing w:val="1"/>
        </w:rPr>
        <w:t>m</w:t>
      </w:r>
      <w:r>
        <w:rPr>
          <w:rFonts w:ascii="Arial" w:hAnsi="Arial"/>
        </w:rPr>
        <w:t>iss</w:t>
      </w:r>
      <w:r>
        <w:rPr>
          <w:rFonts w:ascii="Arial" w:hAnsi="Arial"/>
          <w:spacing w:val="-1"/>
        </w:rPr>
        <w:t>i</w:t>
      </w:r>
      <w:r>
        <w:rPr>
          <w:rFonts w:ascii="Arial" w:hAnsi="Arial"/>
          <w:spacing w:val="1"/>
        </w:rPr>
        <w:t>on</w:t>
      </w:r>
      <w:r>
        <w:rPr>
          <w:rFonts w:ascii="Arial" w:hAnsi="Arial"/>
        </w:rPr>
        <w:t xml:space="preserve">; </w:t>
      </w:r>
      <w:r>
        <w:rPr>
          <w:rFonts w:ascii="Arial" w:hAnsi="Arial"/>
          <w:spacing w:val="1"/>
        </w:rPr>
        <w:t>o</w:t>
      </w:r>
      <w:r>
        <w:rPr>
          <w:rFonts w:ascii="Arial" w:hAnsi="Arial"/>
        </w:rPr>
        <w:t>r</w:t>
      </w:r>
      <w:r>
        <w:rPr>
          <w:rFonts w:ascii="Arial" w:hAnsi="Arial"/>
          <w:spacing w:val="1"/>
        </w:rPr>
        <w:t xml:space="preserve"> 2</w:t>
      </w:r>
      <w:r>
        <w:rPr>
          <w:rFonts w:ascii="Arial" w:hAnsi="Arial"/>
        </w:rPr>
        <w:t>)</w:t>
      </w:r>
      <w:r>
        <w:rPr>
          <w:rFonts w:ascii="Arial" w:hAnsi="Arial"/>
          <w:spacing w:val="1"/>
        </w:rPr>
        <w:t xml:space="preserve"> ma</w:t>
      </w:r>
      <w:r>
        <w:rPr>
          <w:rFonts w:ascii="Arial" w:hAnsi="Arial"/>
        </w:rPr>
        <w:t xml:space="preserve">y </w:t>
      </w:r>
      <w:r>
        <w:rPr>
          <w:rFonts w:ascii="Arial" w:hAnsi="Arial"/>
          <w:spacing w:val="1"/>
        </w:rPr>
        <w:t>ad</w:t>
      </w:r>
      <w:r>
        <w:rPr>
          <w:rFonts w:ascii="Arial" w:hAnsi="Arial"/>
          <w:spacing w:val="-2"/>
        </w:rPr>
        <w:t>v</w:t>
      </w:r>
      <w:r>
        <w:rPr>
          <w:rFonts w:ascii="Arial" w:hAnsi="Arial"/>
          <w:spacing w:val="1"/>
        </w:rPr>
        <w:t>e</w:t>
      </w:r>
      <w:r>
        <w:rPr>
          <w:rFonts w:ascii="Arial" w:hAnsi="Arial"/>
        </w:rPr>
        <w:t>rs</w:t>
      </w:r>
      <w:r>
        <w:rPr>
          <w:rFonts w:ascii="Arial" w:hAnsi="Arial"/>
          <w:spacing w:val="2"/>
        </w:rPr>
        <w:t>e</w:t>
      </w:r>
      <w:r>
        <w:rPr>
          <w:rFonts w:ascii="Arial" w:hAnsi="Arial"/>
        </w:rPr>
        <w:t>ly</w:t>
      </w:r>
      <w:r>
        <w:rPr>
          <w:rFonts w:ascii="Arial" w:hAnsi="Arial"/>
          <w:spacing w:val="2"/>
        </w:rPr>
        <w:t xml:space="preserve"> i</w:t>
      </w:r>
      <w:r>
        <w:rPr>
          <w:rFonts w:ascii="Arial" w:hAnsi="Arial"/>
          <w:spacing w:val="1"/>
        </w:rPr>
        <w:t>mpa</w:t>
      </w:r>
      <w:r>
        <w:rPr>
          <w:rFonts w:ascii="Arial" w:hAnsi="Arial"/>
          <w:spacing w:val="-2"/>
        </w:rPr>
        <w:t>c</w:t>
      </w:r>
      <w:r>
        <w:rPr>
          <w:rFonts w:ascii="Arial" w:hAnsi="Arial"/>
        </w:rPr>
        <w:t>t</w:t>
      </w:r>
      <w:r>
        <w:rPr>
          <w:rFonts w:ascii="Arial" w:hAnsi="Arial"/>
          <w:spacing w:val="3"/>
        </w:rPr>
        <w:t xml:space="preserve"> </w:t>
      </w:r>
      <w:r>
        <w:rPr>
          <w:rFonts w:ascii="Arial" w:hAnsi="Arial"/>
          <w:spacing w:val="1"/>
        </w:rPr>
        <w:t>o</w:t>
      </w:r>
      <w:r>
        <w:rPr>
          <w:rFonts w:ascii="Arial" w:hAnsi="Arial"/>
        </w:rPr>
        <w:t>t</w:t>
      </w:r>
      <w:r>
        <w:rPr>
          <w:rFonts w:ascii="Arial" w:hAnsi="Arial"/>
          <w:spacing w:val="-1"/>
        </w:rPr>
        <w:t>h</w:t>
      </w:r>
      <w:r>
        <w:rPr>
          <w:rFonts w:ascii="Arial" w:hAnsi="Arial"/>
          <w:spacing w:val="1"/>
        </w:rPr>
        <w:t>e</w:t>
      </w:r>
      <w:r>
        <w:rPr>
          <w:rFonts w:ascii="Arial" w:hAnsi="Arial"/>
        </w:rPr>
        <w:t>r</w:t>
      </w:r>
      <w:r>
        <w:rPr>
          <w:rFonts w:ascii="Arial" w:hAnsi="Arial"/>
          <w:spacing w:val="1"/>
        </w:rPr>
        <w:t xml:space="preserve"> </w:t>
      </w:r>
      <w:r>
        <w:rPr>
          <w:rFonts w:ascii="Arial" w:hAnsi="Arial"/>
        </w:rPr>
        <w:t>I</w:t>
      </w:r>
      <w:r>
        <w:rPr>
          <w:rFonts w:ascii="Arial" w:hAnsi="Arial"/>
          <w:spacing w:val="1"/>
        </w:rPr>
        <w:t>n</w:t>
      </w:r>
      <w:r>
        <w:rPr>
          <w:rFonts w:ascii="Arial" w:hAnsi="Arial"/>
        </w:rPr>
        <w:t>t</w:t>
      </w:r>
      <w:r>
        <w:rPr>
          <w:rFonts w:ascii="Arial" w:hAnsi="Arial"/>
          <w:spacing w:val="1"/>
        </w:rPr>
        <w:t>e</w:t>
      </w:r>
      <w:r>
        <w:rPr>
          <w:rFonts w:ascii="Arial" w:hAnsi="Arial"/>
          <w:spacing w:val="-3"/>
        </w:rPr>
        <w:t>r</w:t>
      </w:r>
      <w:r>
        <w:rPr>
          <w:rFonts w:ascii="Arial" w:hAnsi="Arial"/>
          <w:spacing w:val="1"/>
        </w:rPr>
        <w:t>de</w:t>
      </w:r>
      <w:r>
        <w:rPr>
          <w:rFonts w:ascii="Arial" w:hAnsi="Arial"/>
          <w:spacing w:val="-1"/>
        </w:rPr>
        <w:t>pe</w:t>
      </w:r>
      <w:r>
        <w:rPr>
          <w:rFonts w:ascii="Arial" w:hAnsi="Arial"/>
          <w:spacing w:val="1"/>
        </w:rPr>
        <w:t>nd</w:t>
      </w:r>
      <w:r>
        <w:rPr>
          <w:rFonts w:ascii="Arial" w:hAnsi="Arial"/>
          <w:spacing w:val="-1"/>
        </w:rPr>
        <w:t>e</w:t>
      </w:r>
      <w:r>
        <w:rPr>
          <w:rFonts w:ascii="Arial" w:hAnsi="Arial"/>
          <w:spacing w:val="1"/>
        </w:rPr>
        <w:t>n</w:t>
      </w:r>
      <w:r>
        <w:rPr>
          <w:rFonts w:ascii="Arial" w:hAnsi="Arial"/>
        </w:rPr>
        <w:t>t</w:t>
      </w:r>
      <w:r>
        <w:rPr>
          <w:rFonts w:ascii="Arial" w:hAnsi="Arial"/>
          <w:spacing w:val="2"/>
        </w:rPr>
        <w:t xml:space="preserve"> </w:t>
      </w:r>
      <w:r>
        <w:rPr>
          <w:rFonts w:ascii="Arial" w:hAnsi="Arial"/>
        </w:rPr>
        <w:t>I</w:t>
      </w:r>
      <w:r>
        <w:rPr>
          <w:rFonts w:ascii="Arial" w:hAnsi="Arial"/>
          <w:spacing w:val="1"/>
        </w:rPr>
        <w:t>n</w:t>
      </w:r>
      <w:r>
        <w:rPr>
          <w:rFonts w:ascii="Arial" w:hAnsi="Arial"/>
          <w:spacing w:val="-2"/>
        </w:rPr>
        <w:t>t</w:t>
      </w:r>
      <w:r>
        <w:rPr>
          <w:rFonts w:ascii="Arial" w:hAnsi="Arial"/>
          <w:spacing w:val="1"/>
        </w:rPr>
        <w:t>e</w:t>
      </w:r>
      <w:r>
        <w:rPr>
          <w:rFonts w:ascii="Arial" w:hAnsi="Arial"/>
        </w:rPr>
        <w:t>rco</w:t>
      </w:r>
      <w:r>
        <w:rPr>
          <w:rFonts w:ascii="Arial" w:hAnsi="Arial"/>
          <w:spacing w:val="-1"/>
        </w:rPr>
        <w:t>n</w:t>
      </w:r>
      <w:r>
        <w:rPr>
          <w:rFonts w:ascii="Arial" w:hAnsi="Arial"/>
          <w:spacing w:val="1"/>
        </w:rPr>
        <w:t>ne</w:t>
      </w:r>
      <w:r>
        <w:rPr>
          <w:rFonts w:ascii="Arial" w:hAnsi="Arial"/>
        </w:rPr>
        <w:t>cti</w:t>
      </w:r>
      <w:r>
        <w:rPr>
          <w:rFonts w:ascii="Arial" w:hAnsi="Arial"/>
          <w:spacing w:val="-1"/>
        </w:rPr>
        <w:t>o</w:t>
      </w:r>
      <w:r>
        <w:rPr>
          <w:rFonts w:ascii="Arial" w:hAnsi="Arial"/>
        </w:rPr>
        <w:t>n</w:t>
      </w:r>
      <w:r>
        <w:rPr>
          <w:rFonts w:ascii="Arial" w:hAnsi="Arial"/>
          <w:spacing w:val="2"/>
        </w:rPr>
        <w:t xml:space="preserve"> </w:t>
      </w:r>
      <w:r>
        <w:rPr>
          <w:rFonts w:ascii="Arial" w:hAnsi="Arial"/>
        </w:rPr>
        <w:t>Re</w:t>
      </w:r>
      <w:r>
        <w:rPr>
          <w:rFonts w:ascii="Arial" w:hAnsi="Arial"/>
          <w:spacing w:val="-1"/>
        </w:rPr>
        <w:t>q</w:t>
      </w:r>
      <w:r>
        <w:rPr>
          <w:rFonts w:ascii="Arial" w:hAnsi="Arial"/>
          <w:spacing w:val="1"/>
        </w:rPr>
        <w:t>ue</w:t>
      </w:r>
      <w:r>
        <w:rPr>
          <w:rFonts w:ascii="Arial" w:hAnsi="Arial"/>
        </w:rPr>
        <w:t>sts</w:t>
      </w:r>
      <w:r>
        <w:rPr>
          <w:rFonts w:ascii="Arial" w:hAnsi="Arial"/>
          <w:spacing w:val="2"/>
        </w:rPr>
        <w:t xml:space="preserve"> </w:t>
      </w:r>
      <w:r>
        <w:rPr>
          <w:rFonts w:ascii="Arial" w:hAnsi="Arial"/>
          <w:spacing w:val="-3"/>
        </w:rPr>
        <w:t>w</w:t>
      </w:r>
      <w:r>
        <w:rPr>
          <w:rFonts w:ascii="Arial" w:hAnsi="Arial"/>
        </w:rPr>
        <w:t xml:space="preserve">ith </w:t>
      </w:r>
      <w:proofErr w:type="gramStart"/>
      <w:r>
        <w:rPr>
          <w:rFonts w:ascii="Arial" w:hAnsi="Arial"/>
          <w:spacing w:val="1"/>
        </w:rPr>
        <w:t>h</w:t>
      </w:r>
      <w:r>
        <w:rPr>
          <w:rFonts w:ascii="Arial" w:hAnsi="Arial"/>
        </w:rPr>
        <w:t>i</w:t>
      </w:r>
      <w:r>
        <w:rPr>
          <w:rFonts w:ascii="Arial" w:hAnsi="Arial"/>
          <w:spacing w:val="-2"/>
        </w:rPr>
        <w:t>g</w:t>
      </w:r>
      <w:r>
        <w:rPr>
          <w:rFonts w:ascii="Arial" w:hAnsi="Arial"/>
          <w:spacing w:val="1"/>
        </w:rPr>
        <w:t>he</w:t>
      </w:r>
      <w:r>
        <w:rPr>
          <w:rFonts w:ascii="Arial" w:hAnsi="Arial"/>
        </w:rPr>
        <w:t>r</w:t>
      </w:r>
      <w:proofErr w:type="gramEnd"/>
      <w:r>
        <w:rPr>
          <w:rFonts w:ascii="Arial" w:hAnsi="Arial"/>
        </w:rPr>
        <w:t xml:space="preserve"> Q</w:t>
      </w:r>
      <w:r>
        <w:rPr>
          <w:rFonts w:ascii="Arial" w:hAnsi="Arial"/>
          <w:spacing w:val="1"/>
        </w:rPr>
        <w:t>u</w:t>
      </w:r>
      <w:r>
        <w:rPr>
          <w:rFonts w:ascii="Arial" w:hAnsi="Arial"/>
          <w:spacing w:val="-1"/>
        </w:rPr>
        <w:t>e</w:t>
      </w:r>
      <w:r>
        <w:rPr>
          <w:rFonts w:ascii="Arial" w:hAnsi="Arial"/>
          <w:spacing w:val="1"/>
        </w:rPr>
        <w:t>u</w:t>
      </w:r>
      <w:r>
        <w:rPr>
          <w:rFonts w:ascii="Arial" w:hAnsi="Arial"/>
        </w:rPr>
        <w:t>e</w:t>
      </w:r>
      <w:r>
        <w:rPr>
          <w:rFonts w:ascii="Arial" w:hAnsi="Arial"/>
          <w:spacing w:val="2"/>
        </w:rPr>
        <w:t xml:space="preserve"> </w:t>
      </w:r>
      <w:r>
        <w:rPr>
          <w:rFonts w:ascii="Arial" w:hAnsi="Arial"/>
        </w:rPr>
        <w:t>N</w:t>
      </w:r>
      <w:r>
        <w:rPr>
          <w:rFonts w:ascii="Arial" w:hAnsi="Arial"/>
          <w:spacing w:val="-2"/>
        </w:rPr>
        <w:t>u</w:t>
      </w:r>
      <w:r>
        <w:rPr>
          <w:rFonts w:ascii="Arial" w:hAnsi="Arial"/>
          <w:spacing w:val="1"/>
        </w:rPr>
        <w:t>m</w:t>
      </w:r>
      <w:r>
        <w:rPr>
          <w:rFonts w:ascii="Arial" w:hAnsi="Arial"/>
          <w:spacing w:val="-1"/>
        </w:rPr>
        <w:t>b</w:t>
      </w:r>
      <w:r>
        <w:rPr>
          <w:rFonts w:ascii="Arial" w:hAnsi="Arial"/>
          <w:spacing w:val="1"/>
        </w:rPr>
        <w:t>e</w:t>
      </w:r>
      <w:r>
        <w:rPr>
          <w:rFonts w:ascii="Arial" w:hAnsi="Arial"/>
        </w:rPr>
        <w:t>rs.</w:t>
      </w:r>
    </w:p>
    <w:p w:rsidR="002E6A1F" w:rsidRDefault="002E6A1F" w:rsidP="002E6A1F">
      <w:pPr>
        <w:spacing w:before="1" w:line="280" w:lineRule="exact"/>
        <w:rPr>
          <w:sz w:val="28"/>
        </w:rPr>
      </w:pPr>
    </w:p>
    <w:p w:rsidR="002E6A1F" w:rsidRDefault="002E6A1F" w:rsidP="002E6A1F">
      <w:pPr>
        <w:ind w:left="820" w:right="1287"/>
        <w:jc w:val="both"/>
        <w:rPr>
          <w:rFonts w:ascii="Arial" w:hAnsi="Arial"/>
        </w:rPr>
      </w:pPr>
      <w:proofErr w:type="gramStart"/>
      <w:r>
        <w:rPr>
          <w:rFonts w:ascii="Arial" w:hAnsi="Arial"/>
          <w:spacing w:val="1"/>
        </w:rPr>
        <w:t>1</w:t>
      </w:r>
      <w:r>
        <w:rPr>
          <w:rFonts w:ascii="Arial" w:hAnsi="Arial"/>
        </w:rPr>
        <w:t>.</w:t>
      </w:r>
      <w:r>
        <w:rPr>
          <w:rFonts w:ascii="Arial" w:hAnsi="Arial"/>
          <w:spacing w:val="1"/>
        </w:rPr>
        <w:t>5</w:t>
      </w:r>
      <w:r>
        <w:rPr>
          <w:rFonts w:ascii="Arial" w:hAnsi="Arial"/>
          <w:spacing w:val="-2"/>
        </w:rPr>
        <w:t>.</w:t>
      </w:r>
      <w:r>
        <w:rPr>
          <w:rFonts w:ascii="Arial" w:hAnsi="Arial"/>
        </w:rPr>
        <w:t>1</w:t>
      </w:r>
      <w:r>
        <w:rPr>
          <w:rFonts w:ascii="Arial" w:eastAsia="Arial" w:hAnsi="Arial" w:cs="Arial"/>
        </w:rPr>
        <w:t xml:space="preserve"> </w:t>
      </w:r>
      <w:r>
        <w:rPr>
          <w:rFonts w:ascii="Arial" w:eastAsia="Arial" w:hAnsi="Arial" w:cs="Arial"/>
          <w:spacing w:val="53"/>
        </w:rPr>
        <w:t xml:space="preserve"> </w:t>
      </w:r>
      <w:r>
        <w:rPr>
          <w:rFonts w:ascii="Arial" w:hAnsi="Arial"/>
        </w:rPr>
        <w:t>I</w:t>
      </w:r>
      <w:r>
        <w:rPr>
          <w:rFonts w:ascii="Arial" w:hAnsi="Arial"/>
          <w:spacing w:val="1"/>
        </w:rPr>
        <w:t>nd</w:t>
      </w:r>
      <w:r>
        <w:rPr>
          <w:rFonts w:ascii="Arial" w:hAnsi="Arial"/>
        </w:rPr>
        <w:t>ic</w:t>
      </w:r>
      <w:r>
        <w:rPr>
          <w:rFonts w:ascii="Arial" w:hAnsi="Arial"/>
          <w:spacing w:val="-1"/>
        </w:rPr>
        <w:t>i</w:t>
      </w:r>
      <w:r>
        <w:rPr>
          <w:rFonts w:ascii="Arial" w:hAnsi="Arial"/>
        </w:rPr>
        <w:t>a</w:t>
      </w:r>
      <w:proofErr w:type="gramEnd"/>
      <w:r>
        <w:rPr>
          <w:rFonts w:ascii="Arial" w:hAnsi="Arial"/>
          <w:spacing w:val="-1"/>
        </w:rPr>
        <w:t xml:space="preserve"> o</w:t>
      </w:r>
      <w:r>
        <w:rPr>
          <w:rFonts w:ascii="Arial" w:hAnsi="Arial"/>
        </w:rPr>
        <w:t>f</w:t>
      </w:r>
      <w:r>
        <w:rPr>
          <w:rFonts w:ascii="Arial" w:hAnsi="Arial"/>
          <w:spacing w:val="3"/>
        </w:rPr>
        <w:t xml:space="preserve"> </w:t>
      </w:r>
      <w:r>
        <w:rPr>
          <w:rFonts w:ascii="Arial" w:hAnsi="Arial"/>
        </w:rPr>
        <w:t>a</w:t>
      </w:r>
      <w:r>
        <w:rPr>
          <w:rFonts w:ascii="Arial" w:hAnsi="Arial"/>
          <w:spacing w:val="-1"/>
        </w:rPr>
        <w:t xml:space="preserve"> </w:t>
      </w:r>
      <w:r>
        <w:rPr>
          <w:rFonts w:ascii="Arial" w:hAnsi="Arial"/>
        </w:rPr>
        <w:t>Mat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 xml:space="preserve">l </w:t>
      </w:r>
      <w:r>
        <w:rPr>
          <w:rFonts w:ascii="Arial" w:hAnsi="Arial"/>
          <w:spacing w:val="-3"/>
        </w:rPr>
        <w:t>M</w:t>
      </w:r>
      <w:r>
        <w:rPr>
          <w:rFonts w:ascii="Arial" w:hAnsi="Arial"/>
          <w:spacing w:val="1"/>
        </w:rPr>
        <w:t>od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rPr>
        <w:t>i</w:t>
      </w:r>
      <w:r>
        <w:rPr>
          <w:rFonts w:ascii="Arial" w:hAnsi="Arial"/>
          <w:spacing w:val="-2"/>
        </w:rPr>
        <w:t>o</w:t>
      </w:r>
      <w:r>
        <w:rPr>
          <w:rFonts w:ascii="Arial" w:hAnsi="Arial"/>
          <w:spacing w:val="1"/>
        </w:rPr>
        <w:t>n</w:t>
      </w:r>
      <w:r>
        <w:rPr>
          <w:rFonts w:ascii="Arial" w:hAnsi="Arial"/>
        </w:rPr>
        <w:t>,</w:t>
      </w:r>
      <w:r>
        <w:rPr>
          <w:rFonts w:ascii="Arial" w:hAnsi="Arial"/>
          <w:spacing w:val="1"/>
        </w:rPr>
        <w:t xml:space="preserve"> </w:t>
      </w:r>
      <w:r>
        <w:rPr>
          <w:rFonts w:ascii="Arial" w:hAnsi="Arial"/>
        </w:rPr>
        <w:t>i</w:t>
      </w:r>
      <w:r>
        <w:rPr>
          <w:rFonts w:ascii="Arial" w:hAnsi="Arial"/>
          <w:spacing w:val="4"/>
        </w:rPr>
        <w:t>n</w:t>
      </w:r>
      <w:r>
        <w:rPr>
          <w:rFonts w:ascii="Arial" w:hAnsi="Arial"/>
        </w:rPr>
        <w:t>cl</w:t>
      </w:r>
      <w:r>
        <w:rPr>
          <w:rFonts w:ascii="Arial" w:hAnsi="Arial"/>
          <w:spacing w:val="-2"/>
        </w:rPr>
        <w:t>u</w:t>
      </w:r>
      <w:r>
        <w:rPr>
          <w:rFonts w:ascii="Arial" w:hAnsi="Arial"/>
          <w:spacing w:val="1"/>
        </w:rPr>
        <w:t>de</w:t>
      </w:r>
      <w:r>
        <w:rPr>
          <w:rFonts w:ascii="Arial" w:hAnsi="Arial"/>
        </w:rPr>
        <w:t>,</w:t>
      </w:r>
      <w:r>
        <w:rPr>
          <w:rFonts w:ascii="Arial" w:hAnsi="Arial"/>
          <w:spacing w:val="-2"/>
        </w:rPr>
        <w:t xml:space="preserve"> </w:t>
      </w:r>
      <w:r>
        <w:rPr>
          <w:rFonts w:ascii="Arial" w:hAnsi="Arial"/>
          <w:spacing w:val="1"/>
        </w:rPr>
        <w:t>b</w:t>
      </w:r>
      <w:r>
        <w:rPr>
          <w:rFonts w:ascii="Arial" w:hAnsi="Arial"/>
          <w:spacing w:val="-1"/>
        </w:rPr>
        <w:t>u</w:t>
      </w:r>
      <w:r>
        <w:rPr>
          <w:rFonts w:ascii="Arial" w:hAnsi="Arial"/>
        </w:rPr>
        <w:t>t</w:t>
      </w:r>
      <w:r>
        <w:rPr>
          <w:rFonts w:ascii="Arial" w:hAnsi="Arial"/>
          <w:spacing w:val="-2"/>
        </w:rPr>
        <w:t xml:space="preserve"> </w:t>
      </w:r>
      <w:r>
        <w:rPr>
          <w:rFonts w:ascii="Arial" w:hAnsi="Arial"/>
          <w:spacing w:val="1"/>
        </w:rPr>
        <w:t>a</w:t>
      </w:r>
      <w:r>
        <w:rPr>
          <w:rFonts w:ascii="Arial" w:hAnsi="Arial"/>
        </w:rPr>
        <w:t xml:space="preserve">re </w:t>
      </w:r>
      <w:r>
        <w:rPr>
          <w:rFonts w:ascii="Arial" w:hAnsi="Arial"/>
          <w:spacing w:val="-1"/>
        </w:rPr>
        <w:t>n</w:t>
      </w:r>
      <w:r>
        <w:rPr>
          <w:rFonts w:ascii="Arial" w:hAnsi="Arial"/>
          <w:spacing w:val="1"/>
        </w:rPr>
        <w:t>o</w:t>
      </w:r>
      <w:r>
        <w:rPr>
          <w:rFonts w:ascii="Arial" w:hAnsi="Arial"/>
        </w:rPr>
        <w:t>t</w:t>
      </w:r>
      <w:r>
        <w:rPr>
          <w:rFonts w:ascii="Arial" w:hAnsi="Arial"/>
          <w:spacing w:val="1"/>
        </w:rPr>
        <w:t xml:space="preserve"> </w:t>
      </w:r>
      <w:r>
        <w:rPr>
          <w:rFonts w:ascii="Arial" w:hAnsi="Arial"/>
        </w:rPr>
        <w:t>l</w:t>
      </w:r>
      <w:r>
        <w:rPr>
          <w:rFonts w:ascii="Arial" w:hAnsi="Arial"/>
          <w:spacing w:val="-1"/>
        </w:rPr>
        <w:t>i</w:t>
      </w:r>
      <w:r>
        <w:rPr>
          <w:rFonts w:ascii="Arial" w:hAnsi="Arial"/>
          <w:spacing w:val="1"/>
        </w:rPr>
        <w:t>m</w:t>
      </w:r>
      <w:r>
        <w:rPr>
          <w:rFonts w:ascii="Arial" w:hAnsi="Arial"/>
        </w:rPr>
        <w:t>i</w:t>
      </w:r>
      <w:r>
        <w:rPr>
          <w:rFonts w:ascii="Arial" w:hAnsi="Arial"/>
          <w:spacing w:val="-2"/>
        </w:rPr>
        <w:t>t</w:t>
      </w:r>
      <w:r>
        <w:rPr>
          <w:rFonts w:ascii="Arial" w:hAnsi="Arial"/>
          <w:spacing w:val="1"/>
        </w:rPr>
        <w:t>e</w:t>
      </w:r>
      <w:r>
        <w:rPr>
          <w:rFonts w:ascii="Arial" w:hAnsi="Arial"/>
        </w:rPr>
        <w:t>d</w:t>
      </w:r>
      <w:r>
        <w:rPr>
          <w:rFonts w:ascii="Arial" w:hAnsi="Arial"/>
          <w:spacing w:val="-1"/>
        </w:rPr>
        <w:t xml:space="preserve"> </w:t>
      </w:r>
      <w:r>
        <w:rPr>
          <w:rFonts w:ascii="Arial" w:hAnsi="Arial"/>
        </w:rPr>
        <w:t>t</w:t>
      </w:r>
      <w:r>
        <w:rPr>
          <w:rFonts w:ascii="Arial" w:hAnsi="Arial"/>
          <w:spacing w:val="1"/>
        </w:rPr>
        <w:t>o</w:t>
      </w:r>
      <w:r>
        <w:rPr>
          <w:rFonts w:ascii="Arial" w:hAnsi="Arial"/>
        </w:rPr>
        <w:t>:</w:t>
      </w:r>
    </w:p>
    <w:p w:rsidR="002E6A1F" w:rsidRDefault="002E6A1F" w:rsidP="002E6A1F">
      <w:pPr>
        <w:spacing w:line="240" w:lineRule="exact"/>
      </w:pPr>
    </w:p>
    <w:p w:rsidR="002E6A1F" w:rsidRDefault="002E6A1F" w:rsidP="002E6A1F">
      <w:pPr>
        <w:ind w:left="2620" w:right="57" w:hanging="1080"/>
        <w:jc w:val="both"/>
        <w:rPr>
          <w:rFonts w:ascii="Arial" w:eastAsia="Arial" w:hAnsi="Arial" w:cs="Arial"/>
        </w:rPr>
      </w:pPr>
      <w:r>
        <w:rPr>
          <w:rFonts w:ascii="Arial" w:hAnsi="Arial"/>
          <w:spacing w:val="1"/>
        </w:rPr>
        <w:t>1</w:t>
      </w:r>
      <w:r>
        <w:rPr>
          <w:rFonts w:ascii="Arial" w:eastAsia="Arial" w:hAnsi="Arial" w:cs="Arial"/>
        </w:rPr>
        <w:t>.</w:t>
      </w:r>
      <w:r>
        <w:rPr>
          <w:rFonts w:ascii="Arial" w:hAnsi="Arial"/>
          <w:spacing w:val="1"/>
        </w:rPr>
        <w:t>5</w:t>
      </w:r>
      <w:r>
        <w:rPr>
          <w:rFonts w:ascii="Arial" w:hAnsi="Arial"/>
          <w:spacing w:val="-2"/>
        </w:rPr>
        <w:t>.</w:t>
      </w:r>
      <w:r>
        <w:rPr>
          <w:rFonts w:ascii="Arial" w:hAnsi="Arial"/>
          <w:spacing w:val="1"/>
        </w:rPr>
        <w:t>1</w:t>
      </w:r>
      <w:r>
        <w:rPr>
          <w:rFonts w:ascii="Arial" w:eastAsia="Arial" w:hAnsi="Arial" w:cs="Arial"/>
        </w:rPr>
        <w:t xml:space="preserve">.1   </w:t>
      </w:r>
      <w:r>
        <w:rPr>
          <w:rFonts w:ascii="Arial" w:eastAsia="Arial" w:hAnsi="Arial" w:cs="Arial"/>
          <w:spacing w:val="41"/>
        </w:rPr>
        <w:t xml:space="preserve"> </w:t>
      </w:r>
      <w:proofErr w:type="gramStart"/>
      <w:r>
        <w:rPr>
          <w:rFonts w:ascii="Arial" w:eastAsia="Arial" w:hAnsi="Arial" w:cs="Arial"/>
        </w:rPr>
        <w:t>A</w:t>
      </w:r>
      <w:proofErr w:type="gramEnd"/>
      <w:r>
        <w:rPr>
          <w:rFonts w:ascii="Arial" w:hAnsi="Arial"/>
          <w:spacing w:val="4"/>
        </w:rPr>
        <w:t xml:space="preserve"> </w:t>
      </w:r>
      <w:r>
        <w:rPr>
          <w:rFonts w:ascii="Arial" w:eastAsia="Arial" w:hAnsi="Arial" w:cs="Arial"/>
        </w:rPr>
        <w:t>c</w:t>
      </w:r>
      <w:r>
        <w:rPr>
          <w:rFonts w:ascii="Arial" w:hAnsi="Arial"/>
          <w:spacing w:val="1"/>
        </w:rPr>
        <w:t>h</w:t>
      </w:r>
      <w:r>
        <w:rPr>
          <w:rFonts w:ascii="Arial" w:hAnsi="Arial"/>
          <w:spacing w:val="-1"/>
        </w:rPr>
        <w:t>a</w:t>
      </w:r>
      <w:r>
        <w:rPr>
          <w:rFonts w:ascii="Arial" w:hAnsi="Arial"/>
          <w:spacing w:val="1"/>
        </w:rPr>
        <w:t>n</w:t>
      </w:r>
      <w:r>
        <w:rPr>
          <w:rFonts w:ascii="Arial" w:hAnsi="Arial"/>
          <w:spacing w:val="-1"/>
        </w:rPr>
        <w:t>g</w:t>
      </w:r>
      <w:r>
        <w:rPr>
          <w:rFonts w:ascii="Arial" w:eastAsia="Arial" w:hAnsi="Arial" w:cs="Arial"/>
        </w:rPr>
        <w:t>e</w:t>
      </w:r>
      <w:r>
        <w:rPr>
          <w:rFonts w:ascii="Arial" w:hAnsi="Arial"/>
          <w:spacing w:val="4"/>
        </w:rPr>
        <w:t xml:space="preserve"> </w:t>
      </w:r>
      <w:r>
        <w:rPr>
          <w:rFonts w:ascii="Arial" w:eastAsia="Arial" w:hAnsi="Arial" w:cs="Arial"/>
        </w:rPr>
        <w:t>in</w:t>
      </w:r>
      <w:r>
        <w:rPr>
          <w:rFonts w:ascii="Arial" w:hAnsi="Arial"/>
          <w:spacing w:val="4"/>
        </w:rPr>
        <w:t xml:space="preserve"> </w:t>
      </w:r>
      <w:r>
        <w:rPr>
          <w:rFonts w:ascii="Arial" w:eastAsia="Arial" w:hAnsi="Arial" w:cs="Arial"/>
        </w:rPr>
        <w:t>P</w:t>
      </w:r>
      <w:r>
        <w:rPr>
          <w:rFonts w:ascii="Arial" w:hAnsi="Arial"/>
          <w:spacing w:val="1"/>
        </w:rPr>
        <w:t>o</w:t>
      </w:r>
      <w:r>
        <w:rPr>
          <w:rFonts w:ascii="Arial" w:hAnsi="Arial"/>
          <w:spacing w:val="-3"/>
        </w:rPr>
        <w:t>i</w:t>
      </w:r>
      <w:r>
        <w:rPr>
          <w:rFonts w:ascii="Arial" w:hAnsi="Arial"/>
          <w:spacing w:val="1"/>
        </w:rPr>
        <w:t>n</w:t>
      </w:r>
      <w:r>
        <w:rPr>
          <w:rFonts w:ascii="Arial" w:eastAsia="Arial" w:hAnsi="Arial" w:cs="Arial"/>
        </w:rPr>
        <w:t>t</w:t>
      </w:r>
      <w:r>
        <w:rPr>
          <w:rFonts w:ascii="Arial" w:hAnsi="Arial"/>
          <w:spacing w:val="4"/>
        </w:rPr>
        <w:t xml:space="preserve"> </w:t>
      </w:r>
      <w:r>
        <w:rPr>
          <w:rFonts w:ascii="Arial" w:hAnsi="Arial"/>
          <w:spacing w:val="-1"/>
        </w:rPr>
        <w:t>o</w:t>
      </w:r>
      <w:r>
        <w:rPr>
          <w:rFonts w:ascii="Arial" w:eastAsia="Arial" w:hAnsi="Arial" w:cs="Arial"/>
        </w:rPr>
        <w:t>f</w:t>
      </w:r>
      <w:r>
        <w:rPr>
          <w:rFonts w:ascii="Arial" w:hAnsi="Arial"/>
          <w:spacing w:val="1"/>
        </w:rPr>
        <w:t xml:space="preserve"> </w:t>
      </w:r>
      <w:r>
        <w:rPr>
          <w:rFonts w:ascii="Arial" w:eastAsia="Arial" w:hAnsi="Arial" w:cs="Arial"/>
        </w:rPr>
        <w:t>I</w:t>
      </w:r>
      <w:r>
        <w:rPr>
          <w:rFonts w:ascii="Arial" w:hAnsi="Arial"/>
          <w:spacing w:val="1"/>
        </w:rPr>
        <w:t>n</w:t>
      </w:r>
      <w:r>
        <w:rPr>
          <w:rFonts w:ascii="Arial" w:eastAsia="Arial" w:hAnsi="Arial" w:cs="Arial"/>
        </w:rPr>
        <w:t>t</w:t>
      </w:r>
      <w:r>
        <w:rPr>
          <w:rFonts w:ascii="Arial" w:hAnsi="Arial"/>
          <w:spacing w:val="1"/>
        </w:rPr>
        <w:t>e</w:t>
      </w:r>
      <w:r>
        <w:rPr>
          <w:rFonts w:ascii="Arial" w:eastAsia="Arial" w:hAnsi="Arial" w:cs="Arial"/>
        </w:rPr>
        <w:t>rc</w:t>
      </w:r>
      <w:r>
        <w:rPr>
          <w:rFonts w:ascii="Arial" w:hAnsi="Arial"/>
          <w:spacing w:val="-2"/>
        </w:rPr>
        <w:t>o</w:t>
      </w:r>
      <w:r>
        <w:rPr>
          <w:rFonts w:ascii="Arial" w:hAnsi="Arial"/>
          <w:spacing w:val="1"/>
        </w:rPr>
        <w:t>nne</w:t>
      </w:r>
      <w:r>
        <w:rPr>
          <w:rFonts w:ascii="Arial" w:hAnsi="Arial"/>
          <w:spacing w:val="-2"/>
        </w:rPr>
        <w:t>c</w:t>
      </w:r>
      <w:r>
        <w:rPr>
          <w:rFonts w:ascii="Arial" w:eastAsia="Arial" w:hAnsi="Arial" w:cs="Arial"/>
        </w:rPr>
        <w:t>ti</w:t>
      </w:r>
      <w:r>
        <w:rPr>
          <w:rFonts w:ascii="Arial" w:hAnsi="Arial"/>
          <w:spacing w:val="1"/>
        </w:rPr>
        <w:t>o</w:t>
      </w:r>
      <w:r>
        <w:rPr>
          <w:rFonts w:ascii="Arial" w:eastAsia="Arial" w:hAnsi="Arial" w:cs="Arial"/>
        </w:rPr>
        <w:t>n</w:t>
      </w:r>
      <w:r>
        <w:rPr>
          <w:rFonts w:ascii="Arial" w:hAnsi="Arial"/>
          <w:spacing w:val="4"/>
        </w:rPr>
        <w:t xml:space="preserve"> </w:t>
      </w:r>
      <w:r>
        <w:rPr>
          <w:rFonts w:ascii="Arial" w:eastAsia="Arial" w:hAnsi="Arial" w:cs="Arial"/>
        </w:rPr>
        <w:t>(</w:t>
      </w:r>
      <w:r>
        <w:rPr>
          <w:rFonts w:ascii="Arial" w:hAnsi="Arial"/>
          <w:spacing w:val="-2"/>
        </w:rPr>
        <w:t>P</w:t>
      </w:r>
      <w:r>
        <w:rPr>
          <w:rFonts w:ascii="Arial" w:eastAsia="Arial" w:hAnsi="Arial" w:cs="Arial"/>
        </w:rPr>
        <w:t>O</w:t>
      </w:r>
      <w:r>
        <w:rPr>
          <w:rFonts w:ascii="Arial" w:hAnsi="Arial"/>
          <w:spacing w:val="1"/>
        </w:rPr>
        <w:t>I</w:t>
      </w:r>
      <w:r>
        <w:rPr>
          <w:rFonts w:ascii="Arial" w:eastAsia="Arial" w:hAnsi="Arial" w:cs="Arial"/>
        </w:rPr>
        <w:t>) to</w:t>
      </w:r>
      <w:r>
        <w:rPr>
          <w:rFonts w:ascii="Arial" w:hAnsi="Arial"/>
          <w:spacing w:val="11"/>
        </w:rPr>
        <w:t xml:space="preserve"> </w:t>
      </w:r>
      <w:r>
        <w:rPr>
          <w:rFonts w:ascii="Arial" w:eastAsia="Arial" w:hAnsi="Arial" w:cs="Arial"/>
        </w:rPr>
        <w:t>a</w:t>
      </w:r>
      <w:r>
        <w:rPr>
          <w:rFonts w:ascii="Arial" w:hAnsi="Arial"/>
          <w:spacing w:val="2"/>
        </w:rPr>
        <w:t xml:space="preserve"> </w:t>
      </w:r>
      <w:r>
        <w:rPr>
          <w:rFonts w:ascii="Arial" w:hAnsi="Arial"/>
          <w:spacing w:val="1"/>
        </w:rPr>
        <w:t>ne</w:t>
      </w:r>
      <w:r>
        <w:rPr>
          <w:rFonts w:ascii="Arial" w:eastAsia="Arial" w:hAnsi="Arial" w:cs="Arial"/>
        </w:rPr>
        <w:t>w loc</w:t>
      </w:r>
      <w:r>
        <w:rPr>
          <w:rFonts w:ascii="Arial" w:hAnsi="Arial"/>
          <w:spacing w:val="1"/>
        </w:rPr>
        <w:t>a</w:t>
      </w:r>
      <w:r>
        <w:rPr>
          <w:rFonts w:ascii="Arial" w:eastAsia="Arial" w:hAnsi="Arial" w:cs="Arial"/>
        </w:rPr>
        <w:t>ti</w:t>
      </w:r>
      <w:r>
        <w:rPr>
          <w:rFonts w:ascii="Arial" w:hAnsi="Arial"/>
          <w:spacing w:val="1"/>
        </w:rPr>
        <w:t>on</w:t>
      </w:r>
      <w:r>
        <w:rPr>
          <w:rFonts w:ascii="Arial" w:eastAsia="Arial" w:hAnsi="Arial" w:cs="Arial"/>
        </w:rPr>
        <w:t xml:space="preserve">, </w:t>
      </w:r>
      <w:r>
        <w:rPr>
          <w:rFonts w:ascii="Arial" w:hAnsi="Arial"/>
          <w:spacing w:val="1"/>
        </w:rPr>
        <w:t>un</w:t>
      </w:r>
      <w:r>
        <w:rPr>
          <w:rFonts w:ascii="Arial" w:eastAsia="Arial" w:hAnsi="Arial" w:cs="Arial"/>
        </w:rPr>
        <w:t>less</w:t>
      </w:r>
      <w:r>
        <w:rPr>
          <w:rFonts w:ascii="Arial" w:hAnsi="Arial"/>
          <w:spacing w:val="1"/>
        </w:rPr>
        <w:t xml:space="preserve"> </w:t>
      </w:r>
      <w:r>
        <w:rPr>
          <w:rFonts w:ascii="Arial" w:eastAsia="Arial" w:hAnsi="Arial" w:cs="Arial"/>
        </w:rPr>
        <w:t>t</w:t>
      </w:r>
      <w:r>
        <w:rPr>
          <w:rFonts w:ascii="Arial" w:hAnsi="Arial"/>
          <w:spacing w:val="-1"/>
        </w:rPr>
        <w:t>h</w:t>
      </w:r>
      <w:r>
        <w:rPr>
          <w:rFonts w:ascii="Arial" w:eastAsia="Arial" w:hAnsi="Arial" w:cs="Arial"/>
        </w:rPr>
        <w:t>e</w:t>
      </w:r>
      <w:r>
        <w:rPr>
          <w:rFonts w:ascii="Arial" w:hAnsi="Arial"/>
          <w:spacing w:val="1"/>
        </w:rPr>
        <w:t xml:space="preserve"> </w:t>
      </w:r>
      <w:r>
        <w:rPr>
          <w:rFonts w:ascii="Arial" w:eastAsia="Arial" w:hAnsi="Arial" w:cs="Arial"/>
        </w:rPr>
        <w:t>c</w:t>
      </w:r>
      <w:r>
        <w:rPr>
          <w:rFonts w:ascii="Arial" w:hAnsi="Arial"/>
          <w:spacing w:val="1"/>
        </w:rPr>
        <w:t>h</w:t>
      </w:r>
      <w:r>
        <w:rPr>
          <w:rFonts w:ascii="Arial" w:hAnsi="Arial"/>
          <w:spacing w:val="-1"/>
        </w:rPr>
        <w:t>a</w:t>
      </w:r>
      <w:r>
        <w:rPr>
          <w:rFonts w:ascii="Arial" w:hAnsi="Arial"/>
          <w:spacing w:val="1"/>
        </w:rPr>
        <w:t>n</w:t>
      </w:r>
      <w:r>
        <w:rPr>
          <w:rFonts w:ascii="Arial" w:hAnsi="Arial"/>
          <w:spacing w:val="-1"/>
        </w:rPr>
        <w:t>g</w:t>
      </w:r>
      <w:r>
        <w:rPr>
          <w:rFonts w:ascii="Arial" w:eastAsia="Arial" w:hAnsi="Arial" w:cs="Arial"/>
        </w:rPr>
        <w:t>e</w:t>
      </w:r>
      <w:r>
        <w:rPr>
          <w:rFonts w:ascii="Arial" w:hAnsi="Arial"/>
          <w:spacing w:val="1"/>
        </w:rPr>
        <w:t xml:space="preserve"> </w:t>
      </w:r>
      <w:r>
        <w:rPr>
          <w:rFonts w:ascii="Arial" w:eastAsia="Arial" w:hAnsi="Arial" w:cs="Arial"/>
        </w:rPr>
        <w:t>in</w:t>
      </w:r>
      <w:r>
        <w:rPr>
          <w:rFonts w:ascii="Arial" w:hAnsi="Arial"/>
          <w:spacing w:val="1"/>
        </w:rPr>
        <w:t xml:space="preserve"> </w:t>
      </w:r>
      <w:r>
        <w:rPr>
          <w:rFonts w:ascii="Arial" w:eastAsia="Arial" w:hAnsi="Arial" w:cs="Arial"/>
        </w:rPr>
        <w:t>a</w:t>
      </w:r>
      <w:r>
        <w:rPr>
          <w:rFonts w:ascii="Arial" w:hAnsi="Arial"/>
          <w:spacing w:val="1"/>
        </w:rPr>
        <w:t xml:space="preserve"> </w:t>
      </w:r>
      <w:r>
        <w:rPr>
          <w:rFonts w:ascii="Arial" w:eastAsia="Arial" w:hAnsi="Arial" w:cs="Arial"/>
        </w:rPr>
        <w:t>POI</w:t>
      </w:r>
      <w:r>
        <w:rPr>
          <w:rFonts w:ascii="Arial" w:hAnsi="Arial"/>
          <w:spacing w:val="1"/>
        </w:rPr>
        <w:t xml:space="preserve"> </w:t>
      </w:r>
      <w:r>
        <w:rPr>
          <w:rFonts w:ascii="Arial" w:eastAsia="Arial" w:hAnsi="Arial" w:cs="Arial"/>
        </w:rPr>
        <w:t xml:space="preserve">is </w:t>
      </w:r>
      <w:r>
        <w:rPr>
          <w:rFonts w:ascii="Arial" w:hAnsi="Arial"/>
          <w:spacing w:val="1"/>
        </w:rPr>
        <w:t>o</w:t>
      </w:r>
      <w:r>
        <w:rPr>
          <w:rFonts w:ascii="Arial" w:eastAsia="Arial" w:hAnsi="Arial" w:cs="Arial"/>
        </w:rPr>
        <w:t>n</w:t>
      </w:r>
      <w:r>
        <w:rPr>
          <w:rFonts w:ascii="Arial" w:hAnsi="Arial"/>
          <w:spacing w:val="1"/>
        </w:rPr>
        <w:t xml:space="preserve"> </w:t>
      </w:r>
      <w:r>
        <w:rPr>
          <w:rFonts w:ascii="Arial" w:eastAsia="Arial" w:hAnsi="Arial" w:cs="Arial"/>
        </w:rPr>
        <w:t>t</w:t>
      </w:r>
      <w:r>
        <w:rPr>
          <w:rFonts w:ascii="Arial" w:hAnsi="Arial"/>
          <w:spacing w:val="1"/>
        </w:rPr>
        <w:t>h</w:t>
      </w:r>
      <w:r>
        <w:rPr>
          <w:rFonts w:ascii="Arial" w:eastAsia="Arial" w:hAnsi="Arial" w:cs="Arial"/>
        </w:rPr>
        <w:t>e</w:t>
      </w:r>
      <w:r>
        <w:rPr>
          <w:rFonts w:ascii="Arial" w:hAnsi="Arial"/>
          <w:spacing w:val="1"/>
        </w:rPr>
        <w:t xml:space="preserve"> </w:t>
      </w:r>
      <w:r>
        <w:rPr>
          <w:rFonts w:ascii="Arial" w:eastAsia="Arial" w:hAnsi="Arial" w:cs="Arial"/>
        </w:rPr>
        <w:t>s</w:t>
      </w:r>
      <w:r>
        <w:rPr>
          <w:rFonts w:ascii="Arial" w:hAnsi="Arial"/>
          <w:spacing w:val="-1"/>
        </w:rPr>
        <w:t>am</w:t>
      </w:r>
      <w:r>
        <w:rPr>
          <w:rFonts w:ascii="Arial" w:eastAsia="Arial" w:hAnsi="Arial" w:cs="Arial"/>
        </w:rPr>
        <w:t>e</w:t>
      </w:r>
      <w:r>
        <w:rPr>
          <w:rFonts w:ascii="Arial" w:hAnsi="Arial"/>
          <w:spacing w:val="1"/>
        </w:rPr>
        <w:t xml:space="preserve"> </w:t>
      </w:r>
      <w:r>
        <w:rPr>
          <w:rFonts w:ascii="Arial" w:eastAsia="Arial" w:hAnsi="Arial" w:cs="Arial"/>
        </w:rPr>
        <w:t>ci</w:t>
      </w:r>
      <w:r>
        <w:rPr>
          <w:rFonts w:ascii="Arial" w:hAnsi="Arial"/>
          <w:spacing w:val="-1"/>
        </w:rPr>
        <w:t>r</w:t>
      </w:r>
      <w:r>
        <w:rPr>
          <w:rFonts w:ascii="Arial" w:eastAsia="Arial" w:hAnsi="Arial" w:cs="Arial"/>
        </w:rPr>
        <w:t>c</w:t>
      </w:r>
      <w:r>
        <w:rPr>
          <w:rFonts w:ascii="Arial" w:hAnsi="Arial"/>
          <w:spacing w:val="1"/>
        </w:rPr>
        <w:t>u</w:t>
      </w:r>
      <w:r>
        <w:rPr>
          <w:rFonts w:ascii="Arial" w:eastAsia="Arial" w:hAnsi="Arial" w:cs="Arial"/>
        </w:rPr>
        <w:t>it less</w:t>
      </w:r>
      <w:r>
        <w:rPr>
          <w:rFonts w:ascii="Arial" w:hAnsi="Arial"/>
          <w:spacing w:val="1"/>
        </w:rPr>
        <w:t xml:space="preserve"> </w:t>
      </w:r>
      <w:r>
        <w:rPr>
          <w:rFonts w:ascii="Arial" w:eastAsia="Arial" w:hAnsi="Arial" w:cs="Arial"/>
        </w:rPr>
        <w:t>t</w:t>
      </w:r>
      <w:r>
        <w:rPr>
          <w:rFonts w:ascii="Arial" w:hAnsi="Arial"/>
          <w:spacing w:val="1"/>
        </w:rPr>
        <w:t>ha</w:t>
      </w:r>
      <w:r>
        <w:rPr>
          <w:rFonts w:ascii="Arial" w:eastAsia="Arial" w:hAnsi="Arial" w:cs="Arial"/>
        </w:rPr>
        <w:t>n</w:t>
      </w:r>
      <w:r>
        <w:rPr>
          <w:rFonts w:ascii="Arial" w:hAnsi="Arial"/>
          <w:spacing w:val="1"/>
        </w:rPr>
        <w:t xml:space="preserve"> </w:t>
      </w:r>
      <w:r>
        <w:rPr>
          <w:rFonts w:ascii="Arial" w:eastAsia="Arial" w:hAnsi="Arial" w:cs="Arial"/>
        </w:rPr>
        <w:t>t</w:t>
      </w:r>
      <w:r>
        <w:rPr>
          <w:rFonts w:ascii="Arial" w:hAnsi="Arial"/>
          <w:spacing w:val="-2"/>
        </w:rPr>
        <w:t>w</w:t>
      </w:r>
      <w:r>
        <w:rPr>
          <w:rFonts w:ascii="Arial" w:eastAsia="Arial" w:hAnsi="Arial" w:cs="Arial"/>
        </w:rPr>
        <w:t>o (2)</w:t>
      </w:r>
      <w:r>
        <w:rPr>
          <w:rFonts w:ascii="Arial" w:hAnsi="Arial"/>
          <w:spacing w:val="2"/>
        </w:rPr>
        <w:t xml:space="preserve"> </w:t>
      </w:r>
      <w:r>
        <w:rPr>
          <w:rFonts w:ascii="Arial" w:hAnsi="Arial"/>
          <w:spacing w:val="1"/>
        </w:rPr>
        <w:t>po</w:t>
      </w:r>
      <w:r>
        <w:rPr>
          <w:rFonts w:ascii="Arial" w:eastAsia="Arial" w:hAnsi="Arial" w:cs="Arial"/>
        </w:rPr>
        <w:t>les</w:t>
      </w:r>
      <w:r>
        <w:rPr>
          <w:rFonts w:ascii="Arial" w:hAnsi="Arial"/>
          <w:spacing w:val="3"/>
        </w:rPr>
        <w:t xml:space="preserve"> </w:t>
      </w:r>
      <w:r>
        <w:rPr>
          <w:rFonts w:ascii="Arial" w:hAnsi="Arial"/>
          <w:spacing w:val="1"/>
        </w:rPr>
        <w:t>a</w:t>
      </w:r>
      <w:r>
        <w:rPr>
          <w:rFonts w:ascii="Arial" w:hAnsi="Arial"/>
          <w:spacing w:val="-3"/>
        </w:rPr>
        <w:t>w</w:t>
      </w:r>
      <w:r>
        <w:rPr>
          <w:rFonts w:ascii="Arial" w:hAnsi="Arial"/>
          <w:spacing w:val="1"/>
        </w:rPr>
        <w:t>a</w:t>
      </w:r>
      <w:r>
        <w:rPr>
          <w:rFonts w:ascii="Arial" w:eastAsia="Arial" w:hAnsi="Arial" w:cs="Arial"/>
        </w:rPr>
        <w:t>y</w:t>
      </w:r>
      <w:r>
        <w:rPr>
          <w:rFonts w:ascii="Arial" w:hAnsi="Arial"/>
          <w:spacing w:val="3"/>
        </w:rPr>
        <w:t xml:space="preserve"> f</w:t>
      </w:r>
      <w:r>
        <w:rPr>
          <w:rFonts w:ascii="Arial" w:eastAsia="Arial" w:hAnsi="Arial" w:cs="Arial"/>
        </w:rPr>
        <w:t>rom</w:t>
      </w:r>
      <w:r>
        <w:rPr>
          <w:rFonts w:ascii="Arial" w:hAnsi="Arial"/>
          <w:spacing w:val="5"/>
        </w:rPr>
        <w:t xml:space="preserve"> </w:t>
      </w:r>
      <w:r>
        <w:rPr>
          <w:rFonts w:ascii="Arial" w:hAnsi="Arial"/>
          <w:spacing w:val="-2"/>
        </w:rPr>
        <w:t>t</w:t>
      </w:r>
      <w:r>
        <w:rPr>
          <w:rFonts w:ascii="Arial" w:hAnsi="Arial"/>
          <w:spacing w:val="1"/>
        </w:rPr>
        <w:t>h</w:t>
      </w:r>
      <w:r>
        <w:rPr>
          <w:rFonts w:ascii="Arial" w:eastAsia="Arial" w:hAnsi="Arial" w:cs="Arial"/>
        </w:rPr>
        <w:t>e</w:t>
      </w:r>
      <w:r>
        <w:rPr>
          <w:rFonts w:ascii="Arial" w:hAnsi="Arial"/>
          <w:spacing w:val="4"/>
        </w:rPr>
        <w:t xml:space="preserve"> </w:t>
      </w:r>
      <w:r>
        <w:rPr>
          <w:rFonts w:ascii="Arial" w:hAnsi="Arial"/>
          <w:spacing w:val="1"/>
        </w:rPr>
        <w:t>o</w:t>
      </w:r>
      <w:r>
        <w:rPr>
          <w:rFonts w:ascii="Arial" w:eastAsia="Arial" w:hAnsi="Arial" w:cs="Arial"/>
        </w:rPr>
        <w:t>r</w:t>
      </w:r>
      <w:r>
        <w:rPr>
          <w:rFonts w:ascii="Arial" w:hAnsi="Arial"/>
          <w:spacing w:val="-1"/>
        </w:rPr>
        <w:t>ig</w:t>
      </w:r>
      <w:r>
        <w:rPr>
          <w:rFonts w:ascii="Arial" w:eastAsia="Arial" w:hAnsi="Arial" w:cs="Arial"/>
        </w:rPr>
        <w:t>in</w:t>
      </w:r>
      <w:r>
        <w:rPr>
          <w:rFonts w:ascii="Arial" w:hAnsi="Arial"/>
          <w:spacing w:val="1"/>
        </w:rPr>
        <w:t>a</w:t>
      </w:r>
      <w:r>
        <w:rPr>
          <w:rFonts w:ascii="Arial" w:eastAsia="Arial" w:hAnsi="Arial" w:cs="Arial"/>
        </w:rPr>
        <w:t>l</w:t>
      </w:r>
      <w:r>
        <w:rPr>
          <w:rFonts w:ascii="Arial" w:hAnsi="Arial"/>
          <w:spacing w:val="2"/>
        </w:rPr>
        <w:t xml:space="preserve"> </w:t>
      </w:r>
      <w:r>
        <w:rPr>
          <w:rFonts w:ascii="Arial" w:eastAsia="Arial" w:hAnsi="Arial" w:cs="Arial"/>
        </w:rPr>
        <w:t>loc</w:t>
      </w:r>
      <w:r>
        <w:rPr>
          <w:rFonts w:ascii="Arial" w:hAnsi="Arial"/>
          <w:spacing w:val="1"/>
        </w:rPr>
        <w:t>a</w:t>
      </w:r>
      <w:r>
        <w:rPr>
          <w:rFonts w:ascii="Arial" w:eastAsia="Arial" w:hAnsi="Arial" w:cs="Arial"/>
        </w:rPr>
        <w:t>ti</w:t>
      </w:r>
      <w:r>
        <w:rPr>
          <w:rFonts w:ascii="Arial" w:hAnsi="Arial"/>
          <w:spacing w:val="1"/>
        </w:rPr>
        <w:t>on</w:t>
      </w:r>
      <w:r>
        <w:rPr>
          <w:rFonts w:ascii="Arial" w:eastAsia="Arial" w:hAnsi="Arial" w:cs="Arial"/>
        </w:rPr>
        <w:t>,</w:t>
      </w:r>
      <w:r>
        <w:rPr>
          <w:rFonts w:ascii="Arial" w:hAnsi="Arial"/>
          <w:spacing w:val="3"/>
        </w:rPr>
        <w:t xml:space="preserve"> </w:t>
      </w:r>
      <w:r>
        <w:rPr>
          <w:rFonts w:ascii="Arial" w:hAnsi="Arial"/>
          <w:spacing w:val="-1"/>
        </w:rPr>
        <w:t>a</w:t>
      </w:r>
      <w:r>
        <w:rPr>
          <w:rFonts w:ascii="Arial" w:hAnsi="Arial"/>
          <w:spacing w:val="1"/>
        </w:rPr>
        <w:t>n</w:t>
      </w:r>
      <w:r>
        <w:rPr>
          <w:rFonts w:ascii="Arial" w:eastAsia="Arial" w:hAnsi="Arial" w:cs="Arial"/>
        </w:rPr>
        <w:t>d</w:t>
      </w:r>
      <w:r>
        <w:rPr>
          <w:rFonts w:ascii="Arial" w:hAnsi="Arial"/>
          <w:spacing w:val="4"/>
        </w:rPr>
        <w:t xml:space="preserve"> </w:t>
      </w:r>
      <w:r>
        <w:rPr>
          <w:rFonts w:ascii="Arial" w:eastAsia="Arial" w:hAnsi="Arial" w:cs="Arial"/>
        </w:rPr>
        <w:t>t</w:t>
      </w:r>
      <w:r>
        <w:rPr>
          <w:rFonts w:ascii="Arial" w:hAnsi="Arial"/>
          <w:spacing w:val="1"/>
        </w:rPr>
        <w:t>h</w:t>
      </w:r>
      <w:r>
        <w:rPr>
          <w:rFonts w:ascii="Arial" w:eastAsia="Arial" w:hAnsi="Arial" w:cs="Arial"/>
        </w:rPr>
        <w:t>e</w:t>
      </w:r>
      <w:r>
        <w:rPr>
          <w:rFonts w:ascii="Arial" w:hAnsi="Arial"/>
          <w:spacing w:val="4"/>
        </w:rPr>
        <w:t xml:space="preserve"> </w:t>
      </w:r>
      <w:r>
        <w:rPr>
          <w:rFonts w:ascii="Arial" w:hAnsi="Arial"/>
          <w:spacing w:val="-1"/>
        </w:rPr>
        <w:t>n</w:t>
      </w:r>
      <w:r>
        <w:rPr>
          <w:rFonts w:ascii="Arial" w:hAnsi="Arial"/>
          <w:spacing w:val="1"/>
        </w:rPr>
        <w:t>e</w:t>
      </w:r>
      <w:r>
        <w:rPr>
          <w:rFonts w:ascii="Arial" w:eastAsia="Arial" w:hAnsi="Arial" w:cs="Arial"/>
        </w:rPr>
        <w:t>w POI</w:t>
      </w:r>
      <w:r>
        <w:rPr>
          <w:rFonts w:ascii="Arial" w:hAnsi="Arial"/>
          <w:spacing w:val="4"/>
        </w:rPr>
        <w:t xml:space="preserve"> </w:t>
      </w:r>
      <w:r>
        <w:rPr>
          <w:rFonts w:ascii="Arial" w:eastAsia="Arial" w:hAnsi="Arial" w:cs="Arial"/>
        </w:rPr>
        <w:t xml:space="preserve">is </w:t>
      </w:r>
      <w:r>
        <w:rPr>
          <w:rFonts w:ascii="Arial" w:hAnsi="Arial"/>
          <w:spacing w:val="-3"/>
        </w:rPr>
        <w:t>w</w:t>
      </w:r>
      <w:r>
        <w:rPr>
          <w:rFonts w:ascii="Arial" w:eastAsia="Arial" w:hAnsi="Arial" w:cs="Arial"/>
        </w:rPr>
        <w:t>it</w:t>
      </w:r>
      <w:r>
        <w:rPr>
          <w:rFonts w:ascii="Arial" w:hAnsi="Arial"/>
          <w:spacing w:val="1"/>
        </w:rPr>
        <w:t>h</w:t>
      </w:r>
      <w:r>
        <w:rPr>
          <w:rFonts w:ascii="Arial" w:eastAsia="Arial" w:hAnsi="Arial" w:cs="Arial"/>
        </w:rPr>
        <w:t>in</w:t>
      </w:r>
      <w:r>
        <w:rPr>
          <w:rFonts w:ascii="Arial" w:hAnsi="Arial"/>
          <w:spacing w:val="1"/>
        </w:rPr>
        <w:t xml:space="preserve"> </w:t>
      </w:r>
      <w:r>
        <w:rPr>
          <w:rFonts w:ascii="Arial" w:eastAsia="Arial" w:hAnsi="Arial" w:cs="Arial"/>
        </w:rPr>
        <w:t>t</w:t>
      </w:r>
      <w:r>
        <w:rPr>
          <w:rFonts w:ascii="Arial" w:hAnsi="Arial"/>
          <w:spacing w:val="1"/>
        </w:rPr>
        <w:t>h</w:t>
      </w:r>
      <w:r>
        <w:rPr>
          <w:rFonts w:ascii="Arial" w:eastAsia="Arial" w:hAnsi="Arial" w:cs="Arial"/>
        </w:rPr>
        <w:t>e</w:t>
      </w:r>
      <w:r>
        <w:rPr>
          <w:rFonts w:ascii="Arial" w:hAnsi="Arial"/>
          <w:spacing w:val="1"/>
        </w:rPr>
        <w:t xml:space="preserve"> </w:t>
      </w:r>
      <w:r>
        <w:rPr>
          <w:rFonts w:ascii="Arial" w:eastAsia="Arial" w:hAnsi="Arial" w:cs="Arial"/>
        </w:rPr>
        <w:t>s</w:t>
      </w:r>
      <w:r>
        <w:rPr>
          <w:rFonts w:ascii="Arial" w:hAnsi="Arial"/>
          <w:spacing w:val="-1"/>
        </w:rPr>
        <w:t>a</w:t>
      </w:r>
      <w:r>
        <w:rPr>
          <w:rFonts w:ascii="Arial" w:hAnsi="Arial"/>
          <w:spacing w:val="1"/>
        </w:rPr>
        <w:t>m</w:t>
      </w:r>
      <w:r>
        <w:rPr>
          <w:rFonts w:ascii="Arial" w:eastAsia="Arial" w:hAnsi="Arial" w:cs="Arial"/>
        </w:rPr>
        <w:t>e</w:t>
      </w:r>
      <w:r>
        <w:rPr>
          <w:rFonts w:ascii="Arial" w:hAnsi="Arial"/>
          <w:spacing w:val="-1"/>
        </w:rPr>
        <w:t xml:space="preserve"> </w:t>
      </w:r>
      <w:r>
        <w:rPr>
          <w:rFonts w:ascii="Arial" w:hAnsi="Arial"/>
          <w:spacing w:val="1"/>
        </w:rPr>
        <w:t>p</w:t>
      </w:r>
      <w:r>
        <w:rPr>
          <w:rFonts w:ascii="Arial" w:eastAsia="Arial" w:hAnsi="Arial" w:cs="Arial"/>
        </w:rPr>
        <w:t>rot</w:t>
      </w:r>
      <w:r>
        <w:rPr>
          <w:rFonts w:ascii="Arial" w:hAnsi="Arial"/>
          <w:spacing w:val="1"/>
        </w:rPr>
        <w:t>e</w:t>
      </w:r>
      <w:r>
        <w:rPr>
          <w:rFonts w:ascii="Arial" w:hAnsi="Arial"/>
          <w:spacing w:val="-2"/>
        </w:rPr>
        <w:t>c</w:t>
      </w:r>
      <w:r>
        <w:rPr>
          <w:rFonts w:ascii="Arial" w:eastAsia="Arial" w:hAnsi="Arial" w:cs="Arial"/>
        </w:rPr>
        <w:t>ti</w:t>
      </w:r>
      <w:r>
        <w:rPr>
          <w:rFonts w:ascii="Arial" w:hAnsi="Arial"/>
          <w:spacing w:val="1"/>
        </w:rPr>
        <w:t>o</w:t>
      </w:r>
      <w:r>
        <w:rPr>
          <w:rFonts w:ascii="Arial" w:eastAsia="Arial" w:hAnsi="Arial" w:cs="Arial"/>
        </w:rPr>
        <w:t>n</w:t>
      </w:r>
      <w:r>
        <w:rPr>
          <w:rFonts w:ascii="Arial" w:hAnsi="Arial"/>
          <w:spacing w:val="1"/>
        </w:rPr>
        <w:t xml:space="preserve"> </w:t>
      </w:r>
      <w:r>
        <w:rPr>
          <w:rFonts w:ascii="Arial" w:hAnsi="Arial"/>
          <w:spacing w:val="-2"/>
        </w:rPr>
        <w:t>z</w:t>
      </w:r>
      <w:r>
        <w:rPr>
          <w:rFonts w:ascii="Arial" w:hAnsi="Arial"/>
          <w:spacing w:val="1"/>
        </w:rPr>
        <w:t>on</w:t>
      </w:r>
      <w:r>
        <w:rPr>
          <w:rFonts w:ascii="Arial" w:eastAsia="Arial" w:hAnsi="Arial" w:cs="Arial"/>
        </w:rPr>
        <w:t>e</w:t>
      </w:r>
      <w:r>
        <w:rPr>
          <w:rFonts w:ascii="Arial" w:hAnsi="Arial"/>
          <w:spacing w:val="-1"/>
        </w:rPr>
        <w:t xml:space="preserve"> </w:t>
      </w:r>
      <w:r>
        <w:rPr>
          <w:rFonts w:ascii="Arial" w:hAnsi="Arial"/>
          <w:spacing w:val="1"/>
        </w:rPr>
        <w:t>a</w:t>
      </w:r>
      <w:r>
        <w:rPr>
          <w:rFonts w:ascii="Arial" w:eastAsia="Arial" w:hAnsi="Arial" w:cs="Arial"/>
        </w:rPr>
        <w:t xml:space="preserve">s </w:t>
      </w:r>
      <w:r>
        <w:rPr>
          <w:rFonts w:ascii="Arial" w:hAnsi="Arial"/>
          <w:spacing w:val="-1"/>
        </w:rPr>
        <w:t>t</w:t>
      </w:r>
      <w:r>
        <w:rPr>
          <w:rFonts w:ascii="Arial" w:hAnsi="Arial"/>
          <w:spacing w:val="1"/>
        </w:rPr>
        <w:t>h</w:t>
      </w:r>
      <w:r>
        <w:rPr>
          <w:rFonts w:ascii="Arial" w:eastAsia="Arial" w:hAnsi="Arial" w:cs="Arial"/>
        </w:rPr>
        <w:t>e</w:t>
      </w:r>
      <w:r>
        <w:rPr>
          <w:rFonts w:ascii="Arial" w:hAnsi="Arial"/>
          <w:spacing w:val="1"/>
        </w:rPr>
        <w:t xml:space="preserve"> o</w:t>
      </w:r>
      <w:r>
        <w:rPr>
          <w:rFonts w:ascii="Arial" w:eastAsia="Arial" w:hAnsi="Arial" w:cs="Arial"/>
        </w:rPr>
        <w:t>r</w:t>
      </w:r>
      <w:r>
        <w:rPr>
          <w:rFonts w:ascii="Arial" w:hAnsi="Arial"/>
          <w:spacing w:val="-1"/>
        </w:rPr>
        <w:t>ig</w:t>
      </w:r>
      <w:r>
        <w:rPr>
          <w:rFonts w:ascii="Arial" w:eastAsia="Arial" w:hAnsi="Arial" w:cs="Arial"/>
        </w:rPr>
        <w:t>i</w:t>
      </w:r>
      <w:r>
        <w:rPr>
          <w:rFonts w:ascii="Arial" w:hAnsi="Arial"/>
          <w:spacing w:val="-2"/>
        </w:rPr>
        <w:t>n</w:t>
      </w:r>
      <w:r>
        <w:rPr>
          <w:rFonts w:ascii="Arial" w:hAnsi="Arial"/>
          <w:spacing w:val="1"/>
        </w:rPr>
        <w:t>a</w:t>
      </w:r>
      <w:r>
        <w:rPr>
          <w:rFonts w:ascii="Arial" w:eastAsia="Arial" w:hAnsi="Arial" w:cs="Arial"/>
        </w:rPr>
        <w:t>l loc</w:t>
      </w:r>
      <w:r>
        <w:rPr>
          <w:rFonts w:ascii="Arial" w:hAnsi="Arial"/>
          <w:spacing w:val="1"/>
        </w:rPr>
        <w:t>a</w:t>
      </w:r>
      <w:r>
        <w:rPr>
          <w:rFonts w:ascii="Arial" w:eastAsia="Arial" w:hAnsi="Arial" w:cs="Arial"/>
        </w:rPr>
        <w:t>ti</w:t>
      </w:r>
      <w:r>
        <w:rPr>
          <w:rFonts w:ascii="Arial" w:hAnsi="Arial"/>
          <w:spacing w:val="-1"/>
        </w:rPr>
        <w:t>o</w:t>
      </w:r>
      <w:r>
        <w:rPr>
          <w:rFonts w:ascii="Arial" w:hAnsi="Arial"/>
          <w:spacing w:val="1"/>
        </w:rPr>
        <w:t>n</w:t>
      </w:r>
      <w:r>
        <w:rPr>
          <w:rFonts w:ascii="Arial" w:eastAsia="Arial" w:hAnsi="Arial" w:cs="Arial"/>
        </w:rPr>
        <w:t>;</w:t>
      </w:r>
    </w:p>
    <w:p w:rsidR="002E6A1F" w:rsidRDefault="002E6A1F" w:rsidP="002E6A1F">
      <w:pPr>
        <w:spacing w:line="240" w:lineRule="exact"/>
      </w:pPr>
    </w:p>
    <w:p w:rsidR="002E6A1F" w:rsidRDefault="002E6A1F" w:rsidP="002E6A1F">
      <w:pPr>
        <w:ind w:left="2620" w:right="56" w:hanging="1080"/>
        <w:jc w:val="both"/>
        <w:rPr>
          <w:rFonts w:ascii="Arial" w:eastAsia="Arial" w:hAnsi="Arial" w:cs="Arial"/>
        </w:rPr>
      </w:pPr>
      <w:r>
        <w:rPr>
          <w:rFonts w:ascii="Arial" w:hAnsi="Arial"/>
          <w:spacing w:val="1"/>
        </w:rPr>
        <w:t>1</w:t>
      </w:r>
      <w:r>
        <w:rPr>
          <w:rFonts w:ascii="Arial" w:eastAsia="Arial" w:hAnsi="Arial" w:cs="Arial"/>
        </w:rPr>
        <w:t>.</w:t>
      </w:r>
      <w:r>
        <w:rPr>
          <w:rFonts w:ascii="Arial" w:hAnsi="Arial"/>
          <w:spacing w:val="1"/>
        </w:rPr>
        <w:t>5</w:t>
      </w:r>
      <w:r>
        <w:rPr>
          <w:rFonts w:ascii="Arial" w:hAnsi="Arial"/>
          <w:spacing w:val="-2"/>
        </w:rPr>
        <w:t>.</w:t>
      </w:r>
      <w:r>
        <w:rPr>
          <w:rFonts w:ascii="Arial" w:hAnsi="Arial"/>
          <w:spacing w:val="1"/>
        </w:rPr>
        <w:t>1</w:t>
      </w:r>
      <w:r>
        <w:rPr>
          <w:rFonts w:ascii="Arial" w:eastAsia="Arial" w:hAnsi="Arial" w:cs="Arial"/>
        </w:rPr>
        <w:t xml:space="preserve">.2   </w:t>
      </w:r>
      <w:r>
        <w:rPr>
          <w:rFonts w:ascii="Arial" w:eastAsia="Arial" w:hAnsi="Arial" w:cs="Arial"/>
          <w:spacing w:val="4"/>
        </w:rPr>
        <w:t xml:space="preserve"> </w:t>
      </w:r>
      <w:r>
        <w:rPr>
          <w:rFonts w:ascii="Arial" w:eastAsia="Arial" w:hAnsi="Arial" w:cs="Arial"/>
        </w:rPr>
        <w:t>A</w:t>
      </w:r>
      <w:r>
        <w:rPr>
          <w:rFonts w:ascii="Arial" w:hAnsi="Arial"/>
          <w:spacing w:val="3"/>
        </w:rPr>
        <w:t xml:space="preserve"> </w:t>
      </w:r>
      <w:r>
        <w:rPr>
          <w:rFonts w:ascii="Arial" w:eastAsia="Arial" w:hAnsi="Arial" w:cs="Arial"/>
        </w:rPr>
        <w:t>c</w:t>
      </w:r>
      <w:r>
        <w:rPr>
          <w:rFonts w:ascii="Arial" w:hAnsi="Arial"/>
          <w:spacing w:val="-1"/>
        </w:rPr>
        <w:t>h</w:t>
      </w:r>
      <w:r>
        <w:rPr>
          <w:rFonts w:ascii="Arial" w:hAnsi="Arial"/>
          <w:spacing w:val="1"/>
        </w:rPr>
        <w:t>an</w:t>
      </w:r>
      <w:r>
        <w:rPr>
          <w:rFonts w:ascii="Arial" w:hAnsi="Arial"/>
          <w:spacing w:val="-1"/>
        </w:rPr>
        <w:t>g</w:t>
      </w:r>
      <w:r>
        <w:rPr>
          <w:rFonts w:ascii="Arial" w:eastAsia="Arial" w:hAnsi="Arial" w:cs="Arial"/>
        </w:rPr>
        <w:t>e</w:t>
      </w:r>
      <w:r>
        <w:rPr>
          <w:rFonts w:ascii="Arial" w:hAnsi="Arial"/>
          <w:spacing w:val="1"/>
        </w:rPr>
        <w:t xml:space="preserve"> o</w:t>
      </w:r>
      <w:r>
        <w:rPr>
          <w:rFonts w:ascii="Arial" w:eastAsia="Arial" w:hAnsi="Arial" w:cs="Arial"/>
        </w:rPr>
        <w:t>r</w:t>
      </w:r>
      <w:r>
        <w:rPr>
          <w:rFonts w:ascii="Arial" w:hAnsi="Arial"/>
          <w:spacing w:val="2"/>
        </w:rPr>
        <w:t xml:space="preserve"> </w:t>
      </w:r>
      <w:r>
        <w:rPr>
          <w:rFonts w:ascii="Arial" w:eastAsia="Arial" w:hAnsi="Arial" w:cs="Arial"/>
        </w:rPr>
        <w:t>re</w:t>
      </w:r>
      <w:r>
        <w:rPr>
          <w:rFonts w:ascii="Arial" w:hAnsi="Arial"/>
          <w:spacing w:val="1"/>
        </w:rPr>
        <w:t>p</w:t>
      </w:r>
      <w:r>
        <w:rPr>
          <w:rFonts w:ascii="Arial" w:eastAsia="Arial" w:hAnsi="Arial" w:cs="Arial"/>
        </w:rPr>
        <w:t>la</w:t>
      </w:r>
      <w:r>
        <w:rPr>
          <w:rFonts w:ascii="Arial" w:hAnsi="Arial"/>
          <w:spacing w:val="-2"/>
        </w:rPr>
        <w:t>c</w:t>
      </w:r>
      <w:r>
        <w:rPr>
          <w:rFonts w:ascii="Arial" w:hAnsi="Arial"/>
          <w:spacing w:val="-1"/>
        </w:rPr>
        <w:t>e</w:t>
      </w:r>
      <w:r>
        <w:rPr>
          <w:rFonts w:ascii="Arial" w:hAnsi="Arial"/>
          <w:spacing w:val="1"/>
        </w:rPr>
        <w:t>me</w:t>
      </w:r>
      <w:r>
        <w:rPr>
          <w:rFonts w:ascii="Arial" w:hAnsi="Arial"/>
          <w:spacing w:val="-1"/>
        </w:rPr>
        <w:t>n</w:t>
      </w:r>
      <w:r>
        <w:rPr>
          <w:rFonts w:ascii="Arial" w:eastAsia="Arial" w:hAnsi="Arial" w:cs="Arial"/>
        </w:rPr>
        <w:t xml:space="preserve">t </w:t>
      </w:r>
      <w:r>
        <w:rPr>
          <w:rFonts w:ascii="Arial" w:hAnsi="Arial"/>
          <w:spacing w:val="-1"/>
        </w:rPr>
        <w:t>o</w:t>
      </w:r>
      <w:r>
        <w:rPr>
          <w:rFonts w:ascii="Arial" w:eastAsia="Arial" w:hAnsi="Arial" w:cs="Arial"/>
        </w:rPr>
        <w:t>f</w:t>
      </w:r>
      <w:r>
        <w:rPr>
          <w:rFonts w:ascii="Arial" w:hAnsi="Arial"/>
          <w:spacing w:val="5"/>
        </w:rPr>
        <w:t xml:space="preserve"> </w:t>
      </w:r>
      <w:r>
        <w:rPr>
          <w:rFonts w:ascii="Arial" w:hAnsi="Arial"/>
          <w:spacing w:val="-1"/>
        </w:rPr>
        <w:t>g</w:t>
      </w:r>
      <w:r>
        <w:rPr>
          <w:rFonts w:ascii="Arial" w:hAnsi="Arial"/>
          <w:spacing w:val="1"/>
        </w:rPr>
        <w:t>e</w:t>
      </w:r>
      <w:r>
        <w:rPr>
          <w:rFonts w:ascii="Arial" w:hAnsi="Arial"/>
          <w:spacing w:val="-1"/>
        </w:rPr>
        <w:t>n</w:t>
      </w:r>
      <w:r>
        <w:rPr>
          <w:rFonts w:ascii="Arial" w:hAnsi="Arial"/>
          <w:spacing w:val="1"/>
        </w:rPr>
        <w:t>e</w:t>
      </w:r>
      <w:r>
        <w:rPr>
          <w:rFonts w:ascii="Arial" w:eastAsia="Arial" w:hAnsi="Arial" w:cs="Arial"/>
        </w:rPr>
        <w:t>rati</w:t>
      </w:r>
      <w:r>
        <w:rPr>
          <w:rFonts w:ascii="Arial" w:hAnsi="Arial"/>
          <w:spacing w:val="1"/>
        </w:rPr>
        <w:t>n</w:t>
      </w:r>
      <w:r>
        <w:rPr>
          <w:rFonts w:ascii="Arial" w:eastAsia="Arial" w:hAnsi="Arial" w:cs="Arial"/>
        </w:rPr>
        <w:t>g</w:t>
      </w:r>
      <w:r>
        <w:rPr>
          <w:rFonts w:ascii="Arial" w:hAnsi="Arial"/>
          <w:spacing w:val="1"/>
        </w:rPr>
        <w:t xml:space="preserve"> </w:t>
      </w:r>
      <w:r>
        <w:rPr>
          <w:rFonts w:ascii="Arial" w:hAnsi="Arial"/>
          <w:spacing w:val="-1"/>
        </w:rPr>
        <w:t>eq</w:t>
      </w:r>
      <w:r>
        <w:rPr>
          <w:rFonts w:ascii="Arial" w:hAnsi="Arial"/>
          <w:spacing w:val="1"/>
        </w:rPr>
        <w:t>u</w:t>
      </w:r>
      <w:r>
        <w:rPr>
          <w:rFonts w:ascii="Arial" w:eastAsia="Arial" w:hAnsi="Arial" w:cs="Arial"/>
        </w:rPr>
        <w:t>ip</w:t>
      </w:r>
      <w:r>
        <w:rPr>
          <w:rFonts w:ascii="Arial" w:hAnsi="Arial"/>
          <w:spacing w:val="2"/>
        </w:rPr>
        <w:t>m</w:t>
      </w:r>
      <w:r>
        <w:rPr>
          <w:rFonts w:ascii="Arial" w:hAnsi="Arial"/>
          <w:spacing w:val="7"/>
        </w:rPr>
        <w:t>e</w:t>
      </w:r>
      <w:r>
        <w:rPr>
          <w:rFonts w:ascii="Arial" w:hAnsi="Arial"/>
          <w:spacing w:val="-1"/>
        </w:rPr>
        <w:t>n</w:t>
      </w:r>
      <w:r>
        <w:rPr>
          <w:rFonts w:ascii="Arial" w:eastAsia="Arial" w:hAnsi="Arial" w:cs="Arial"/>
        </w:rPr>
        <w:t>t</w:t>
      </w:r>
      <w:r>
        <w:rPr>
          <w:rFonts w:ascii="Arial" w:hAnsi="Arial"/>
          <w:spacing w:val="3"/>
        </w:rPr>
        <w:t xml:space="preserve"> </w:t>
      </w:r>
      <w:r>
        <w:rPr>
          <w:rFonts w:ascii="Arial" w:eastAsia="Arial" w:hAnsi="Arial" w:cs="Arial"/>
        </w:rPr>
        <w:t>s</w:t>
      </w:r>
      <w:r>
        <w:rPr>
          <w:rFonts w:ascii="Arial" w:hAnsi="Arial"/>
          <w:spacing w:val="1"/>
        </w:rPr>
        <w:t>u</w:t>
      </w:r>
      <w:r>
        <w:rPr>
          <w:rFonts w:ascii="Arial" w:hAnsi="Arial"/>
          <w:spacing w:val="-2"/>
        </w:rPr>
        <w:t>c</w:t>
      </w:r>
      <w:r>
        <w:rPr>
          <w:rFonts w:ascii="Arial" w:eastAsia="Arial" w:hAnsi="Arial" w:cs="Arial"/>
        </w:rPr>
        <w:t>h</w:t>
      </w:r>
      <w:r>
        <w:rPr>
          <w:rFonts w:ascii="Arial" w:hAnsi="Arial"/>
          <w:spacing w:val="1"/>
        </w:rPr>
        <w:t xml:space="preserve"> a</w:t>
      </w:r>
      <w:r>
        <w:rPr>
          <w:rFonts w:ascii="Arial" w:eastAsia="Arial" w:hAnsi="Arial" w:cs="Arial"/>
        </w:rPr>
        <w:t xml:space="preserve">s </w:t>
      </w:r>
      <w:r>
        <w:rPr>
          <w:rFonts w:ascii="Arial" w:hAnsi="Arial"/>
          <w:spacing w:val="-1"/>
        </w:rPr>
        <w:t>g</w:t>
      </w:r>
      <w:r>
        <w:rPr>
          <w:rFonts w:ascii="Arial" w:hAnsi="Arial"/>
          <w:spacing w:val="1"/>
        </w:rPr>
        <w:t>ene</w:t>
      </w:r>
      <w:r>
        <w:rPr>
          <w:rFonts w:ascii="Arial" w:eastAsia="Arial" w:hAnsi="Arial" w:cs="Arial"/>
        </w:rPr>
        <w:t>rat</w:t>
      </w:r>
      <w:r>
        <w:rPr>
          <w:rFonts w:ascii="Arial" w:hAnsi="Arial"/>
          <w:spacing w:val="1"/>
        </w:rPr>
        <w:t>o</w:t>
      </w:r>
      <w:r>
        <w:rPr>
          <w:rFonts w:ascii="Arial" w:eastAsia="Arial" w:hAnsi="Arial" w:cs="Arial"/>
        </w:rPr>
        <w:t>r</w:t>
      </w:r>
      <w:r>
        <w:rPr>
          <w:rFonts w:ascii="Arial" w:hAnsi="Arial"/>
          <w:spacing w:val="-1"/>
        </w:rPr>
        <w:t>(</w:t>
      </w:r>
      <w:r>
        <w:rPr>
          <w:rFonts w:ascii="Arial" w:eastAsia="Arial" w:hAnsi="Arial" w:cs="Arial"/>
        </w:rPr>
        <w:t>s)</w:t>
      </w:r>
      <w:proofErr w:type="gramStart"/>
      <w:r>
        <w:rPr>
          <w:rFonts w:ascii="Arial" w:eastAsia="Arial" w:hAnsi="Arial" w:cs="Arial"/>
        </w:rPr>
        <w:t>,  in</w:t>
      </w:r>
      <w:r>
        <w:rPr>
          <w:rFonts w:ascii="Arial" w:hAnsi="Arial"/>
          <w:spacing w:val="-2"/>
        </w:rPr>
        <w:t>v</w:t>
      </w:r>
      <w:r>
        <w:rPr>
          <w:rFonts w:ascii="Arial" w:hAnsi="Arial"/>
          <w:spacing w:val="1"/>
        </w:rPr>
        <w:t>e</w:t>
      </w:r>
      <w:r>
        <w:rPr>
          <w:rFonts w:ascii="Arial" w:eastAsia="Arial" w:hAnsi="Arial" w:cs="Arial"/>
        </w:rPr>
        <w:t>rter</w:t>
      </w:r>
      <w:proofErr w:type="gramEnd"/>
      <w:r>
        <w:rPr>
          <w:rFonts w:ascii="Arial" w:hAnsi="Arial"/>
          <w:spacing w:val="-1"/>
        </w:rPr>
        <w:t>(</w:t>
      </w:r>
      <w:r>
        <w:rPr>
          <w:rFonts w:ascii="Arial" w:eastAsia="Arial" w:hAnsi="Arial" w:cs="Arial"/>
        </w:rPr>
        <w:t>s),  tra</w:t>
      </w:r>
      <w:r>
        <w:rPr>
          <w:rFonts w:ascii="Arial" w:hAnsi="Arial"/>
          <w:spacing w:val="1"/>
        </w:rPr>
        <w:t>n</w:t>
      </w:r>
      <w:r>
        <w:rPr>
          <w:rFonts w:ascii="Arial" w:hAnsi="Arial"/>
          <w:spacing w:val="-2"/>
        </w:rPr>
        <w:t>s</w:t>
      </w:r>
      <w:r>
        <w:rPr>
          <w:rFonts w:ascii="Arial" w:hAnsi="Arial"/>
          <w:spacing w:val="3"/>
        </w:rPr>
        <w:t>f</w:t>
      </w:r>
      <w:r>
        <w:rPr>
          <w:rFonts w:ascii="Arial" w:hAnsi="Arial"/>
          <w:spacing w:val="1"/>
        </w:rPr>
        <w:t>o</w:t>
      </w:r>
      <w:r>
        <w:rPr>
          <w:rFonts w:ascii="Arial" w:hAnsi="Arial"/>
          <w:spacing w:val="-3"/>
        </w:rPr>
        <w:t>r</w:t>
      </w:r>
      <w:r>
        <w:rPr>
          <w:rFonts w:ascii="Arial" w:hAnsi="Arial"/>
          <w:spacing w:val="1"/>
        </w:rPr>
        <w:t>me</w:t>
      </w:r>
      <w:r>
        <w:rPr>
          <w:rFonts w:ascii="Arial" w:eastAsia="Arial" w:hAnsi="Arial" w:cs="Arial"/>
        </w:rPr>
        <w:t>rs,  re</w:t>
      </w:r>
      <w:r>
        <w:rPr>
          <w:rFonts w:ascii="Arial" w:hAnsi="Arial"/>
          <w:spacing w:val="-3"/>
        </w:rPr>
        <w:t>l</w:t>
      </w:r>
      <w:r>
        <w:rPr>
          <w:rFonts w:ascii="Arial" w:hAnsi="Arial"/>
          <w:spacing w:val="-1"/>
        </w:rPr>
        <w:t>a</w:t>
      </w:r>
      <w:r>
        <w:rPr>
          <w:rFonts w:ascii="Arial" w:hAnsi="Arial"/>
          <w:spacing w:val="-2"/>
        </w:rPr>
        <w:t>y</w:t>
      </w:r>
      <w:r>
        <w:rPr>
          <w:rFonts w:ascii="Arial" w:eastAsia="Arial" w:hAnsi="Arial" w:cs="Arial"/>
        </w:rPr>
        <w:t>in</w:t>
      </w:r>
      <w:r>
        <w:rPr>
          <w:rFonts w:ascii="Arial" w:hAnsi="Arial"/>
          <w:spacing w:val="-1"/>
        </w:rPr>
        <w:t>g</w:t>
      </w:r>
      <w:r>
        <w:rPr>
          <w:rFonts w:ascii="Arial" w:eastAsia="Arial" w:hAnsi="Arial" w:cs="Arial"/>
        </w:rPr>
        <w:t>,  c</w:t>
      </w:r>
      <w:r>
        <w:rPr>
          <w:rFonts w:ascii="Arial" w:hAnsi="Arial"/>
          <w:spacing w:val="1"/>
        </w:rPr>
        <w:t>on</w:t>
      </w:r>
      <w:r>
        <w:rPr>
          <w:rFonts w:ascii="Arial" w:eastAsia="Arial" w:hAnsi="Arial" w:cs="Arial"/>
        </w:rPr>
        <w:t xml:space="preserve">trols,  </w:t>
      </w:r>
      <w:r>
        <w:rPr>
          <w:rFonts w:ascii="Arial" w:hAnsi="Arial"/>
          <w:spacing w:val="1"/>
        </w:rPr>
        <w:t>e</w:t>
      </w:r>
      <w:r>
        <w:rPr>
          <w:rFonts w:ascii="Arial" w:eastAsia="Arial" w:hAnsi="Arial" w:cs="Arial"/>
        </w:rPr>
        <w:t>tc. t</w:t>
      </w:r>
      <w:r>
        <w:rPr>
          <w:rFonts w:ascii="Arial" w:hAnsi="Arial"/>
          <w:spacing w:val="1"/>
        </w:rPr>
        <w:t>ha</w:t>
      </w:r>
      <w:r>
        <w:rPr>
          <w:rFonts w:ascii="Arial" w:eastAsia="Arial" w:hAnsi="Arial" w:cs="Arial"/>
        </w:rPr>
        <w:t>t</w:t>
      </w:r>
      <w:r>
        <w:rPr>
          <w:rFonts w:ascii="Arial" w:hAnsi="Arial"/>
          <w:spacing w:val="2"/>
        </w:rPr>
        <w:t xml:space="preserve"> </w:t>
      </w:r>
      <w:r>
        <w:rPr>
          <w:rFonts w:ascii="Arial" w:eastAsia="Arial" w:hAnsi="Arial" w:cs="Arial"/>
        </w:rPr>
        <w:t>is</w:t>
      </w:r>
      <w:r>
        <w:rPr>
          <w:rFonts w:ascii="Arial" w:hAnsi="Arial"/>
          <w:spacing w:val="3"/>
        </w:rPr>
        <w:t xml:space="preserve"> </w:t>
      </w:r>
      <w:r>
        <w:rPr>
          <w:rFonts w:ascii="Arial" w:hAnsi="Arial"/>
          <w:spacing w:val="-1"/>
        </w:rPr>
        <w:t>n</w:t>
      </w:r>
      <w:r>
        <w:rPr>
          <w:rFonts w:ascii="Arial" w:hAnsi="Arial"/>
          <w:spacing w:val="1"/>
        </w:rPr>
        <w:t>o</w:t>
      </w:r>
      <w:r>
        <w:rPr>
          <w:rFonts w:ascii="Arial" w:eastAsia="Arial" w:hAnsi="Arial" w:cs="Arial"/>
        </w:rPr>
        <w:t>t</w:t>
      </w:r>
      <w:r>
        <w:rPr>
          <w:rFonts w:ascii="Arial" w:hAnsi="Arial"/>
          <w:spacing w:val="4"/>
        </w:rPr>
        <w:t xml:space="preserve"> </w:t>
      </w:r>
      <w:r>
        <w:rPr>
          <w:rFonts w:ascii="Arial" w:eastAsia="Arial" w:hAnsi="Arial" w:cs="Arial"/>
        </w:rPr>
        <w:t>a</w:t>
      </w:r>
      <w:r>
        <w:rPr>
          <w:rFonts w:ascii="Arial" w:hAnsi="Arial"/>
          <w:spacing w:val="5"/>
        </w:rPr>
        <w:t xml:space="preserve"> </w:t>
      </w:r>
      <w:r>
        <w:rPr>
          <w:rFonts w:ascii="Arial" w:eastAsia="Arial" w:hAnsi="Arial" w:cs="Arial"/>
        </w:rPr>
        <w:t>l</w:t>
      </w:r>
      <w:r>
        <w:rPr>
          <w:rFonts w:ascii="Arial" w:eastAsia="Arial" w:hAnsi="Arial" w:cs="Arial"/>
          <w:spacing w:val="-1"/>
        </w:rPr>
        <w:t>i</w:t>
      </w:r>
      <w:r>
        <w:rPr>
          <w:rFonts w:ascii="Arial" w:eastAsia="Arial" w:hAnsi="Arial" w:cs="Arial"/>
        </w:rPr>
        <w:t>k</w:t>
      </w:r>
      <w:r>
        <w:rPr>
          <w:rFonts w:ascii="Arial" w:eastAsia="Arial" w:hAnsi="Arial" w:cs="Arial"/>
          <w:spacing w:val="1"/>
        </w:rPr>
        <w:t>e</w:t>
      </w:r>
      <w:r>
        <w:rPr>
          <w:rFonts w:ascii="Arial" w:eastAsia="Arial" w:hAnsi="Arial" w:cs="Arial"/>
          <w:spacing w:val="-1"/>
        </w:rPr>
        <w:t>-</w:t>
      </w:r>
      <w:r>
        <w:rPr>
          <w:rFonts w:ascii="Arial" w:eastAsia="Arial" w:hAnsi="Arial" w:cs="Arial"/>
        </w:rPr>
        <w:t>kind s</w:t>
      </w:r>
      <w:r>
        <w:rPr>
          <w:rFonts w:ascii="Arial" w:hAnsi="Arial"/>
          <w:spacing w:val="1"/>
        </w:rPr>
        <w:t>ub</w:t>
      </w:r>
      <w:r>
        <w:rPr>
          <w:rFonts w:ascii="Arial" w:eastAsia="Arial" w:hAnsi="Arial" w:cs="Arial"/>
        </w:rPr>
        <w:t>stit</w:t>
      </w:r>
      <w:r>
        <w:rPr>
          <w:rFonts w:ascii="Arial" w:hAnsi="Arial"/>
          <w:spacing w:val="-1"/>
        </w:rPr>
        <w:t>u</w:t>
      </w:r>
      <w:r>
        <w:rPr>
          <w:rFonts w:ascii="Arial" w:eastAsia="Arial" w:hAnsi="Arial" w:cs="Arial"/>
        </w:rPr>
        <w:t>ti</w:t>
      </w:r>
      <w:r>
        <w:rPr>
          <w:rFonts w:ascii="Arial" w:hAnsi="Arial"/>
          <w:spacing w:val="1"/>
        </w:rPr>
        <w:t>o</w:t>
      </w:r>
      <w:r>
        <w:rPr>
          <w:rFonts w:ascii="Arial" w:eastAsia="Arial" w:hAnsi="Arial" w:cs="Arial"/>
        </w:rPr>
        <w:t>n</w:t>
      </w:r>
      <w:r>
        <w:rPr>
          <w:rFonts w:ascii="Arial" w:hAnsi="Arial"/>
          <w:spacing w:val="3"/>
        </w:rPr>
        <w:t xml:space="preserve"> </w:t>
      </w:r>
      <w:r>
        <w:rPr>
          <w:rFonts w:ascii="Arial" w:eastAsia="Arial" w:hAnsi="Arial" w:cs="Arial"/>
        </w:rPr>
        <w:t>in</w:t>
      </w:r>
      <w:r>
        <w:rPr>
          <w:rFonts w:ascii="Arial" w:hAnsi="Arial"/>
          <w:spacing w:val="4"/>
        </w:rPr>
        <w:t xml:space="preserve"> </w:t>
      </w:r>
      <w:r>
        <w:rPr>
          <w:rFonts w:ascii="Arial" w:eastAsia="Arial" w:hAnsi="Arial" w:cs="Arial"/>
        </w:rPr>
        <w:t>si</w:t>
      </w:r>
      <w:r>
        <w:rPr>
          <w:rFonts w:ascii="Arial" w:hAnsi="Arial"/>
          <w:spacing w:val="-3"/>
        </w:rPr>
        <w:t>z</w:t>
      </w:r>
      <w:r>
        <w:rPr>
          <w:rFonts w:ascii="Arial" w:hAnsi="Arial"/>
          <w:spacing w:val="1"/>
        </w:rPr>
        <w:t>e</w:t>
      </w:r>
      <w:r>
        <w:rPr>
          <w:rFonts w:ascii="Arial" w:eastAsia="Arial" w:hAnsi="Arial" w:cs="Arial"/>
        </w:rPr>
        <w:t>,</w:t>
      </w:r>
      <w:r>
        <w:rPr>
          <w:rFonts w:ascii="Arial" w:hAnsi="Arial"/>
          <w:spacing w:val="4"/>
        </w:rPr>
        <w:t xml:space="preserve"> </w:t>
      </w:r>
      <w:r>
        <w:rPr>
          <w:rFonts w:ascii="Arial" w:eastAsia="Arial" w:hAnsi="Arial" w:cs="Arial"/>
        </w:rPr>
        <w:t>r</w:t>
      </w:r>
      <w:r>
        <w:rPr>
          <w:rFonts w:ascii="Arial" w:hAnsi="Arial"/>
          <w:spacing w:val="-2"/>
        </w:rPr>
        <w:t>a</w:t>
      </w:r>
      <w:r>
        <w:rPr>
          <w:rFonts w:ascii="Arial" w:eastAsia="Arial" w:hAnsi="Arial" w:cs="Arial"/>
        </w:rPr>
        <w:t>ti</w:t>
      </w:r>
      <w:r>
        <w:rPr>
          <w:rFonts w:ascii="Arial" w:hAnsi="Arial"/>
          <w:spacing w:val="1"/>
        </w:rPr>
        <w:t>n</w:t>
      </w:r>
      <w:r>
        <w:rPr>
          <w:rFonts w:ascii="Arial" w:hAnsi="Arial"/>
          <w:spacing w:val="-1"/>
        </w:rPr>
        <w:t>g</w:t>
      </w:r>
      <w:r>
        <w:rPr>
          <w:rFonts w:ascii="Arial" w:eastAsia="Arial" w:hAnsi="Arial" w:cs="Arial"/>
        </w:rPr>
        <w:t>s,</w:t>
      </w:r>
      <w:r>
        <w:rPr>
          <w:rFonts w:ascii="Arial" w:hAnsi="Arial"/>
          <w:spacing w:val="4"/>
        </w:rPr>
        <w:t xml:space="preserve"> </w:t>
      </w:r>
      <w:r>
        <w:rPr>
          <w:rFonts w:ascii="Arial" w:eastAsia="Arial" w:hAnsi="Arial" w:cs="Arial"/>
        </w:rPr>
        <w:t>i</w:t>
      </w:r>
      <w:r>
        <w:rPr>
          <w:rFonts w:ascii="Arial" w:hAnsi="Arial"/>
          <w:spacing w:val="1"/>
        </w:rPr>
        <w:t>m</w:t>
      </w:r>
      <w:r>
        <w:rPr>
          <w:rFonts w:ascii="Arial" w:hAnsi="Arial"/>
          <w:spacing w:val="-1"/>
        </w:rPr>
        <w:t>p</w:t>
      </w:r>
      <w:r>
        <w:rPr>
          <w:rFonts w:ascii="Arial" w:hAnsi="Arial"/>
          <w:spacing w:val="1"/>
        </w:rPr>
        <w:t>ed</w:t>
      </w:r>
      <w:r>
        <w:rPr>
          <w:rFonts w:ascii="Arial" w:hAnsi="Arial"/>
          <w:spacing w:val="-1"/>
        </w:rPr>
        <w:t>a</w:t>
      </w:r>
      <w:r>
        <w:rPr>
          <w:rFonts w:ascii="Arial" w:hAnsi="Arial"/>
          <w:spacing w:val="1"/>
        </w:rPr>
        <w:t>n</w:t>
      </w:r>
      <w:r>
        <w:rPr>
          <w:rFonts w:ascii="Arial" w:eastAsia="Arial" w:hAnsi="Arial" w:cs="Arial"/>
        </w:rPr>
        <w:t>c</w:t>
      </w:r>
      <w:r>
        <w:rPr>
          <w:rFonts w:ascii="Arial" w:hAnsi="Arial"/>
          <w:spacing w:val="1"/>
        </w:rPr>
        <w:t>e</w:t>
      </w:r>
      <w:r>
        <w:rPr>
          <w:rFonts w:ascii="Arial" w:eastAsia="Arial" w:hAnsi="Arial" w:cs="Arial"/>
        </w:rPr>
        <w:t xml:space="preserve">s, </w:t>
      </w:r>
      <w:r>
        <w:rPr>
          <w:rFonts w:ascii="Arial" w:hAnsi="Arial"/>
          <w:spacing w:val="-1"/>
        </w:rPr>
        <w:t>e</w:t>
      </w:r>
      <w:r>
        <w:rPr>
          <w:rFonts w:ascii="Arial" w:eastAsia="Arial" w:hAnsi="Arial" w:cs="Arial"/>
        </w:rPr>
        <w:t>f</w:t>
      </w:r>
      <w:r>
        <w:rPr>
          <w:rFonts w:ascii="Arial" w:hAnsi="Arial"/>
          <w:spacing w:val="3"/>
        </w:rPr>
        <w:t>f</w:t>
      </w:r>
      <w:r>
        <w:rPr>
          <w:rFonts w:ascii="Arial" w:eastAsia="Arial" w:hAnsi="Arial" w:cs="Arial"/>
        </w:rPr>
        <w:t>ic</w:t>
      </w:r>
      <w:r>
        <w:rPr>
          <w:rFonts w:ascii="Arial" w:hAnsi="Arial"/>
          <w:spacing w:val="-1"/>
        </w:rPr>
        <w:t>i</w:t>
      </w:r>
      <w:r>
        <w:rPr>
          <w:rFonts w:ascii="Arial" w:hAnsi="Arial"/>
          <w:spacing w:val="1"/>
        </w:rPr>
        <w:t>en</w:t>
      </w:r>
      <w:r>
        <w:rPr>
          <w:rFonts w:ascii="Arial" w:eastAsia="Arial" w:hAnsi="Arial" w:cs="Arial"/>
        </w:rPr>
        <w:t xml:space="preserve">cies </w:t>
      </w:r>
      <w:r>
        <w:rPr>
          <w:rFonts w:ascii="Arial" w:hAnsi="Arial"/>
          <w:spacing w:val="1"/>
        </w:rPr>
        <w:t>o</w:t>
      </w:r>
      <w:r>
        <w:rPr>
          <w:rFonts w:ascii="Arial" w:eastAsia="Arial" w:hAnsi="Arial" w:cs="Arial"/>
        </w:rPr>
        <w:t>r</w:t>
      </w:r>
      <w:r>
        <w:rPr>
          <w:rFonts w:ascii="Arial" w:hAnsi="Arial"/>
          <w:spacing w:val="1"/>
        </w:rPr>
        <w:t xml:space="preserve"> </w:t>
      </w:r>
      <w:r>
        <w:rPr>
          <w:rFonts w:ascii="Arial" w:eastAsia="Arial" w:hAnsi="Arial" w:cs="Arial"/>
        </w:rPr>
        <w:t>c</w:t>
      </w:r>
      <w:r>
        <w:rPr>
          <w:rFonts w:ascii="Arial" w:hAnsi="Arial"/>
          <w:spacing w:val="1"/>
        </w:rPr>
        <w:t>a</w:t>
      </w:r>
      <w:r>
        <w:rPr>
          <w:rFonts w:ascii="Arial" w:hAnsi="Arial"/>
          <w:spacing w:val="-1"/>
        </w:rPr>
        <w:t>p</w:t>
      </w:r>
      <w:r>
        <w:rPr>
          <w:rFonts w:ascii="Arial" w:hAnsi="Arial"/>
          <w:spacing w:val="1"/>
        </w:rPr>
        <w:t>ab</w:t>
      </w:r>
      <w:r>
        <w:rPr>
          <w:rFonts w:ascii="Arial" w:eastAsia="Arial" w:hAnsi="Arial" w:cs="Arial"/>
        </w:rPr>
        <w:t>i</w:t>
      </w:r>
      <w:r>
        <w:rPr>
          <w:rFonts w:ascii="Arial" w:hAnsi="Arial"/>
          <w:spacing w:val="-3"/>
        </w:rPr>
        <w:t>l</w:t>
      </w:r>
      <w:r>
        <w:rPr>
          <w:rFonts w:ascii="Arial" w:eastAsia="Arial" w:hAnsi="Arial" w:cs="Arial"/>
        </w:rPr>
        <w:t>ities</w:t>
      </w:r>
      <w:r>
        <w:rPr>
          <w:rFonts w:ascii="Arial" w:hAnsi="Arial"/>
          <w:spacing w:val="2"/>
        </w:rPr>
        <w:t xml:space="preserve"> </w:t>
      </w:r>
      <w:r>
        <w:rPr>
          <w:rFonts w:ascii="Arial" w:hAnsi="Arial"/>
          <w:spacing w:val="-1"/>
        </w:rPr>
        <w:t>o</w:t>
      </w:r>
      <w:r>
        <w:rPr>
          <w:rFonts w:ascii="Arial" w:eastAsia="Arial" w:hAnsi="Arial" w:cs="Arial"/>
        </w:rPr>
        <w:t>f</w:t>
      </w:r>
      <w:r>
        <w:rPr>
          <w:rFonts w:ascii="Arial" w:hAnsi="Arial"/>
          <w:spacing w:val="5"/>
        </w:rPr>
        <w:t xml:space="preserve"> </w:t>
      </w:r>
      <w:r>
        <w:rPr>
          <w:rFonts w:ascii="Arial" w:hAnsi="Arial"/>
          <w:spacing w:val="-2"/>
        </w:rPr>
        <w:t>t</w:t>
      </w:r>
      <w:r>
        <w:rPr>
          <w:rFonts w:ascii="Arial" w:hAnsi="Arial"/>
          <w:spacing w:val="1"/>
        </w:rPr>
        <w:t>h</w:t>
      </w:r>
      <w:r>
        <w:rPr>
          <w:rFonts w:ascii="Arial" w:eastAsia="Arial" w:hAnsi="Arial" w:cs="Arial"/>
        </w:rPr>
        <w:t xml:space="preserve">e </w:t>
      </w:r>
      <w:r>
        <w:rPr>
          <w:rFonts w:ascii="Arial" w:hAnsi="Arial"/>
          <w:spacing w:val="1"/>
        </w:rPr>
        <w:t>e</w:t>
      </w:r>
      <w:r>
        <w:rPr>
          <w:rFonts w:ascii="Arial" w:hAnsi="Arial"/>
          <w:spacing w:val="-1"/>
        </w:rPr>
        <w:t>q</w:t>
      </w:r>
      <w:r>
        <w:rPr>
          <w:rFonts w:ascii="Arial" w:hAnsi="Arial"/>
          <w:spacing w:val="1"/>
        </w:rPr>
        <w:t>u</w:t>
      </w:r>
      <w:r>
        <w:rPr>
          <w:rFonts w:ascii="Arial" w:eastAsia="Arial" w:hAnsi="Arial" w:cs="Arial"/>
        </w:rPr>
        <w:t>ipme</w:t>
      </w:r>
      <w:r>
        <w:rPr>
          <w:rFonts w:ascii="Arial" w:hAnsi="Arial"/>
          <w:spacing w:val="-1"/>
        </w:rPr>
        <w:t>n</w:t>
      </w:r>
      <w:r>
        <w:rPr>
          <w:rFonts w:ascii="Arial" w:eastAsia="Arial" w:hAnsi="Arial" w:cs="Arial"/>
        </w:rPr>
        <w:t>t</w:t>
      </w:r>
      <w:r>
        <w:rPr>
          <w:rFonts w:ascii="Arial" w:hAnsi="Arial"/>
          <w:spacing w:val="2"/>
        </w:rPr>
        <w:t xml:space="preserve"> </w:t>
      </w:r>
      <w:r>
        <w:rPr>
          <w:rFonts w:ascii="Arial" w:eastAsia="Arial" w:hAnsi="Arial" w:cs="Arial"/>
        </w:rPr>
        <w:t>s</w:t>
      </w:r>
      <w:r>
        <w:rPr>
          <w:rFonts w:ascii="Arial" w:hAnsi="Arial"/>
          <w:spacing w:val="1"/>
        </w:rPr>
        <w:t>pe</w:t>
      </w:r>
      <w:r>
        <w:rPr>
          <w:rFonts w:ascii="Arial" w:eastAsia="Arial" w:hAnsi="Arial" w:cs="Arial"/>
        </w:rPr>
        <w:t>c</w:t>
      </w:r>
      <w:r>
        <w:rPr>
          <w:rFonts w:ascii="Arial" w:hAnsi="Arial"/>
          <w:spacing w:val="-3"/>
        </w:rPr>
        <w:t>i</w:t>
      </w:r>
      <w:r>
        <w:rPr>
          <w:rFonts w:ascii="Arial" w:hAnsi="Arial"/>
          <w:spacing w:val="3"/>
        </w:rPr>
        <w:t>f</w:t>
      </w:r>
      <w:r>
        <w:rPr>
          <w:rFonts w:ascii="Arial" w:eastAsia="Arial" w:hAnsi="Arial" w:cs="Arial"/>
        </w:rPr>
        <w:t>i</w:t>
      </w:r>
      <w:r>
        <w:rPr>
          <w:rFonts w:ascii="Arial" w:hAnsi="Arial"/>
          <w:spacing w:val="-2"/>
        </w:rPr>
        <w:t>e</w:t>
      </w:r>
      <w:r>
        <w:rPr>
          <w:rFonts w:ascii="Arial" w:eastAsia="Arial" w:hAnsi="Arial" w:cs="Arial"/>
        </w:rPr>
        <w:t>d</w:t>
      </w:r>
      <w:r>
        <w:rPr>
          <w:rFonts w:ascii="Arial" w:hAnsi="Arial"/>
          <w:spacing w:val="3"/>
        </w:rPr>
        <w:t xml:space="preserve"> </w:t>
      </w:r>
      <w:r>
        <w:rPr>
          <w:rFonts w:ascii="Arial" w:eastAsia="Arial" w:hAnsi="Arial" w:cs="Arial"/>
        </w:rPr>
        <w:t>in</w:t>
      </w:r>
      <w:r>
        <w:rPr>
          <w:rFonts w:ascii="Arial" w:hAnsi="Arial"/>
          <w:spacing w:val="2"/>
        </w:rPr>
        <w:t xml:space="preserve"> </w:t>
      </w:r>
      <w:r>
        <w:rPr>
          <w:rFonts w:ascii="Arial" w:hAnsi="Arial"/>
          <w:spacing w:val="-2"/>
        </w:rPr>
        <w:t>t</w:t>
      </w:r>
      <w:r>
        <w:rPr>
          <w:rFonts w:ascii="Arial" w:hAnsi="Arial"/>
          <w:spacing w:val="1"/>
        </w:rPr>
        <w:t>h</w:t>
      </w:r>
      <w:r>
        <w:rPr>
          <w:rFonts w:ascii="Arial" w:eastAsia="Arial" w:hAnsi="Arial" w:cs="Arial"/>
        </w:rPr>
        <w:t xml:space="preserve">e </w:t>
      </w:r>
      <w:r>
        <w:rPr>
          <w:rFonts w:ascii="Arial" w:hAnsi="Arial"/>
          <w:spacing w:val="1"/>
        </w:rPr>
        <w:t>o</w:t>
      </w:r>
      <w:r>
        <w:rPr>
          <w:rFonts w:ascii="Arial" w:eastAsia="Arial" w:hAnsi="Arial" w:cs="Arial"/>
        </w:rPr>
        <w:t>r</w:t>
      </w:r>
      <w:r>
        <w:rPr>
          <w:rFonts w:ascii="Arial" w:hAnsi="Arial"/>
          <w:spacing w:val="-1"/>
        </w:rPr>
        <w:t>ig</w:t>
      </w:r>
      <w:r>
        <w:rPr>
          <w:rFonts w:ascii="Arial" w:eastAsia="Arial" w:hAnsi="Arial" w:cs="Arial"/>
        </w:rPr>
        <w:t>in</w:t>
      </w:r>
      <w:r>
        <w:rPr>
          <w:rFonts w:ascii="Arial" w:hAnsi="Arial"/>
          <w:spacing w:val="1"/>
        </w:rPr>
        <w:t>a</w:t>
      </w:r>
      <w:r>
        <w:rPr>
          <w:rFonts w:ascii="Arial" w:eastAsia="Arial" w:hAnsi="Arial" w:cs="Arial"/>
        </w:rPr>
        <w:t xml:space="preserve">l </w:t>
      </w:r>
      <w:r>
        <w:rPr>
          <w:rFonts w:ascii="Arial" w:hAnsi="Arial"/>
          <w:spacing w:val="1"/>
        </w:rPr>
        <w:t>o</w:t>
      </w:r>
      <w:r>
        <w:rPr>
          <w:rFonts w:ascii="Arial" w:eastAsia="Arial" w:hAnsi="Arial" w:cs="Arial"/>
        </w:rPr>
        <w:t>r prec</w:t>
      </w:r>
      <w:r>
        <w:rPr>
          <w:rFonts w:ascii="Arial" w:hAnsi="Arial"/>
          <w:spacing w:val="1"/>
        </w:rPr>
        <w:t>ed</w:t>
      </w:r>
      <w:r>
        <w:rPr>
          <w:rFonts w:ascii="Arial" w:eastAsia="Arial" w:hAnsi="Arial" w:cs="Arial"/>
        </w:rPr>
        <w:t>ing</w:t>
      </w:r>
      <w:r>
        <w:rPr>
          <w:rFonts w:ascii="Arial" w:hAnsi="Arial"/>
          <w:spacing w:val="-1"/>
        </w:rPr>
        <w:t xml:space="preserve"> In</w:t>
      </w:r>
      <w:r>
        <w:rPr>
          <w:rFonts w:ascii="Arial" w:eastAsia="Arial" w:hAnsi="Arial" w:cs="Arial"/>
        </w:rPr>
        <w:t>t</w:t>
      </w:r>
      <w:r>
        <w:rPr>
          <w:rFonts w:ascii="Arial" w:hAnsi="Arial"/>
          <w:spacing w:val="1"/>
        </w:rPr>
        <w:t>e</w:t>
      </w:r>
      <w:r>
        <w:rPr>
          <w:rFonts w:ascii="Arial" w:eastAsia="Arial" w:hAnsi="Arial" w:cs="Arial"/>
        </w:rPr>
        <w:t>rco</w:t>
      </w:r>
      <w:r>
        <w:rPr>
          <w:rFonts w:ascii="Arial" w:hAnsi="Arial"/>
          <w:spacing w:val="1"/>
        </w:rPr>
        <w:t>n</w:t>
      </w:r>
      <w:r>
        <w:rPr>
          <w:rFonts w:ascii="Arial" w:hAnsi="Arial"/>
          <w:spacing w:val="-1"/>
        </w:rPr>
        <w:t>n</w:t>
      </w:r>
      <w:r>
        <w:rPr>
          <w:rFonts w:ascii="Arial" w:hAnsi="Arial"/>
          <w:spacing w:val="1"/>
        </w:rPr>
        <w:t>e</w:t>
      </w:r>
      <w:r>
        <w:rPr>
          <w:rFonts w:ascii="Arial" w:eastAsia="Arial" w:hAnsi="Arial" w:cs="Arial"/>
        </w:rPr>
        <w:t>cti</w:t>
      </w:r>
      <w:r>
        <w:rPr>
          <w:rFonts w:ascii="Arial" w:hAnsi="Arial"/>
          <w:spacing w:val="-1"/>
        </w:rPr>
        <w:t>o</w:t>
      </w:r>
      <w:r>
        <w:rPr>
          <w:rFonts w:ascii="Arial" w:eastAsia="Arial" w:hAnsi="Arial" w:cs="Arial"/>
        </w:rPr>
        <w:t>n</w:t>
      </w:r>
      <w:r>
        <w:rPr>
          <w:rFonts w:ascii="Arial" w:hAnsi="Arial"/>
          <w:spacing w:val="1"/>
        </w:rPr>
        <w:t xml:space="preserve"> </w:t>
      </w:r>
      <w:r>
        <w:rPr>
          <w:rFonts w:ascii="Arial" w:eastAsia="Arial" w:hAnsi="Arial" w:cs="Arial"/>
        </w:rPr>
        <w:t>R</w:t>
      </w:r>
      <w:r>
        <w:rPr>
          <w:rFonts w:ascii="Arial" w:hAnsi="Arial"/>
          <w:spacing w:val="1"/>
        </w:rPr>
        <w:t>e</w:t>
      </w:r>
      <w:r>
        <w:rPr>
          <w:rFonts w:ascii="Arial" w:hAnsi="Arial"/>
          <w:spacing w:val="-1"/>
        </w:rPr>
        <w:t>q</w:t>
      </w:r>
      <w:r>
        <w:rPr>
          <w:rFonts w:ascii="Arial" w:hAnsi="Arial"/>
          <w:spacing w:val="1"/>
        </w:rPr>
        <w:t>ue</w:t>
      </w:r>
      <w:r>
        <w:rPr>
          <w:rFonts w:ascii="Arial" w:eastAsia="Arial" w:hAnsi="Arial" w:cs="Arial"/>
        </w:rPr>
        <w:t>s</w:t>
      </w:r>
      <w:r>
        <w:rPr>
          <w:rFonts w:ascii="Arial" w:hAnsi="Arial"/>
          <w:spacing w:val="-2"/>
        </w:rPr>
        <w:t>t</w:t>
      </w:r>
      <w:r>
        <w:rPr>
          <w:rFonts w:ascii="Arial" w:eastAsia="Arial" w:hAnsi="Arial" w:cs="Arial"/>
        </w:rPr>
        <w:t>;</w:t>
      </w:r>
    </w:p>
    <w:p w:rsidR="002E6A1F" w:rsidRDefault="002E6A1F" w:rsidP="002E6A1F">
      <w:pPr>
        <w:spacing w:before="20" w:line="220" w:lineRule="exact"/>
      </w:pPr>
    </w:p>
    <w:p w:rsidR="002E6A1F" w:rsidRDefault="002E6A1F" w:rsidP="002E6A1F">
      <w:pPr>
        <w:ind w:left="2620" w:right="57" w:hanging="1080"/>
        <w:jc w:val="both"/>
        <w:rPr>
          <w:rFonts w:ascii="Arial" w:eastAsia="Arial" w:hAnsi="Arial" w:cs="Arial"/>
        </w:rPr>
      </w:pPr>
      <w:r>
        <w:rPr>
          <w:rFonts w:ascii="Arial" w:hAnsi="Arial"/>
          <w:spacing w:val="1"/>
        </w:rPr>
        <w:t>1</w:t>
      </w:r>
      <w:r>
        <w:rPr>
          <w:rFonts w:ascii="Arial" w:eastAsia="Arial" w:hAnsi="Arial" w:cs="Arial"/>
        </w:rPr>
        <w:t>.</w:t>
      </w:r>
      <w:r>
        <w:rPr>
          <w:rFonts w:ascii="Arial" w:hAnsi="Arial"/>
          <w:spacing w:val="1"/>
        </w:rPr>
        <w:t>5</w:t>
      </w:r>
      <w:r>
        <w:rPr>
          <w:rFonts w:ascii="Arial" w:hAnsi="Arial"/>
          <w:spacing w:val="-2"/>
        </w:rPr>
        <w:t>.</w:t>
      </w:r>
      <w:r>
        <w:rPr>
          <w:rFonts w:ascii="Arial" w:hAnsi="Arial"/>
          <w:spacing w:val="1"/>
        </w:rPr>
        <w:t>1</w:t>
      </w:r>
      <w:r>
        <w:rPr>
          <w:rFonts w:ascii="Arial" w:eastAsia="Arial" w:hAnsi="Arial" w:cs="Arial"/>
        </w:rPr>
        <w:t xml:space="preserve">.3    </w:t>
      </w:r>
      <w:r>
        <w:rPr>
          <w:rFonts w:ascii="Arial" w:eastAsia="Arial" w:hAnsi="Arial" w:cs="Arial"/>
          <w:spacing w:val="12"/>
        </w:rPr>
        <w:t xml:space="preserve"> </w:t>
      </w:r>
      <w:proofErr w:type="gramStart"/>
      <w:r>
        <w:rPr>
          <w:rFonts w:ascii="Arial" w:eastAsia="Arial" w:hAnsi="Arial" w:cs="Arial"/>
        </w:rPr>
        <w:t xml:space="preserve">A </w:t>
      </w:r>
      <w:r>
        <w:rPr>
          <w:rFonts w:ascii="Arial" w:eastAsia="Arial" w:hAnsi="Arial" w:cs="Arial"/>
          <w:spacing w:val="32"/>
        </w:rPr>
        <w:t xml:space="preserve"> </w:t>
      </w:r>
      <w:r>
        <w:rPr>
          <w:rFonts w:ascii="Arial" w:eastAsia="Arial" w:hAnsi="Arial" w:cs="Arial"/>
        </w:rPr>
        <w:t>c</w:t>
      </w:r>
      <w:r>
        <w:rPr>
          <w:rFonts w:ascii="Arial" w:hAnsi="Arial"/>
          <w:spacing w:val="1"/>
        </w:rPr>
        <w:t>h</w:t>
      </w:r>
      <w:r>
        <w:rPr>
          <w:rFonts w:ascii="Arial" w:hAnsi="Arial"/>
          <w:spacing w:val="-1"/>
        </w:rPr>
        <w:t>a</w:t>
      </w:r>
      <w:r>
        <w:rPr>
          <w:rFonts w:ascii="Arial" w:hAnsi="Arial"/>
          <w:spacing w:val="1"/>
        </w:rPr>
        <w:t>n</w:t>
      </w:r>
      <w:r>
        <w:rPr>
          <w:rFonts w:ascii="Arial" w:hAnsi="Arial"/>
          <w:spacing w:val="-1"/>
        </w:rPr>
        <w:t>g</w:t>
      </w:r>
      <w:r>
        <w:rPr>
          <w:rFonts w:ascii="Arial" w:eastAsia="Arial" w:hAnsi="Arial" w:cs="Arial"/>
        </w:rPr>
        <w:t>e</w:t>
      </w:r>
      <w:proofErr w:type="gramEnd"/>
      <w:r>
        <w:rPr>
          <w:rFonts w:ascii="Arial" w:eastAsia="Arial" w:hAnsi="Arial" w:cs="Arial"/>
        </w:rPr>
        <w:t xml:space="preserve"> </w:t>
      </w:r>
      <w:r>
        <w:rPr>
          <w:rFonts w:ascii="Arial" w:eastAsia="Arial" w:hAnsi="Arial" w:cs="Arial"/>
          <w:spacing w:val="30"/>
        </w:rPr>
        <w:t xml:space="preserve"> </w:t>
      </w:r>
      <w:r>
        <w:rPr>
          <w:rFonts w:ascii="Arial" w:hAnsi="Arial"/>
          <w:spacing w:val="3"/>
        </w:rPr>
        <w:t>f</w:t>
      </w:r>
      <w:r>
        <w:rPr>
          <w:rFonts w:ascii="Arial" w:eastAsia="Arial" w:hAnsi="Arial" w:cs="Arial"/>
        </w:rPr>
        <w:t xml:space="preserve">rom </w:t>
      </w:r>
      <w:r>
        <w:rPr>
          <w:rFonts w:ascii="Arial" w:eastAsia="Arial" w:hAnsi="Arial" w:cs="Arial"/>
          <w:spacing w:val="34"/>
        </w:rPr>
        <w:t xml:space="preserve"> </w:t>
      </w:r>
      <w:r>
        <w:rPr>
          <w:rFonts w:ascii="Arial" w:hAnsi="Arial"/>
          <w:spacing w:val="-2"/>
        </w:rPr>
        <w:t>c</w:t>
      </w:r>
      <w:r>
        <w:rPr>
          <w:rFonts w:ascii="Arial" w:hAnsi="Arial"/>
          <w:spacing w:val="1"/>
        </w:rPr>
        <w:t>e</w:t>
      </w:r>
      <w:r>
        <w:rPr>
          <w:rFonts w:ascii="Arial" w:eastAsia="Arial" w:hAnsi="Arial" w:cs="Arial"/>
        </w:rPr>
        <w:t>rt</w:t>
      </w:r>
      <w:r>
        <w:rPr>
          <w:rFonts w:ascii="Arial" w:hAnsi="Arial"/>
          <w:spacing w:val="-3"/>
        </w:rPr>
        <w:t>i</w:t>
      </w:r>
      <w:r>
        <w:rPr>
          <w:rFonts w:ascii="Arial" w:eastAsia="Arial" w:hAnsi="Arial" w:cs="Arial"/>
        </w:rPr>
        <w:t>fi</w:t>
      </w:r>
      <w:r>
        <w:rPr>
          <w:rFonts w:ascii="Arial" w:hAnsi="Arial"/>
          <w:spacing w:val="1"/>
        </w:rPr>
        <w:t>e</w:t>
      </w:r>
      <w:r>
        <w:rPr>
          <w:rFonts w:ascii="Arial" w:eastAsia="Arial" w:hAnsi="Arial" w:cs="Arial"/>
        </w:rPr>
        <w:t xml:space="preserve">d </w:t>
      </w:r>
      <w:r>
        <w:rPr>
          <w:rFonts w:ascii="Arial" w:eastAsia="Arial" w:hAnsi="Arial" w:cs="Arial"/>
          <w:spacing w:val="33"/>
        </w:rPr>
        <w:t xml:space="preserve"> </w:t>
      </w:r>
      <w:r>
        <w:rPr>
          <w:rFonts w:ascii="Arial" w:eastAsia="Arial" w:hAnsi="Arial" w:cs="Arial"/>
        </w:rPr>
        <w:t xml:space="preserve">to </w:t>
      </w:r>
      <w:r>
        <w:rPr>
          <w:rFonts w:ascii="Arial" w:eastAsia="Arial" w:hAnsi="Arial" w:cs="Arial"/>
          <w:spacing w:val="31"/>
        </w:rPr>
        <w:t xml:space="preserve"> </w:t>
      </w:r>
      <w:r>
        <w:rPr>
          <w:rFonts w:ascii="Arial" w:hAnsi="Arial"/>
          <w:spacing w:val="1"/>
        </w:rPr>
        <w:t>no</w:t>
      </w:r>
      <w:r>
        <w:rPr>
          <w:rFonts w:ascii="Arial" w:hAnsi="Arial"/>
          <w:spacing w:val="6"/>
        </w:rPr>
        <w:t>n</w:t>
      </w:r>
      <w:r>
        <w:rPr>
          <w:rFonts w:ascii="Arial" w:hAnsi="Arial"/>
          <w:spacing w:val="-1"/>
        </w:rPr>
        <w:t>-</w:t>
      </w:r>
      <w:r>
        <w:rPr>
          <w:rFonts w:ascii="Arial" w:hAnsi="Arial"/>
          <w:spacing w:val="-2"/>
        </w:rPr>
        <w:t>c</w:t>
      </w:r>
      <w:r>
        <w:rPr>
          <w:rFonts w:ascii="Arial" w:hAnsi="Arial"/>
          <w:spacing w:val="1"/>
        </w:rPr>
        <w:t>e</w:t>
      </w:r>
      <w:r>
        <w:rPr>
          <w:rFonts w:ascii="Arial" w:eastAsia="Arial" w:hAnsi="Arial" w:cs="Arial"/>
        </w:rPr>
        <w:t>rt</w:t>
      </w:r>
      <w:r>
        <w:rPr>
          <w:rFonts w:ascii="Arial" w:hAnsi="Arial"/>
          <w:spacing w:val="-1"/>
        </w:rPr>
        <w:t>i</w:t>
      </w:r>
      <w:r>
        <w:rPr>
          <w:rFonts w:ascii="Arial" w:hAnsi="Arial"/>
          <w:spacing w:val="3"/>
        </w:rPr>
        <w:t>f</w:t>
      </w:r>
      <w:r>
        <w:rPr>
          <w:rFonts w:ascii="Arial" w:hAnsi="Arial"/>
          <w:spacing w:val="-3"/>
        </w:rPr>
        <w:t>i</w:t>
      </w:r>
      <w:r>
        <w:rPr>
          <w:rFonts w:ascii="Arial" w:hAnsi="Arial"/>
          <w:spacing w:val="1"/>
        </w:rPr>
        <w:t>e</w:t>
      </w:r>
      <w:r>
        <w:rPr>
          <w:rFonts w:ascii="Arial" w:eastAsia="Arial" w:hAnsi="Arial" w:cs="Arial"/>
        </w:rPr>
        <w:t xml:space="preserve">d </w:t>
      </w:r>
      <w:r>
        <w:rPr>
          <w:rFonts w:ascii="Arial" w:eastAsia="Arial" w:hAnsi="Arial" w:cs="Arial"/>
          <w:spacing w:val="30"/>
        </w:rPr>
        <w:t xml:space="preserve"> </w:t>
      </w:r>
      <w:r>
        <w:rPr>
          <w:rFonts w:ascii="Arial" w:hAnsi="Arial"/>
          <w:spacing w:val="1"/>
        </w:rPr>
        <w:t>de</w:t>
      </w:r>
      <w:r>
        <w:rPr>
          <w:rFonts w:ascii="Arial" w:hAnsi="Arial"/>
          <w:spacing w:val="-2"/>
        </w:rPr>
        <w:t>v</w:t>
      </w:r>
      <w:r>
        <w:rPr>
          <w:rFonts w:ascii="Arial" w:eastAsia="Arial" w:hAnsi="Arial" w:cs="Arial"/>
        </w:rPr>
        <w:t xml:space="preserve">ices </w:t>
      </w:r>
      <w:r>
        <w:rPr>
          <w:rFonts w:ascii="Arial" w:hAnsi="Arial"/>
          <w:spacing w:val="32"/>
        </w:rPr>
        <w:t xml:space="preserve"> </w:t>
      </w:r>
      <w:r>
        <w:rPr>
          <w:rFonts w:ascii="Arial" w:eastAsia="Arial" w:hAnsi="Arial" w:cs="Arial"/>
        </w:rPr>
        <w:t>(</w:t>
      </w:r>
      <w:r>
        <w:rPr>
          <w:rFonts w:ascii="Arial" w:hAnsi="Arial"/>
          <w:spacing w:val="-1"/>
        </w:rPr>
        <w:t>“</w:t>
      </w:r>
      <w:r>
        <w:rPr>
          <w:rFonts w:ascii="Arial" w:eastAsia="Arial" w:hAnsi="Arial" w:cs="Arial"/>
        </w:rPr>
        <w:t>c</w:t>
      </w:r>
      <w:r>
        <w:rPr>
          <w:rFonts w:ascii="Arial" w:hAnsi="Arial"/>
          <w:spacing w:val="1"/>
        </w:rPr>
        <w:t>e</w:t>
      </w:r>
      <w:r>
        <w:rPr>
          <w:rFonts w:ascii="Arial" w:eastAsia="Arial" w:hAnsi="Arial" w:cs="Arial"/>
        </w:rPr>
        <w:t>rt</w:t>
      </w:r>
      <w:r>
        <w:rPr>
          <w:rFonts w:ascii="Arial" w:hAnsi="Arial"/>
          <w:spacing w:val="-1"/>
        </w:rPr>
        <w:t>i</w:t>
      </w:r>
      <w:r>
        <w:rPr>
          <w:rFonts w:ascii="Arial" w:hAnsi="Arial"/>
          <w:spacing w:val="3"/>
        </w:rPr>
        <w:t>f</w:t>
      </w:r>
      <w:r>
        <w:rPr>
          <w:rFonts w:ascii="Arial" w:eastAsia="Arial" w:hAnsi="Arial" w:cs="Arial"/>
        </w:rPr>
        <w:t>ie</w:t>
      </w:r>
      <w:r>
        <w:rPr>
          <w:rFonts w:ascii="Arial" w:hAnsi="Arial"/>
          <w:spacing w:val="1"/>
        </w:rPr>
        <w:t>d</w:t>
      </w:r>
      <w:r>
        <w:rPr>
          <w:rFonts w:ascii="Arial" w:eastAsia="Arial" w:hAnsi="Arial" w:cs="Arial"/>
        </w:rPr>
        <w:t xml:space="preserve">” </w:t>
      </w:r>
      <w:r>
        <w:rPr>
          <w:rFonts w:ascii="Arial" w:hAnsi="Arial"/>
          <w:spacing w:val="1"/>
        </w:rPr>
        <w:t>me</w:t>
      </w:r>
      <w:r>
        <w:rPr>
          <w:rFonts w:ascii="Arial" w:hAnsi="Arial"/>
          <w:spacing w:val="-1"/>
        </w:rPr>
        <w:t>a</w:t>
      </w:r>
      <w:r>
        <w:rPr>
          <w:rFonts w:ascii="Arial" w:hAnsi="Arial"/>
          <w:spacing w:val="1"/>
        </w:rPr>
        <w:t>n</w:t>
      </w:r>
      <w:r>
        <w:rPr>
          <w:rFonts w:ascii="Arial" w:eastAsia="Arial" w:hAnsi="Arial" w:cs="Arial"/>
        </w:rPr>
        <w:t>s</w:t>
      </w:r>
      <w:r>
        <w:rPr>
          <w:rFonts w:ascii="Arial" w:hAnsi="Arial"/>
          <w:spacing w:val="2"/>
        </w:rPr>
        <w:t xml:space="preserve"> </w:t>
      </w:r>
      <w:r>
        <w:rPr>
          <w:rFonts w:ascii="Arial" w:eastAsia="Arial" w:hAnsi="Arial" w:cs="Arial"/>
        </w:rPr>
        <w:t>c</w:t>
      </w:r>
      <w:r>
        <w:rPr>
          <w:rFonts w:ascii="Arial" w:hAnsi="Arial"/>
          <w:spacing w:val="1"/>
        </w:rPr>
        <w:t>e</w:t>
      </w:r>
      <w:r>
        <w:rPr>
          <w:rFonts w:ascii="Arial" w:eastAsia="Arial" w:hAnsi="Arial" w:cs="Arial"/>
        </w:rPr>
        <w:t>rt</w:t>
      </w:r>
      <w:r>
        <w:rPr>
          <w:rFonts w:ascii="Arial" w:hAnsi="Arial"/>
          <w:spacing w:val="-3"/>
        </w:rPr>
        <w:t>i</w:t>
      </w:r>
      <w:r>
        <w:rPr>
          <w:rFonts w:ascii="Arial" w:hAnsi="Arial"/>
          <w:spacing w:val="3"/>
        </w:rPr>
        <w:t>f</w:t>
      </w:r>
      <w:r>
        <w:rPr>
          <w:rFonts w:ascii="Arial" w:hAnsi="Arial"/>
          <w:spacing w:val="-3"/>
        </w:rPr>
        <w:t>i</w:t>
      </w:r>
      <w:r>
        <w:rPr>
          <w:rFonts w:ascii="Arial" w:hAnsi="Arial"/>
          <w:spacing w:val="1"/>
        </w:rPr>
        <w:t>e</w:t>
      </w:r>
      <w:r>
        <w:rPr>
          <w:rFonts w:ascii="Arial" w:eastAsia="Arial" w:hAnsi="Arial" w:cs="Arial"/>
        </w:rPr>
        <w:t xml:space="preserve">d </w:t>
      </w:r>
      <w:r>
        <w:rPr>
          <w:rFonts w:ascii="Arial" w:hAnsi="Arial"/>
          <w:spacing w:val="1"/>
        </w:rPr>
        <w:t>b</w:t>
      </w:r>
      <w:r>
        <w:rPr>
          <w:rFonts w:ascii="Arial" w:eastAsia="Arial" w:hAnsi="Arial" w:cs="Arial"/>
        </w:rPr>
        <w:t xml:space="preserve">y </w:t>
      </w:r>
      <w:r>
        <w:rPr>
          <w:rFonts w:ascii="Arial" w:hAnsi="Arial"/>
          <w:spacing w:val="1"/>
        </w:rPr>
        <w:t>a</w:t>
      </w:r>
      <w:r>
        <w:rPr>
          <w:rFonts w:ascii="Arial" w:eastAsia="Arial" w:hAnsi="Arial" w:cs="Arial"/>
        </w:rPr>
        <w:t>n O</w:t>
      </w:r>
      <w:r>
        <w:rPr>
          <w:rFonts w:ascii="Arial" w:hAnsi="Arial"/>
          <w:spacing w:val="1"/>
        </w:rPr>
        <w:t>S</w:t>
      </w:r>
      <w:r>
        <w:rPr>
          <w:rFonts w:ascii="Arial" w:eastAsia="Arial" w:hAnsi="Arial" w:cs="Arial"/>
        </w:rPr>
        <w:t>HA</w:t>
      </w:r>
      <w:r>
        <w:rPr>
          <w:rFonts w:ascii="Arial" w:hAnsi="Arial"/>
          <w:spacing w:val="2"/>
        </w:rPr>
        <w:t xml:space="preserve"> </w:t>
      </w:r>
      <w:r>
        <w:rPr>
          <w:rFonts w:ascii="Arial" w:eastAsia="Arial" w:hAnsi="Arial" w:cs="Arial"/>
        </w:rPr>
        <w:t>rec</w:t>
      </w:r>
      <w:r>
        <w:rPr>
          <w:rFonts w:ascii="Arial" w:hAnsi="Arial"/>
          <w:spacing w:val="1"/>
        </w:rPr>
        <w:t>o</w:t>
      </w:r>
      <w:r>
        <w:rPr>
          <w:rFonts w:ascii="Arial" w:hAnsi="Arial"/>
          <w:spacing w:val="-1"/>
        </w:rPr>
        <w:t>g</w:t>
      </w:r>
      <w:r>
        <w:rPr>
          <w:rFonts w:ascii="Arial" w:hAnsi="Arial"/>
          <w:spacing w:val="1"/>
        </w:rPr>
        <w:t>n</w:t>
      </w:r>
      <w:r>
        <w:rPr>
          <w:rFonts w:ascii="Arial" w:eastAsia="Arial" w:hAnsi="Arial" w:cs="Arial"/>
        </w:rPr>
        <w:t>i</w:t>
      </w:r>
      <w:r>
        <w:rPr>
          <w:rFonts w:ascii="Arial" w:hAnsi="Arial"/>
          <w:spacing w:val="-3"/>
        </w:rPr>
        <w:t>z</w:t>
      </w:r>
      <w:r>
        <w:rPr>
          <w:rFonts w:ascii="Arial" w:hAnsi="Arial"/>
          <w:spacing w:val="1"/>
        </w:rPr>
        <w:t>e</w:t>
      </w:r>
      <w:r>
        <w:rPr>
          <w:rFonts w:ascii="Arial" w:eastAsia="Arial" w:hAnsi="Arial" w:cs="Arial"/>
        </w:rPr>
        <w:t>d</w:t>
      </w:r>
      <w:r>
        <w:rPr>
          <w:rFonts w:ascii="Arial" w:hAnsi="Arial"/>
          <w:spacing w:val="3"/>
        </w:rPr>
        <w:t xml:space="preserve"> </w:t>
      </w:r>
      <w:r>
        <w:rPr>
          <w:rFonts w:ascii="Arial" w:eastAsia="Arial" w:hAnsi="Arial" w:cs="Arial"/>
        </w:rPr>
        <w:t>Na</w:t>
      </w:r>
      <w:r>
        <w:rPr>
          <w:rFonts w:ascii="Arial" w:hAnsi="Arial"/>
          <w:spacing w:val="1"/>
        </w:rPr>
        <w:t>t</w:t>
      </w:r>
      <w:r>
        <w:rPr>
          <w:rFonts w:ascii="Arial" w:hAnsi="Arial"/>
          <w:spacing w:val="-3"/>
        </w:rPr>
        <w:t>i</w:t>
      </w:r>
      <w:r>
        <w:rPr>
          <w:rFonts w:ascii="Arial" w:hAnsi="Arial"/>
          <w:spacing w:val="1"/>
        </w:rPr>
        <w:t>ona</w:t>
      </w:r>
      <w:r>
        <w:rPr>
          <w:rFonts w:ascii="Arial" w:eastAsia="Arial" w:hAnsi="Arial" w:cs="Arial"/>
        </w:rPr>
        <w:t>l</w:t>
      </w:r>
      <w:r>
        <w:rPr>
          <w:rFonts w:ascii="Arial" w:hAnsi="Arial"/>
          <w:spacing w:val="-1"/>
        </w:rPr>
        <w:t>l</w:t>
      </w:r>
      <w:r>
        <w:rPr>
          <w:rFonts w:ascii="Arial" w:eastAsia="Arial" w:hAnsi="Arial" w:cs="Arial"/>
        </w:rPr>
        <w:t>y Rec</w:t>
      </w:r>
      <w:r>
        <w:rPr>
          <w:rFonts w:ascii="Arial" w:hAnsi="Arial"/>
          <w:spacing w:val="1"/>
        </w:rPr>
        <w:t>o</w:t>
      </w:r>
      <w:r>
        <w:rPr>
          <w:rFonts w:ascii="Arial" w:hAnsi="Arial"/>
          <w:spacing w:val="-1"/>
        </w:rPr>
        <w:t>g</w:t>
      </w:r>
      <w:r>
        <w:rPr>
          <w:rFonts w:ascii="Arial" w:hAnsi="Arial"/>
          <w:spacing w:val="1"/>
        </w:rPr>
        <w:t>n</w:t>
      </w:r>
      <w:r>
        <w:rPr>
          <w:rFonts w:ascii="Arial" w:eastAsia="Arial" w:hAnsi="Arial" w:cs="Arial"/>
        </w:rPr>
        <w:t>i</w:t>
      </w:r>
      <w:r>
        <w:rPr>
          <w:rFonts w:ascii="Arial" w:hAnsi="Arial"/>
          <w:spacing w:val="-3"/>
        </w:rPr>
        <w:t>z</w:t>
      </w:r>
      <w:r>
        <w:rPr>
          <w:rFonts w:ascii="Arial" w:hAnsi="Arial"/>
          <w:spacing w:val="1"/>
        </w:rPr>
        <w:t>e</w:t>
      </w:r>
      <w:r>
        <w:rPr>
          <w:rFonts w:ascii="Arial" w:eastAsia="Arial" w:hAnsi="Arial" w:cs="Arial"/>
        </w:rPr>
        <w:t xml:space="preserve">d </w:t>
      </w:r>
      <w:r>
        <w:rPr>
          <w:rFonts w:ascii="Arial" w:hAnsi="Arial"/>
          <w:spacing w:val="2"/>
        </w:rPr>
        <w:t>T</w:t>
      </w:r>
      <w:r>
        <w:rPr>
          <w:rFonts w:ascii="Arial" w:hAnsi="Arial"/>
          <w:spacing w:val="1"/>
        </w:rPr>
        <w:t>e</w:t>
      </w:r>
      <w:r>
        <w:rPr>
          <w:rFonts w:ascii="Arial" w:hAnsi="Arial"/>
          <w:spacing w:val="-2"/>
        </w:rPr>
        <w:t>s</w:t>
      </w:r>
      <w:r>
        <w:rPr>
          <w:rFonts w:ascii="Arial" w:eastAsia="Arial" w:hAnsi="Arial" w:cs="Arial"/>
        </w:rPr>
        <w:t>t</w:t>
      </w:r>
      <w:r>
        <w:rPr>
          <w:rFonts w:ascii="Arial" w:hAnsi="Arial"/>
          <w:spacing w:val="3"/>
        </w:rPr>
        <w:t xml:space="preserve"> </w:t>
      </w:r>
      <w:r>
        <w:rPr>
          <w:rFonts w:ascii="Arial" w:hAnsi="Arial"/>
          <w:spacing w:val="1"/>
        </w:rPr>
        <w:t>La</w:t>
      </w:r>
      <w:r>
        <w:rPr>
          <w:rFonts w:ascii="Arial" w:hAnsi="Arial"/>
          <w:spacing w:val="-1"/>
        </w:rPr>
        <w:t>b</w:t>
      </w:r>
      <w:r>
        <w:rPr>
          <w:rFonts w:ascii="Arial" w:hAnsi="Arial"/>
          <w:spacing w:val="1"/>
        </w:rPr>
        <w:t>o</w:t>
      </w:r>
      <w:r>
        <w:rPr>
          <w:rFonts w:ascii="Arial" w:eastAsia="Arial" w:hAnsi="Arial" w:cs="Arial"/>
        </w:rPr>
        <w:t>ra</w:t>
      </w:r>
      <w:r>
        <w:rPr>
          <w:rFonts w:ascii="Arial" w:hAnsi="Arial"/>
          <w:spacing w:val="-2"/>
        </w:rPr>
        <w:t>t</w:t>
      </w:r>
      <w:r>
        <w:rPr>
          <w:rFonts w:ascii="Arial" w:hAnsi="Arial"/>
          <w:spacing w:val="1"/>
        </w:rPr>
        <w:t>o</w:t>
      </w:r>
      <w:r>
        <w:rPr>
          <w:rFonts w:ascii="Arial" w:eastAsia="Arial" w:hAnsi="Arial" w:cs="Arial"/>
        </w:rPr>
        <w:t>ry (</w:t>
      </w:r>
      <w:r>
        <w:rPr>
          <w:rFonts w:ascii="Arial" w:hAnsi="Arial"/>
          <w:spacing w:val="1"/>
        </w:rPr>
        <w:t>N</w:t>
      </w:r>
      <w:r>
        <w:rPr>
          <w:rFonts w:ascii="Arial" w:eastAsia="Arial" w:hAnsi="Arial" w:cs="Arial"/>
        </w:rPr>
        <w:t>R</w:t>
      </w:r>
      <w:r>
        <w:rPr>
          <w:rFonts w:ascii="Arial" w:hAnsi="Arial"/>
          <w:spacing w:val="1"/>
        </w:rPr>
        <w:t>TL</w:t>
      </w:r>
      <w:r>
        <w:rPr>
          <w:rFonts w:ascii="Arial" w:eastAsia="Arial" w:hAnsi="Arial" w:cs="Arial"/>
        </w:rPr>
        <w:t>),</w:t>
      </w:r>
      <w:r>
        <w:rPr>
          <w:rFonts w:ascii="Arial" w:hAnsi="Arial"/>
          <w:spacing w:val="3"/>
        </w:rPr>
        <w:t xml:space="preserve"> </w:t>
      </w:r>
      <w:r>
        <w:rPr>
          <w:rFonts w:ascii="Arial" w:eastAsia="Arial" w:hAnsi="Arial" w:cs="Arial"/>
        </w:rPr>
        <w:t>to</w:t>
      </w:r>
      <w:r>
        <w:rPr>
          <w:rFonts w:ascii="Arial" w:hAnsi="Arial"/>
          <w:spacing w:val="4"/>
        </w:rPr>
        <w:t xml:space="preserve"> </w:t>
      </w:r>
      <w:r>
        <w:rPr>
          <w:rFonts w:ascii="Arial" w:eastAsia="Arial" w:hAnsi="Arial" w:cs="Arial"/>
        </w:rPr>
        <w:t>rele</w:t>
      </w:r>
      <w:r>
        <w:rPr>
          <w:rFonts w:ascii="Arial" w:hAnsi="Arial"/>
          <w:spacing w:val="-2"/>
        </w:rPr>
        <w:t>v</w:t>
      </w:r>
      <w:r>
        <w:rPr>
          <w:rFonts w:ascii="Arial" w:hAnsi="Arial"/>
          <w:spacing w:val="1"/>
        </w:rPr>
        <w:t>an</w:t>
      </w:r>
      <w:r>
        <w:rPr>
          <w:rFonts w:ascii="Arial" w:eastAsia="Arial" w:hAnsi="Arial" w:cs="Arial"/>
        </w:rPr>
        <w:t>t</w:t>
      </w:r>
      <w:r>
        <w:rPr>
          <w:rFonts w:ascii="Arial" w:hAnsi="Arial"/>
          <w:spacing w:val="3"/>
        </w:rPr>
        <w:t xml:space="preserve"> </w:t>
      </w:r>
      <w:r>
        <w:rPr>
          <w:rFonts w:ascii="Arial" w:eastAsia="Arial" w:hAnsi="Arial" w:cs="Arial"/>
        </w:rPr>
        <w:t>UL</w:t>
      </w:r>
      <w:r>
        <w:rPr>
          <w:rFonts w:ascii="Arial" w:hAnsi="Arial"/>
          <w:spacing w:val="3"/>
        </w:rPr>
        <w:t xml:space="preserve"> </w:t>
      </w:r>
      <w:r>
        <w:rPr>
          <w:rFonts w:ascii="Arial" w:hAnsi="Arial"/>
          <w:spacing w:val="1"/>
        </w:rPr>
        <w:t>a</w:t>
      </w:r>
      <w:r>
        <w:rPr>
          <w:rFonts w:ascii="Arial" w:hAnsi="Arial"/>
          <w:spacing w:val="-1"/>
        </w:rPr>
        <w:t>n</w:t>
      </w:r>
      <w:r>
        <w:rPr>
          <w:rFonts w:ascii="Arial" w:eastAsia="Arial" w:hAnsi="Arial" w:cs="Arial"/>
        </w:rPr>
        <w:t>d</w:t>
      </w:r>
      <w:r>
        <w:rPr>
          <w:rFonts w:ascii="Arial" w:hAnsi="Arial"/>
          <w:spacing w:val="4"/>
        </w:rPr>
        <w:t xml:space="preserve"> </w:t>
      </w:r>
      <w:r>
        <w:rPr>
          <w:rFonts w:ascii="Arial" w:eastAsia="Arial" w:hAnsi="Arial" w:cs="Arial"/>
        </w:rPr>
        <w:t>I</w:t>
      </w:r>
      <w:r>
        <w:rPr>
          <w:rFonts w:ascii="Arial" w:hAnsi="Arial"/>
          <w:spacing w:val="1"/>
        </w:rPr>
        <w:t>E</w:t>
      </w:r>
      <w:r>
        <w:rPr>
          <w:rFonts w:ascii="Arial" w:eastAsia="Arial" w:hAnsi="Arial" w:cs="Arial"/>
        </w:rPr>
        <w:t>EE</w:t>
      </w:r>
      <w:r>
        <w:rPr>
          <w:rFonts w:ascii="Arial" w:hAnsi="Arial"/>
          <w:spacing w:val="3"/>
        </w:rPr>
        <w:t xml:space="preserve"> </w:t>
      </w:r>
      <w:r>
        <w:rPr>
          <w:rFonts w:ascii="Arial" w:eastAsia="Arial" w:hAnsi="Arial" w:cs="Arial"/>
        </w:rPr>
        <w:t>s</w:t>
      </w:r>
      <w:r>
        <w:rPr>
          <w:rFonts w:ascii="Arial" w:hAnsi="Arial"/>
          <w:spacing w:val="-2"/>
        </w:rPr>
        <w:t>t</w:t>
      </w:r>
      <w:r>
        <w:rPr>
          <w:rFonts w:ascii="Arial" w:hAnsi="Arial"/>
          <w:spacing w:val="1"/>
        </w:rPr>
        <w:t>a</w:t>
      </w:r>
      <w:r>
        <w:rPr>
          <w:rFonts w:ascii="Arial" w:hAnsi="Arial"/>
          <w:spacing w:val="-1"/>
        </w:rPr>
        <w:t>n</w:t>
      </w:r>
      <w:r>
        <w:rPr>
          <w:rFonts w:ascii="Arial" w:hAnsi="Arial"/>
          <w:spacing w:val="1"/>
        </w:rPr>
        <w:t>da</w:t>
      </w:r>
      <w:r>
        <w:rPr>
          <w:rFonts w:ascii="Arial" w:eastAsia="Arial" w:hAnsi="Arial" w:cs="Arial"/>
        </w:rPr>
        <w:t>rd</w:t>
      </w:r>
      <w:r>
        <w:rPr>
          <w:rFonts w:ascii="Arial" w:hAnsi="Arial"/>
          <w:spacing w:val="-2"/>
        </w:rPr>
        <w:t>s</w:t>
      </w:r>
      <w:r>
        <w:rPr>
          <w:rFonts w:ascii="Arial" w:eastAsia="Arial" w:hAnsi="Arial" w:cs="Arial"/>
        </w:rPr>
        <w:t xml:space="preserve">, </w:t>
      </w:r>
      <w:r>
        <w:rPr>
          <w:rFonts w:ascii="Arial" w:hAnsi="Arial"/>
          <w:spacing w:val="1"/>
        </w:rPr>
        <w:t>au</w:t>
      </w:r>
      <w:r>
        <w:rPr>
          <w:rFonts w:ascii="Arial" w:eastAsia="Arial" w:hAnsi="Arial" w:cs="Arial"/>
        </w:rPr>
        <w:t>t</w:t>
      </w:r>
      <w:r>
        <w:rPr>
          <w:rFonts w:ascii="Arial" w:hAnsi="Arial"/>
          <w:spacing w:val="-1"/>
        </w:rPr>
        <w:t>h</w:t>
      </w:r>
      <w:r>
        <w:rPr>
          <w:rFonts w:ascii="Arial" w:hAnsi="Arial"/>
          <w:spacing w:val="1"/>
        </w:rPr>
        <w:t>o</w:t>
      </w:r>
      <w:r>
        <w:rPr>
          <w:rFonts w:ascii="Arial" w:eastAsia="Arial" w:hAnsi="Arial" w:cs="Arial"/>
        </w:rPr>
        <w:t>r</w:t>
      </w:r>
      <w:r>
        <w:rPr>
          <w:rFonts w:ascii="Arial" w:hAnsi="Arial"/>
          <w:spacing w:val="-1"/>
        </w:rPr>
        <w:t>i</w:t>
      </w:r>
      <w:r>
        <w:rPr>
          <w:rFonts w:ascii="Arial" w:hAnsi="Arial"/>
          <w:spacing w:val="-2"/>
        </w:rPr>
        <w:t>z</w:t>
      </w:r>
      <w:r>
        <w:rPr>
          <w:rFonts w:ascii="Arial" w:hAnsi="Arial"/>
          <w:spacing w:val="1"/>
        </w:rPr>
        <w:t>e</w:t>
      </w:r>
      <w:r>
        <w:rPr>
          <w:rFonts w:ascii="Arial" w:eastAsia="Arial" w:hAnsi="Arial" w:cs="Arial"/>
        </w:rPr>
        <w:t>d</w:t>
      </w:r>
      <w:r>
        <w:rPr>
          <w:rFonts w:ascii="Arial" w:hAnsi="Arial"/>
          <w:spacing w:val="1"/>
        </w:rPr>
        <w:t xml:space="preserve"> t</w:t>
      </w:r>
      <w:r>
        <w:rPr>
          <w:rFonts w:ascii="Arial" w:eastAsia="Arial" w:hAnsi="Arial" w:cs="Arial"/>
        </w:rPr>
        <w:t>o</w:t>
      </w:r>
      <w:r>
        <w:rPr>
          <w:rFonts w:ascii="Arial" w:hAnsi="Arial"/>
          <w:spacing w:val="1"/>
        </w:rPr>
        <w:t xml:space="preserve"> </w:t>
      </w:r>
      <w:r>
        <w:rPr>
          <w:rFonts w:ascii="Arial" w:hAnsi="Arial"/>
          <w:spacing w:val="-1"/>
        </w:rPr>
        <w:t>p</w:t>
      </w:r>
      <w:r>
        <w:rPr>
          <w:rFonts w:ascii="Arial" w:hAnsi="Arial"/>
          <w:spacing w:val="1"/>
        </w:rPr>
        <w:t>e</w:t>
      </w:r>
      <w:r>
        <w:rPr>
          <w:rFonts w:ascii="Arial" w:hAnsi="Arial"/>
          <w:spacing w:val="-3"/>
        </w:rPr>
        <w:t>r</w:t>
      </w:r>
      <w:r>
        <w:rPr>
          <w:rFonts w:ascii="Arial" w:hAnsi="Arial"/>
          <w:spacing w:val="3"/>
        </w:rPr>
        <w:t>f</w:t>
      </w:r>
      <w:r>
        <w:rPr>
          <w:rFonts w:ascii="Arial" w:hAnsi="Arial"/>
          <w:spacing w:val="1"/>
        </w:rPr>
        <w:t>o</w:t>
      </w:r>
      <w:r>
        <w:rPr>
          <w:rFonts w:ascii="Arial" w:eastAsia="Arial" w:hAnsi="Arial" w:cs="Arial"/>
        </w:rPr>
        <w:t>rm</w:t>
      </w:r>
      <w:r>
        <w:rPr>
          <w:rFonts w:ascii="Arial" w:hAnsi="Arial"/>
          <w:spacing w:val="-1"/>
        </w:rPr>
        <w:t xml:space="preserve"> t</w:t>
      </w:r>
      <w:r>
        <w:rPr>
          <w:rFonts w:ascii="Arial" w:hAnsi="Arial"/>
          <w:spacing w:val="1"/>
        </w:rPr>
        <w:t>e</w:t>
      </w:r>
      <w:r>
        <w:rPr>
          <w:rFonts w:ascii="Arial" w:eastAsia="Arial" w:hAnsi="Arial" w:cs="Arial"/>
        </w:rPr>
        <w:t>sts</w:t>
      </w:r>
      <w:r>
        <w:rPr>
          <w:rFonts w:ascii="Arial" w:hAnsi="Arial"/>
          <w:spacing w:val="1"/>
        </w:rPr>
        <w:t xml:space="preserve"> </w:t>
      </w:r>
      <w:r>
        <w:rPr>
          <w:rFonts w:ascii="Arial" w:eastAsia="Arial" w:hAnsi="Arial" w:cs="Arial"/>
        </w:rPr>
        <w:t>to</w:t>
      </w:r>
      <w:r>
        <w:rPr>
          <w:rFonts w:ascii="Arial" w:hAnsi="Arial"/>
          <w:spacing w:val="-1"/>
        </w:rPr>
        <w:t xml:space="preserve"> </w:t>
      </w:r>
      <w:r>
        <w:rPr>
          <w:rFonts w:ascii="Arial" w:eastAsia="Arial" w:hAnsi="Arial" w:cs="Arial"/>
        </w:rPr>
        <w:t>s</w:t>
      </w:r>
      <w:r>
        <w:rPr>
          <w:rFonts w:ascii="Arial" w:hAnsi="Arial"/>
          <w:spacing w:val="1"/>
        </w:rPr>
        <w:t>u</w:t>
      </w:r>
      <w:r>
        <w:rPr>
          <w:rFonts w:ascii="Arial" w:eastAsia="Arial" w:hAnsi="Arial" w:cs="Arial"/>
        </w:rPr>
        <w:t>ch</w:t>
      </w:r>
      <w:r>
        <w:rPr>
          <w:rFonts w:ascii="Arial" w:hAnsi="Arial"/>
          <w:spacing w:val="-1"/>
        </w:rPr>
        <w:t xml:space="preserve"> </w:t>
      </w:r>
      <w:r>
        <w:rPr>
          <w:rFonts w:ascii="Arial" w:eastAsia="Arial" w:hAnsi="Arial" w:cs="Arial"/>
        </w:rPr>
        <w:t>s</w:t>
      </w:r>
      <w:r>
        <w:rPr>
          <w:rFonts w:ascii="Arial" w:hAnsi="Arial"/>
          <w:spacing w:val="1"/>
        </w:rPr>
        <w:t>t</w:t>
      </w:r>
      <w:r>
        <w:rPr>
          <w:rFonts w:ascii="Arial" w:hAnsi="Arial"/>
          <w:spacing w:val="-1"/>
        </w:rPr>
        <w:t>a</w:t>
      </w:r>
      <w:r>
        <w:rPr>
          <w:rFonts w:ascii="Arial" w:hAnsi="Arial"/>
          <w:spacing w:val="1"/>
        </w:rPr>
        <w:t>nda</w:t>
      </w:r>
      <w:r>
        <w:rPr>
          <w:rFonts w:ascii="Arial" w:eastAsia="Arial" w:hAnsi="Arial" w:cs="Arial"/>
        </w:rPr>
        <w:t>rd</w:t>
      </w:r>
      <w:r>
        <w:rPr>
          <w:rFonts w:ascii="Arial" w:hAnsi="Arial"/>
          <w:spacing w:val="-2"/>
        </w:rPr>
        <w:t>s</w:t>
      </w:r>
      <w:r>
        <w:rPr>
          <w:rFonts w:ascii="Arial" w:eastAsia="Arial" w:hAnsi="Arial" w:cs="Arial"/>
        </w:rPr>
        <w:t>);</w:t>
      </w:r>
    </w:p>
    <w:p w:rsidR="002E6A1F" w:rsidRDefault="002E6A1F" w:rsidP="002E6A1F">
      <w:pPr>
        <w:spacing w:before="6" w:line="240" w:lineRule="exact"/>
      </w:pPr>
    </w:p>
    <w:p w:rsidR="002E6A1F" w:rsidRDefault="002E6A1F" w:rsidP="002E6A1F">
      <w:pPr>
        <w:spacing w:line="274" w:lineRule="exact"/>
        <w:ind w:left="2620" w:right="62" w:hanging="1080"/>
        <w:jc w:val="both"/>
        <w:rPr>
          <w:rFonts w:ascii="Arial" w:eastAsia="Arial" w:hAnsi="Arial" w:cs="Arial"/>
        </w:rPr>
      </w:pPr>
      <w:r>
        <w:rPr>
          <w:rFonts w:ascii="Arial" w:hAnsi="Arial"/>
          <w:spacing w:val="1"/>
        </w:rPr>
        <w:t>1</w:t>
      </w:r>
      <w:r>
        <w:rPr>
          <w:rFonts w:ascii="Arial" w:eastAsia="Arial" w:hAnsi="Arial" w:cs="Arial"/>
        </w:rPr>
        <w:t>.</w:t>
      </w:r>
      <w:r>
        <w:rPr>
          <w:rFonts w:ascii="Arial" w:hAnsi="Arial"/>
          <w:spacing w:val="1"/>
        </w:rPr>
        <w:t>5</w:t>
      </w:r>
      <w:r>
        <w:rPr>
          <w:rFonts w:ascii="Arial" w:hAnsi="Arial"/>
          <w:spacing w:val="-2"/>
        </w:rPr>
        <w:t>.</w:t>
      </w:r>
      <w:r>
        <w:rPr>
          <w:rFonts w:ascii="Arial" w:hAnsi="Arial"/>
          <w:spacing w:val="1"/>
        </w:rPr>
        <w:t>1</w:t>
      </w:r>
      <w:r>
        <w:rPr>
          <w:rFonts w:ascii="Arial" w:eastAsia="Arial" w:hAnsi="Arial" w:cs="Arial"/>
        </w:rPr>
        <w:t xml:space="preserve">.4   </w:t>
      </w:r>
      <w:r>
        <w:rPr>
          <w:rFonts w:ascii="Arial" w:eastAsia="Arial" w:hAnsi="Arial" w:cs="Arial"/>
          <w:spacing w:val="41"/>
        </w:rPr>
        <w:t xml:space="preserve"> </w:t>
      </w:r>
      <w:proofErr w:type="gramStart"/>
      <w:r>
        <w:rPr>
          <w:rFonts w:ascii="Arial" w:eastAsia="Arial" w:hAnsi="Arial" w:cs="Arial"/>
        </w:rPr>
        <w:t>A</w:t>
      </w:r>
      <w:proofErr w:type="gramEnd"/>
      <w:r>
        <w:rPr>
          <w:rFonts w:ascii="Arial" w:hAnsi="Arial"/>
          <w:spacing w:val="4"/>
        </w:rPr>
        <w:t xml:space="preserve"> </w:t>
      </w:r>
      <w:r>
        <w:rPr>
          <w:rFonts w:ascii="Arial" w:eastAsia="Arial" w:hAnsi="Arial" w:cs="Arial"/>
        </w:rPr>
        <w:t>c</w:t>
      </w:r>
      <w:r>
        <w:rPr>
          <w:rFonts w:ascii="Arial" w:hAnsi="Arial"/>
          <w:spacing w:val="1"/>
        </w:rPr>
        <w:t>han</w:t>
      </w:r>
      <w:r>
        <w:rPr>
          <w:rFonts w:ascii="Arial" w:hAnsi="Arial"/>
          <w:spacing w:val="-1"/>
        </w:rPr>
        <w:t>g</w:t>
      </w:r>
      <w:r>
        <w:rPr>
          <w:rFonts w:ascii="Arial" w:eastAsia="Arial" w:hAnsi="Arial" w:cs="Arial"/>
        </w:rPr>
        <w:t>e</w:t>
      </w:r>
      <w:r>
        <w:rPr>
          <w:rFonts w:ascii="Arial" w:hAnsi="Arial"/>
          <w:spacing w:val="4"/>
        </w:rPr>
        <w:t xml:space="preserve"> </w:t>
      </w:r>
      <w:r>
        <w:rPr>
          <w:rFonts w:ascii="Arial" w:hAnsi="Arial"/>
          <w:spacing w:val="-1"/>
        </w:rPr>
        <w:t>o</w:t>
      </w:r>
      <w:r>
        <w:rPr>
          <w:rFonts w:ascii="Arial" w:eastAsia="Arial" w:hAnsi="Arial" w:cs="Arial"/>
        </w:rPr>
        <w:t>f</w:t>
      </w:r>
      <w:r>
        <w:rPr>
          <w:rFonts w:ascii="Arial" w:hAnsi="Arial"/>
          <w:spacing w:val="6"/>
        </w:rPr>
        <w:t xml:space="preserve"> </w:t>
      </w:r>
      <w:r>
        <w:rPr>
          <w:rFonts w:ascii="Arial" w:eastAsia="Arial" w:hAnsi="Arial" w:cs="Arial"/>
        </w:rPr>
        <w:t>tr</w:t>
      </w:r>
      <w:r>
        <w:rPr>
          <w:rFonts w:ascii="Arial" w:hAnsi="Arial"/>
          <w:spacing w:val="-2"/>
        </w:rPr>
        <w:t>a</w:t>
      </w:r>
      <w:r>
        <w:rPr>
          <w:rFonts w:ascii="Arial" w:hAnsi="Arial"/>
          <w:spacing w:val="1"/>
        </w:rPr>
        <w:t>n</w:t>
      </w:r>
      <w:r>
        <w:rPr>
          <w:rFonts w:ascii="Arial" w:hAnsi="Arial"/>
          <w:spacing w:val="-2"/>
        </w:rPr>
        <w:t>s</w:t>
      </w:r>
      <w:r>
        <w:rPr>
          <w:rFonts w:ascii="Arial" w:hAnsi="Arial"/>
          <w:spacing w:val="3"/>
        </w:rPr>
        <w:t>f</w:t>
      </w:r>
      <w:r>
        <w:rPr>
          <w:rFonts w:ascii="Arial" w:hAnsi="Arial"/>
          <w:spacing w:val="1"/>
        </w:rPr>
        <w:t>o</w:t>
      </w:r>
      <w:r>
        <w:rPr>
          <w:rFonts w:ascii="Arial" w:hAnsi="Arial"/>
          <w:spacing w:val="-3"/>
        </w:rPr>
        <w:t>r</w:t>
      </w:r>
      <w:r>
        <w:rPr>
          <w:rFonts w:ascii="Arial" w:hAnsi="Arial"/>
          <w:spacing w:val="1"/>
        </w:rPr>
        <w:t>me</w:t>
      </w:r>
      <w:r>
        <w:rPr>
          <w:rFonts w:ascii="Arial" w:eastAsia="Arial" w:hAnsi="Arial" w:cs="Arial"/>
        </w:rPr>
        <w:t>r</w:t>
      </w:r>
      <w:r>
        <w:rPr>
          <w:rFonts w:ascii="Arial" w:hAnsi="Arial"/>
          <w:spacing w:val="3"/>
        </w:rPr>
        <w:t xml:space="preserve"> </w:t>
      </w:r>
      <w:r>
        <w:rPr>
          <w:rFonts w:ascii="Arial" w:eastAsia="Arial" w:hAnsi="Arial" w:cs="Arial"/>
        </w:rPr>
        <w:t>c</w:t>
      </w:r>
      <w:r>
        <w:rPr>
          <w:rFonts w:ascii="Arial" w:hAnsi="Arial"/>
          <w:spacing w:val="-1"/>
        </w:rPr>
        <w:t>o</w:t>
      </w:r>
      <w:r>
        <w:rPr>
          <w:rFonts w:ascii="Arial" w:hAnsi="Arial"/>
          <w:spacing w:val="1"/>
        </w:rPr>
        <w:t>nne</w:t>
      </w:r>
      <w:r>
        <w:rPr>
          <w:rFonts w:ascii="Arial" w:hAnsi="Arial"/>
          <w:spacing w:val="-2"/>
        </w:rPr>
        <w:t>c</w:t>
      </w:r>
      <w:r>
        <w:rPr>
          <w:rFonts w:ascii="Arial" w:eastAsia="Arial" w:hAnsi="Arial" w:cs="Arial"/>
        </w:rPr>
        <w:t>ti</w:t>
      </w:r>
      <w:r>
        <w:rPr>
          <w:rFonts w:ascii="Arial" w:hAnsi="Arial"/>
          <w:spacing w:val="1"/>
        </w:rPr>
        <w:t>on</w:t>
      </w:r>
      <w:r>
        <w:rPr>
          <w:rFonts w:ascii="Arial" w:eastAsia="Arial" w:hAnsi="Arial" w:cs="Arial"/>
        </w:rPr>
        <w:t>(s)</w:t>
      </w:r>
      <w:r>
        <w:rPr>
          <w:rFonts w:ascii="Arial" w:hAnsi="Arial"/>
          <w:spacing w:val="2"/>
        </w:rPr>
        <w:t xml:space="preserve"> </w:t>
      </w:r>
      <w:r>
        <w:rPr>
          <w:rFonts w:ascii="Arial" w:hAnsi="Arial"/>
          <w:spacing w:val="1"/>
        </w:rPr>
        <w:t>o</w:t>
      </w:r>
      <w:r>
        <w:rPr>
          <w:rFonts w:ascii="Arial" w:eastAsia="Arial" w:hAnsi="Arial" w:cs="Arial"/>
        </w:rPr>
        <w:t xml:space="preserve">r </w:t>
      </w:r>
      <w:r>
        <w:rPr>
          <w:rFonts w:ascii="Arial" w:hAnsi="Arial"/>
          <w:spacing w:val="-1"/>
        </w:rPr>
        <w:t>g</w:t>
      </w:r>
      <w:r>
        <w:rPr>
          <w:rFonts w:ascii="Arial" w:eastAsia="Arial" w:hAnsi="Arial" w:cs="Arial"/>
        </w:rPr>
        <w:t>ro</w:t>
      </w:r>
      <w:r>
        <w:rPr>
          <w:rFonts w:ascii="Arial" w:hAnsi="Arial"/>
          <w:spacing w:val="1"/>
        </w:rPr>
        <w:t>und</w:t>
      </w:r>
      <w:r>
        <w:rPr>
          <w:rFonts w:ascii="Arial" w:eastAsia="Arial" w:hAnsi="Arial" w:cs="Arial"/>
        </w:rPr>
        <w:t>ing</w:t>
      </w:r>
      <w:r>
        <w:rPr>
          <w:rFonts w:ascii="Arial" w:hAnsi="Arial"/>
          <w:spacing w:val="2"/>
        </w:rPr>
        <w:t xml:space="preserve"> </w:t>
      </w:r>
      <w:r>
        <w:rPr>
          <w:rFonts w:ascii="Arial" w:hAnsi="Arial"/>
          <w:spacing w:val="3"/>
        </w:rPr>
        <w:t>f</w:t>
      </w:r>
      <w:r>
        <w:rPr>
          <w:rFonts w:ascii="Arial" w:eastAsia="Arial" w:hAnsi="Arial" w:cs="Arial"/>
        </w:rPr>
        <w:t>r</w:t>
      </w:r>
      <w:r>
        <w:rPr>
          <w:rFonts w:ascii="Arial" w:hAnsi="Arial"/>
          <w:spacing w:val="-2"/>
        </w:rPr>
        <w:t>o</w:t>
      </w:r>
      <w:r>
        <w:rPr>
          <w:rFonts w:ascii="Arial" w:eastAsia="Arial" w:hAnsi="Arial" w:cs="Arial"/>
        </w:rPr>
        <w:t>m</w:t>
      </w:r>
      <w:r>
        <w:rPr>
          <w:rFonts w:ascii="Arial" w:hAnsi="Arial"/>
          <w:spacing w:val="5"/>
        </w:rPr>
        <w:t xml:space="preserve"> </w:t>
      </w:r>
      <w:r>
        <w:rPr>
          <w:rFonts w:ascii="Arial" w:hAnsi="Arial"/>
          <w:spacing w:val="-2"/>
        </w:rPr>
        <w:t>t</w:t>
      </w:r>
      <w:r>
        <w:rPr>
          <w:rFonts w:ascii="Arial" w:hAnsi="Arial"/>
          <w:spacing w:val="1"/>
        </w:rPr>
        <w:t>ha</w:t>
      </w:r>
      <w:r>
        <w:rPr>
          <w:rFonts w:ascii="Arial" w:eastAsia="Arial" w:hAnsi="Arial" w:cs="Arial"/>
        </w:rPr>
        <w:t xml:space="preserve">t </w:t>
      </w:r>
      <w:r>
        <w:rPr>
          <w:rFonts w:ascii="Arial" w:hAnsi="Arial"/>
          <w:spacing w:val="1"/>
        </w:rPr>
        <w:t>o</w:t>
      </w:r>
      <w:r>
        <w:rPr>
          <w:rFonts w:ascii="Arial" w:eastAsia="Arial" w:hAnsi="Arial" w:cs="Arial"/>
        </w:rPr>
        <w:t>r</w:t>
      </w:r>
      <w:r>
        <w:rPr>
          <w:rFonts w:ascii="Arial" w:hAnsi="Arial"/>
          <w:spacing w:val="-1"/>
        </w:rPr>
        <w:t>ig</w:t>
      </w:r>
      <w:r>
        <w:rPr>
          <w:rFonts w:ascii="Arial" w:eastAsia="Arial" w:hAnsi="Arial" w:cs="Arial"/>
        </w:rPr>
        <w:t>in</w:t>
      </w:r>
      <w:r>
        <w:rPr>
          <w:rFonts w:ascii="Arial" w:hAnsi="Arial"/>
          <w:spacing w:val="1"/>
        </w:rPr>
        <w:t>a</w:t>
      </w:r>
      <w:r>
        <w:rPr>
          <w:rFonts w:ascii="Arial" w:eastAsia="Arial" w:hAnsi="Arial" w:cs="Arial"/>
        </w:rPr>
        <w:t>l</w:t>
      </w:r>
      <w:r>
        <w:rPr>
          <w:rFonts w:ascii="Arial" w:hAnsi="Arial"/>
          <w:spacing w:val="1"/>
        </w:rPr>
        <w:t>l</w:t>
      </w:r>
      <w:r>
        <w:rPr>
          <w:rFonts w:ascii="Arial" w:eastAsia="Arial" w:hAnsi="Arial" w:cs="Arial"/>
        </w:rPr>
        <w:t>y</w:t>
      </w:r>
      <w:r>
        <w:rPr>
          <w:rFonts w:ascii="Arial" w:hAnsi="Arial"/>
          <w:spacing w:val="-2"/>
        </w:rPr>
        <w:t xml:space="preserve"> </w:t>
      </w:r>
      <w:r>
        <w:rPr>
          <w:rFonts w:ascii="Arial" w:hAnsi="Arial"/>
          <w:spacing w:val="1"/>
        </w:rPr>
        <w:t>p</w:t>
      </w:r>
      <w:r>
        <w:rPr>
          <w:rFonts w:ascii="Arial" w:eastAsia="Arial" w:hAnsi="Arial" w:cs="Arial"/>
        </w:rPr>
        <w:t>ro</w:t>
      </w:r>
      <w:r>
        <w:rPr>
          <w:rFonts w:ascii="Arial" w:hAnsi="Arial"/>
          <w:spacing w:val="1"/>
        </w:rPr>
        <w:t>po</w:t>
      </w:r>
      <w:r>
        <w:rPr>
          <w:rFonts w:ascii="Arial" w:eastAsia="Arial" w:hAnsi="Arial" w:cs="Arial"/>
        </w:rPr>
        <w:t>s</w:t>
      </w:r>
      <w:r>
        <w:rPr>
          <w:rFonts w:ascii="Arial" w:hAnsi="Arial"/>
          <w:spacing w:val="-1"/>
        </w:rPr>
        <w:t>e</w:t>
      </w:r>
      <w:r>
        <w:rPr>
          <w:rFonts w:ascii="Arial" w:hAnsi="Arial"/>
          <w:spacing w:val="1"/>
        </w:rPr>
        <w:t>d</w:t>
      </w:r>
      <w:r>
        <w:rPr>
          <w:rFonts w:ascii="Arial" w:eastAsia="Arial" w:hAnsi="Arial" w:cs="Arial"/>
        </w:rPr>
        <w:t>;</w:t>
      </w:r>
    </w:p>
    <w:p w:rsidR="002E6A1F" w:rsidRDefault="002E6A1F" w:rsidP="002E6A1F">
      <w:pPr>
        <w:spacing w:before="16" w:line="220" w:lineRule="exact"/>
      </w:pPr>
    </w:p>
    <w:p w:rsidR="002E6A1F" w:rsidRDefault="002E6A1F" w:rsidP="002E6A1F">
      <w:pPr>
        <w:ind w:left="2620" w:right="57" w:hanging="1080"/>
        <w:jc w:val="both"/>
        <w:rPr>
          <w:rFonts w:ascii="Arial" w:eastAsia="Arial" w:hAnsi="Arial" w:cs="Arial"/>
        </w:rPr>
      </w:pPr>
      <w:r>
        <w:rPr>
          <w:rFonts w:ascii="Arial" w:hAnsi="Arial"/>
          <w:spacing w:val="1"/>
        </w:rPr>
        <w:t>1</w:t>
      </w:r>
      <w:r>
        <w:rPr>
          <w:rFonts w:ascii="Arial" w:eastAsia="Arial" w:hAnsi="Arial" w:cs="Arial"/>
        </w:rPr>
        <w:t>.</w:t>
      </w:r>
      <w:r>
        <w:rPr>
          <w:rFonts w:ascii="Arial" w:hAnsi="Arial"/>
          <w:spacing w:val="1"/>
        </w:rPr>
        <w:t>5</w:t>
      </w:r>
      <w:r>
        <w:rPr>
          <w:rFonts w:ascii="Arial" w:hAnsi="Arial"/>
          <w:spacing w:val="-2"/>
        </w:rPr>
        <w:t>.</w:t>
      </w:r>
      <w:r>
        <w:rPr>
          <w:rFonts w:ascii="Arial" w:hAnsi="Arial"/>
          <w:spacing w:val="1"/>
        </w:rPr>
        <w:t>1</w:t>
      </w:r>
      <w:r>
        <w:rPr>
          <w:rFonts w:ascii="Arial" w:eastAsia="Arial" w:hAnsi="Arial" w:cs="Arial"/>
        </w:rPr>
        <w:t xml:space="preserve">.5   </w:t>
      </w:r>
      <w:r>
        <w:rPr>
          <w:rFonts w:ascii="Arial" w:eastAsia="Arial" w:hAnsi="Arial" w:cs="Arial"/>
          <w:spacing w:val="25"/>
        </w:rPr>
        <w:t xml:space="preserve"> </w:t>
      </w:r>
      <w:r>
        <w:rPr>
          <w:rFonts w:ascii="Arial" w:eastAsia="Arial" w:hAnsi="Arial" w:cs="Arial"/>
        </w:rPr>
        <w:t>A</w:t>
      </w:r>
      <w:r>
        <w:rPr>
          <w:rFonts w:ascii="Arial" w:hAnsi="Arial"/>
          <w:spacing w:val="2"/>
        </w:rPr>
        <w:t xml:space="preserve"> </w:t>
      </w:r>
      <w:r>
        <w:rPr>
          <w:rFonts w:ascii="Arial" w:eastAsia="Arial" w:hAnsi="Arial" w:cs="Arial"/>
        </w:rPr>
        <w:t>c</w:t>
      </w:r>
      <w:r>
        <w:rPr>
          <w:rFonts w:ascii="Arial" w:hAnsi="Arial"/>
          <w:spacing w:val="1"/>
        </w:rPr>
        <w:t>han</w:t>
      </w:r>
      <w:r>
        <w:rPr>
          <w:rFonts w:ascii="Arial" w:hAnsi="Arial"/>
          <w:spacing w:val="-1"/>
        </w:rPr>
        <w:t>g</w:t>
      </w:r>
      <w:r>
        <w:rPr>
          <w:rFonts w:ascii="Arial" w:eastAsia="Arial" w:hAnsi="Arial" w:cs="Arial"/>
        </w:rPr>
        <w:t>e</w:t>
      </w:r>
      <w:r>
        <w:rPr>
          <w:rFonts w:ascii="Arial" w:hAnsi="Arial"/>
          <w:spacing w:val="2"/>
        </w:rPr>
        <w:t xml:space="preserve"> </w:t>
      </w:r>
      <w:r>
        <w:rPr>
          <w:rFonts w:ascii="Arial" w:eastAsia="Arial" w:hAnsi="Arial" w:cs="Arial"/>
        </w:rPr>
        <w:t>to</w:t>
      </w:r>
      <w:r>
        <w:rPr>
          <w:rFonts w:ascii="Arial" w:hAnsi="Arial"/>
          <w:spacing w:val="3"/>
        </w:rPr>
        <w:t xml:space="preserve"> </w:t>
      </w:r>
      <w:r>
        <w:rPr>
          <w:rFonts w:ascii="Arial" w:eastAsia="Arial" w:hAnsi="Arial" w:cs="Arial"/>
        </w:rPr>
        <w:t>c</w:t>
      </w:r>
      <w:r>
        <w:rPr>
          <w:rFonts w:ascii="Arial" w:hAnsi="Arial"/>
          <w:spacing w:val="1"/>
        </w:rPr>
        <w:t>e</w:t>
      </w:r>
      <w:r>
        <w:rPr>
          <w:rFonts w:ascii="Arial" w:eastAsia="Arial" w:hAnsi="Arial" w:cs="Arial"/>
        </w:rPr>
        <w:t>rt</w:t>
      </w:r>
      <w:r>
        <w:rPr>
          <w:rFonts w:ascii="Arial" w:hAnsi="Arial"/>
          <w:spacing w:val="-3"/>
        </w:rPr>
        <w:t>i</w:t>
      </w:r>
      <w:r>
        <w:rPr>
          <w:rFonts w:ascii="Arial" w:hAnsi="Arial"/>
          <w:spacing w:val="3"/>
        </w:rPr>
        <w:t>f</w:t>
      </w:r>
      <w:r>
        <w:rPr>
          <w:rFonts w:ascii="Arial" w:hAnsi="Arial"/>
          <w:spacing w:val="-3"/>
        </w:rPr>
        <w:t>i</w:t>
      </w:r>
      <w:r>
        <w:rPr>
          <w:rFonts w:ascii="Arial" w:hAnsi="Arial"/>
          <w:spacing w:val="1"/>
        </w:rPr>
        <w:t>e</w:t>
      </w:r>
      <w:r>
        <w:rPr>
          <w:rFonts w:ascii="Arial" w:eastAsia="Arial" w:hAnsi="Arial" w:cs="Arial"/>
        </w:rPr>
        <w:t>d in</w:t>
      </w:r>
      <w:r>
        <w:rPr>
          <w:rFonts w:ascii="Arial" w:hAnsi="Arial"/>
          <w:spacing w:val="-2"/>
        </w:rPr>
        <w:t>v</w:t>
      </w:r>
      <w:r>
        <w:rPr>
          <w:rFonts w:ascii="Arial" w:hAnsi="Arial"/>
          <w:spacing w:val="1"/>
        </w:rPr>
        <w:t>e</w:t>
      </w:r>
      <w:r>
        <w:rPr>
          <w:rFonts w:ascii="Arial" w:eastAsia="Arial" w:hAnsi="Arial" w:cs="Arial"/>
        </w:rPr>
        <w:t>rters</w:t>
      </w:r>
      <w:r>
        <w:rPr>
          <w:rFonts w:ascii="Arial" w:hAnsi="Arial"/>
          <w:spacing w:val="3"/>
        </w:rPr>
        <w:t xml:space="preserve"> </w:t>
      </w:r>
      <w:r>
        <w:rPr>
          <w:rFonts w:ascii="Arial" w:hAnsi="Arial"/>
          <w:spacing w:val="-3"/>
        </w:rPr>
        <w:t>w</w:t>
      </w:r>
      <w:r>
        <w:rPr>
          <w:rFonts w:ascii="Arial" w:eastAsia="Arial" w:hAnsi="Arial" w:cs="Arial"/>
        </w:rPr>
        <w:t>ith</w:t>
      </w:r>
      <w:r>
        <w:rPr>
          <w:rFonts w:ascii="Arial" w:hAnsi="Arial"/>
          <w:spacing w:val="2"/>
        </w:rPr>
        <w:t xml:space="preserve"> </w:t>
      </w:r>
      <w:r>
        <w:rPr>
          <w:rFonts w:ascii="Arial" w:hAnsi="Arial"/>
          <w:spacing w:val="1"/>
        </w:rPr>
        <w:t>d</w:t>
      </w:r>
      <w:r>
        <w:rPr>
          <w:rFonts w:ascii="Arial" w:eastAsia="Arial" w:hAnsi="Arial" w:cs="Arial"/>
        </w:rPr>
        <w:t>if</w:t>
      </w:r>
      <w:r>
        <w:rPr>
          <w:rFonts w:ascii="Arial" w:hAnsi="Arial"/>
          <w:spacing w:val="3"/>
        </w:rPr>
        <w:t>f</w:t>
      </w:r>
      <w:r>
        <w:rPr>
          <w:rFonts w:ascii="Arial" w:hAnsi="Arial"/>
          <w:spacing w:val="1"/>
        </w:rPr>
        <w:t>e</w:t>
      </w:r>
      <w:r>
        <w:rPr>
          <w:rFonts w:ascii="Arial" w:eastAsia="Arial" w:hAnsi="Arial" w:cs="Arial"/>
        </w:rPr>
        <w:t>r</w:t>
      </w:r>
      <w:r>
        <w:rPr>
          <w:rFonts w:ascii="Arial" w:hAnsi="Arial"/>
          <w:spacing w:val="-2"/>
        </w:rPr>
        <w:t>e</w:t>
      </w:r>
      <w:r>
        <w:rPr>
          <w:rFonts w:ascii="Arial" w:hAnsi="Arial"/>
          <w:spacing w:val="1"/>
        </w:rPr>
        <w:t>n</w:t>
      </w:r>
      <w:r>
        <w:rPr>
          <w:rFonts w:ascii="Arial" w:eastAsia="Arial" w:hAnsi="Arial" w:cs="Arial"/>
        </w:rPr>
        <w:t>t</w:t>
      </w:r>
      <w:r>
        <w:rPr>
          <w:rFonts w:ascii="Arial" w:hAnsi="Arial"/>
          <w:spacing w:val="2"/>
        </w:rPr>
        <w:t xml:space="preserve"> </w:t>
      </w:r>
      <w:r>
        <w:rPr>
          <w:rFonts w:ascii="Arial" w:eastAsia="Arial" w:hAnsi="Arial" w:cs="Arial"/>
        </w:rPr>
        <w:t>s</w:t>
      </w:r>
      <w:r>
        <w:rPr>
          <w:rFonts w:ascii="Arial" w:hAnsi="Arial"/>
          <w:spacing w:val="1"/>
        </w:rPr>
        <w:t>pe</w:t>
      </w:r>
      <w:r>
        <w:rPr>
          <w:rFonts w:ascii="Arial" w:eastAsia="Arial" w:hAnsi="Arial" w:cs="Arial"/>
        </w:rPr>
        <w:t>c</w:t>
      </w:r>
      <w:r>
        <w:rPr>
          <w:rFonts w:ascii="Arial" w:hAnsi="Arial"/>
          <w:spacing w:val="-3"/>
        </w:rPr>
        <w:t>i</w:t>
      </w:r>
      <w:r>
        <w:rPr>
          <w:rFonts w:ascii="Arial" w:hAnsi="Arial"/>
          <w:spacing w:val="3"/>
        </w:rPr>
        <w:t>f</w:t>
      </w:r>
      <w:r>
        <w:rPr>
          <w:rFonts w:ascii="Arial" w:eastAsia="Arial" w:hAnsi="Arial" w:cs="Arial"/>
        </w:rPr>
        <w:t>ica</w:t>
      </w:r>
      <w:r>
        <w:rPr>
          <w:rFonts w:ascii="Arial" w:hAnsi="Arial"/>
          <w:spacing w:val="1"/>
        </w:rPr>
        <w:t>t</w:t>
      </w:r>
      <w:r>
        <w:rPr>
          <w:rFonts w:ascii="Arial" w:hAnsi="Arial"/>
          <w:spacing w:val="-3"/>
        </w:rPr>
        <w:t>i</w:t>
      </w:r>
      <w:r>
        <w:rPr>
          <w:rFonts w:ascii="Arial" w:hAnsi="Arial"/>
          <w:spacing w:val="1"/>
        </w:rPr>
        <w:t>on</w:t>
      </w:r>
      <w:r>
        <w:rPr>
          <w:rFonts w:ascii="Arial" w:eastAsia="Arial" w:hAnsi="Arial" w:cs="Arial"/>
        </w:rPr>
        <w:t>s</w:t>
      </w:r>
      <w:r>
        <w:rPr>
          <w:rFonts w:ascii="Arial" w:hAnsi="Arial"/>
          <w:spacing w:val="2"/>
        </w:rPr>
        <w:t xml:space="preserve"> </w:t>
      </w:r>
      <w:r>
        <w:rPr>
          <w:rFonts w:ascii="Arial" w:hAnsi="Arial"/>
          <w:spacing w:val="1"/>
        </w:rPr>
        <w:t>o</w:t>
      </w:r>
      <w:r>
        <w:rPr>
          <w:rFonts w:ascii="Arial" w:eastAsia="Arial" w:hAnsi="Arial" w:cs="Arial"/>
        </w:rPr>
        <w:t xml:space="preserve">r </w:t>
      </w:r>
      <w:r>
        <w:rPr>
          <w:rFonts w:ascii="Arial" w:hAnsi="Arial"/>
          <w:spacing w:val="1"/>
        </w:rPr>
        <w:t>d</w:t>
      </w:r>
      <w:r>
        <w:rPr>
          <w:rFonts w:ascii="Arial" w:eastAsia="Arial" w:hAnsi="Arial" w:cs="Arial"/>
        </w:rPr>
        <w:t>iff</w:t>
      </w:r>
      <w:r>
        <w:rPr>
          <w:rFonts w:ascii="Arial" w:hAnsi="Arial"/>
          <w:spacing w:val="1"/>
        </w:rPr>
        <w:t>e</w:t>
      </w:r>
      <w:r>
        <w:rPr>
          <w:rFonts w:ascii="Arial" w:eastAsia="Arial" w:hAnsi="Arial" w:cs="Arial"/>
        </w:rPr>
        <w:t>re</w:t>
      </w:r>
      <w:r>
        <w:rPr>
          <w:rFonts w:ascii="Arial" w:hAnsi="Arial"/>
          <w:spacing w:val="-1"/>
        </w:rPr>
        <w:t>n</w:t>
      </w:r>
      <w:r>
        <w:rPr>
          <w:rFonts w:ascii="Arial" w:eastAsia="Arial" w:hAnsi="Arial" w:cs="Arial"/>
        </w:rPr>
        <w:t>t</w:t>
      </w:r>
      <w:r>
        <w:rPr>
          <w:rFonts w:ascii="Arial" w:hAnsi="Arial"/>
          <w:spacing w:val="3"/>
        </w:rPr>
        <w:t xml:space="preserve"> </w:t>
      </w:r>
      <w:r>
        <w:rPr>
          <w:rFonts w:ascii="Arial" w:eastAsia="Arial" w:hAnsi="Arial" w:cs="Arial"/>
        </w:rPr>
        <w:t>in</w:t>
      </w:r>
      <w:r>
        <w:rPr>
          <w:rFonts w:ascii="Arial" w:hAnsi="Arial"/>
          <w:spacing w:val="-2"/>
        </w:rPr>
        <w:t>v</w:t>
      </w:r>
      <w:r>
        <w:rPr>
          <w:rFonts w:ascii="Arial" w:hAnsi="Arial"/>
          <w:spacing w:val="1"/>
        </w:rPr>
        <w:t>e</w:t>
      </w:r>
      <w:r>
        <w:rPr>
          <w:rFonts w:ascii="Arial" w:eastAsia="Arial" w:hAnsi="Arial" w:cs="Arial"/>
        </w:rPr>
        <w:t>rter</w:t>
      </w:r>
      <w:r>
        <w:rPr>
          <w:rFonts w:ascii="Arial" w:hAnsi="Arial"/>
          <w:spacing w:val="2"/>
        </w:rPr>
        <w:t xml:space="preserve"> </w:t>
      </w:r>
      <w:r>
        <w:rPr>
          <w:rFonts w:ascii="Arial" w:eastAsia="Arial" w:hAnsi="Arial" w:cs="Arial"/>
        </w:rPr>
        <w:t>c</w:t>
      </w:r>
      <w:r>
        <w:rPr>
          <w:rFonts w:ascii="Arial" w:hAnsi="Arial"/>
          <w:spacing w:val="-1"/>
        </w:rPr>
        <w:t>o</w:t>
      </w:r>
      <w:r>
        <w:rPr>
          <w:rFonts w:ascii="Arial" w:hAnsi="Arial"/>
          <w:spacing w:val="1"/>
        </w:rPr>
        <w:t>n</w:t>
      </w:r>
      <w:r>
        <w:rPr>
          <w:rFonts w:ascii="Arial" w:eastAsia="Arial" w:hAnsi="Arial" w:cs="Arial"/>
        </w:rPr>
        <w:t>trol</w:t>
      </w:r>
      <w:r>
        <w:rPr>
          <w:rFonts w:ascii="Arial" w:hAnsi="Arial"/>
          <w:spacing w:val="2"/>
        </w:rPr>
        <w:t xml:space="preserve"> </w:t>
      </w:r>
      <w:r>
        <w:rPr>
          <w:rFonts w:ascii="Arial" w:eastAsia="Arial" w:hAnsi="Arial" w:cs="Arial"/>
        </w:rPr>
        <w:t>s</w:t>
      </w:r>
      <w:r>
        <w:rPr>
          <w:rFonts w:ascii="Arial" w:hAnsi="Arial"/>
          <w:spacing w:val="1"/>
        </w:rPr>
        <w:t>pe</w:t>
      </w:r>
      <w:r>
        <w:rPr>
          <w:rFonts w:ascii="Arial" w:eastAsia="Arial" w:hAnsi="Arial" w:cs="Arial"/>
        </w:rPr>
        <w:t>c</w:t>
      </w:r>
      <w:r>
        <w:rPr>
          <w:rFonts w:ascii="Arial" w:hAnsi="Arial"/>
          <w:spacing w:val="-3"/>
        </w:rPr>
        <w:t>i</w:t>
      </w:r>
      <w:r>
        <w:rPr>
          <w:rFonts w:ascii="Arial" w:hAnsi="Arial"/>
          <w:spacing w:val="3"/>
        </w:rPr>
        <w:t>f</w:t>
      </w:r>
      <w:r>
        <w:rPr>
          <w:rFonts w:ascii="Arial" w:eastAsia="Arial" w:hAnsi="Arial" w:cs="Arial"/>
        </w:rPr>
        <w:t>ic</w:t>
      </w:r>
      <w:r>
        <w:rPr>
          <w:rFonts w:ascii="Arial" w:hAnsi="Arial"/>
          <w:spacing w:val="-2"/>
        </w:rPr>
        <w:t>a</w:t>
      </w:r>
      <w:r>
        <w:rPr>
          <w:rFonts w:ascii="Arial" w:eastAsia="Arial" w:hAnsi="Arial" w:cs="Arial"/>
        </w:rPr>
        <w:t>ti</w:t>
      </w:r>
      <w:r>
        <w:rPr>
          <w:rFonts w:ascii="Arial" w:hAnsi="Arial"/>
          <w:spacing w:val="1"/>
        </w:rPr>
        <w:t>on</w:t>
      </w:r>
      <w:r>
        <w:rPr>
          <w:rFonts w:ascii="Arial" w:eastAsia="Arial" w:hAnsi="Arial" w:cs="Arial"/>
        </w:rPr>
        <w:t xml:space="preserve">s </w:t>
      </w:r>
      <w:r>
        <w:rPr>
          <w:rFonts w:ascii="Arial" w:hAnsi="Arial"/>
          <w:spacing w:val="1"/>
        </w:rPr>
        <w:t>o</w:t>
      </w:r>
      <w:r>
        <w:rPr>
          <w:rFonts w:ascii="Arial" w:eastAsia="Arial" w:hAnsi="Arial" w:cs="Arial"/>
        </w:rPr>
        <w:t>r</w:t>
      </w:r>
      <w:r>
        <w:rPr>
          <w:rFonts w:ascii="Arial" w:hAnsi="Arial"/>
          <w:spacing w:val="2"/>
        </w:rPr>
        <w:t xml:space="preserve"> </w:t>
      </w:r>
      <w:r>
        <w:rPr>
          <w:rFonts w:ascii="Arial" w:eastAsia="Arial" w:hAnsi="Arial" w:cs="Arial"/>
        </w:rPr>
        <w:t>s</w:t>
      </w:r>
      <w:r>
        <w:rPr>
          <w:rFonts w:ascii="Arial" w:hAnsi="Arial"/>
          <w:spacing w:val="-1"/>
        </w:rPr>
        <w:t>e</w:t>
      </w:r>
      <w:r>
        <w:rPr>
          <w:rFonts w:ascii="Arial" w:hAnsi="Arial"/>
          <w:spacing w:val="6"/>
        </w:rPr>
        <w:t>t</w:t>
      </w:r>
      <w:r>
        <w:rPr>
          <w:rFonts w:ascii="Arial" w:hAnsi="Arial"/>
          <w:spacing w:val="-1"/>
        </w:rPr>
        <w:t>-</w:t>
      </w:r>
      <w:r>
        <w:rPr>
          <w:rFonts w:ascii="Arial" w:hAnsi="Arial"/>
          <w:spacing w:val="1"/>
        </w:rPr>
        <w:t>u</w:t>
      </w:r>
      <w:r>
        <w:rPr>
          <w:rFonts w:ascii="Arial" w:eastAsia="Arial" w:hAnsi="Arial" w:cs="Arial"/>
        </w:rPr>
        <w:t>p</w:t>
      </w:r>
      <w:r>
        <w:rPr>
          <w:rFonts w:ascii="Arial" w:hAnsi="Arial"/>
          <w:spacing w:val="3"/>
        </w:rPr>
        <w:t xml:space="preserve"> </w:t>
      </w:r>
      <w:r>
        <w:rPr>
          <w:rFonts w:ascii="Arial" w:hAnsi="Arial"/>
          <w:spacing w:val="-2"/>
        </w:rPr>
        <w:t>t</w:t>
      </w:r>
      <w:r>
        <w:rPr>
          <w:rFonts w:ascii="Arial" w:hAnsi="Arial"/>
          <w:spacing w:val="1"/>
        </w:rPr>
        <w:t>ha</w:t>
      </w:r>
      <w:r>
        <w:rPr>
          <w:rFonts w:ascii="Arial" w:eastAsia="Arial" w:hAnsi="Arial" w:cs="Arial"/>
        </w:rPr>
        <w:t>n</w:t>
      </w:r>
      <w:r>
        <w:rPr>
          <w:rFonts w:ascii="Arial" w:hAnsi="Arial"/>
          <w:spacing w:val="1"/>
        </w:rPr>
        <w:t xml:space="preserve"> o</w:t>
      </w:r>
      <w:r>
        <w:rPr>
          <w:rFonts w:ascii="Arial" w:eastAsia="Arial" w:hAnsi="Arial" w:cs="Arial"/>
        </w:rPr>
        <w:t>r</w:t>
      </w:r>
      <w:r>
        <w:rPr>
          <w:rFonts w:ascii="Arial" w:hAnsi="Arial"/>
          <w:spacing w:val="-1"/>
        </w:rPr>
        <w:t>ig</w:t>
      </w:r>
      <w:r>
        <w:rPr>
          <w:rFonts w:ascii="Arial" w:eastAsia="Arial" w:hAnsi="Arial" w:cs="Arial"/>
        </w:rPr>
        <w:t>in</w:t>
      </w:r>
      <w:r>
        <w:rPr>
          <w:rFonts w:ascii="Arial" w:hAnsi="Arial"/>
          <w:spacing w:val="1"/>
        </w:rPr>
        <w:t>a</w:t>
      </w:r>
      <w:r>
        <w:rPr>
          <w:rFonts w:ascii="Arial" w:eastAsia="Arial" w:hAnsi="Arial" w:cs="Arial"/>
        </w:rPr>
        <w:t>l</w:t>
      </w:r>
      <w:r>
        <w:rPr>
          <w:rFonts w:ascii="Arial" w:hAnsi="Arial"/>
          <w:spacing w:val="-1"/>
        </w:rPr>
        <w:t>l</w:t>
      </w:r>
      <w:r>
        <w:rPr>
          <w:rFonts w:ascii="Arial" w:eastAsia="Arial" w:hAnsi="Arial" w:cs="Arial"/>
        </w:rPr>
        <w:t xml:space="preserve">y </w:t>
      </w:r>
      <w:r>
        <w:rPr>
          <w:rFonts w:ascii="Arial" w:hAnsi="Arial"/>
          <w:spacing w:val="1"/>
        </w:rPr>
        <w:t>p</w:t>
      </w:r>
      <w:r>
        <w:rPr>
          <w:rFonts w:ascii="Arial" w:eastAsia="Arial" w:hAnsi="Arial" w:cs="Arial"/>
        </w:rPr>
        <w:t>ro</w:t>
      </w:r>
      <w:r>
        <w:rPr>
          <w:rFonts w:ascii="Arial" w:hAnsi="Arial"/>
          <w:spacing w:val="1"/>
        </w:rPr>
        <w:t>po</w:t>
      </w:r>
      <w:r>
        <w:rPr>
          <w:rFonts w:ascii="Arial" w:hAnsi="Arial"/>
          <w:spacing w:val="-2"/>
        </w:rPr>
        <w:t>s</w:t>
      </w:r>
      <w:r>
        <w:rPr>
          <w:rFonts w:ascii="Arial" w:hAnsi="Arial"/>
          <w:spacing w:val="1"/>
        </w:rPr>
        <w:t>ed</w:t>
      </w:r>
      <w:proofErr w:type="gramStart"/>
      <w:r>
        <w:rPr>
          <w:rFonts w:ascii="Arial" w:eastAsia="Arial" w:hAnsi="Arial" w:cs="Arial"/>
        </w:rPr>
        <w:t>;</w:t>
      </w:r>
      <w:proofErr w:type="gramEnd"/>
    </w:p>
    <w:p w:rsidR="002E6A1F" w:rsidRDefault="002E6A1F" w:rsidP="002E6A1F">
      <w:pPr>
        <w:spacing w:before="20" w:line="220" w:lineRule="exact"/>
      </w:pPr>
    </w:p>
    <w:p w:rsidR="002E6A1F" w:rsidRDefault="002E6A1F" w:rsidP="002E6A1F">
      <w:pPr>
        <w:tabs>
          <w:tab w:val="left" w:pos="2620"/>
        </w:tabs>
        <w:ind w:left="1540" w:right="-20"/>
        <w:rPr>
          <w:rFonts w:ascii="Arial" w:eastAsia="Arial" w:hAnsi="Arial" w:cs="Arial"/>
        </w:rPr>
      </w:pPr>
      <w:r>
        <w:rPr>
          <w:rFonts w:ascii="Arial" w:hAnsi="Arial"/>
          <w:spacing w:val="1"/>
        </w:rPr>
        <w:t>1</w:t>
      </w:r>
      <w:r>
        <w:rPr>
          <w:rFonts w:ascii="Arial" w:eastAsia="Arial" w:hAnsi="Arial" w:cs="Arial"/>
        </w:rPr>
        <w:t>.</w:t>
      </w:r>
      <w:r>
        <w:rPr>
          <w:rFonts w:ascii="Arial" w:hAnsi="Arial"/>
          <w:spacing w:val="1"/>
        </w:rPr>
        <w:t>5</w:t>
      </w:r>
      <w:r>
        <w:rPr>
          <w:rFonts w:ascii="Arial" w:hAnsi="Arial"/>
          <w:spacing w:val="-2"/>
        </w:rPr>
        <w:t>.</w:t>
      </w:r>
      <w:r>
        <w:rPr>
          <w:rFonts w:ascii="Arial" w:hAnsi="Arial"/>
          <w:spacing w:val="1"/>
        </w:rPr>
        <w:t>1</w:t>
      </w:r>
      <w:r>
        <w:rPr>
          <w:rFonts w:ascii="Arial" w:eastAsia="Arial" w:hAnsi="Arial" w:cs="Arial"/>
        </w:rPr>
        <w:t>.6</w:t>
      </w:r>
      <w:r>
        <w:rPr>
          <w:rFonts w:ascii="Arial" w:eastAsia="Arial" w:hAnsi="Arial" w:cs="Arial"/>
        </w:rPr>
        <w:tab/>
      </w:r>
      <w:proofErr w:type="gramStart"/>
      <w:r>
        <w:rPr>
          <w:rFonts w:ascii="Arial" w:eastAsia="Arial" w:hAnsi="Arial" w:cs="Arial"/>
        </w:rPr>
        <w:t>An</w:t>
      </w:r>
      <w:proofErr w:type="gramEnd"/>
      <w:r>
        <w:rPr>
          <w:rFonts w:ascii="Arial" w:hAnsi="Arial"/>
          <w:spacing w:val="1"/>
        </w:rPr>
        <w:t xml:space="preserve"> </w:t>
      </w:r>
      <w:r>
        <w:rPr>
          <w:rFonts w:ascii="Arial" w:eastAsia="Arial" w:hAnsi="Arial" w:cs="Arial"/>
        </w:rPr>
        <w:t>i</w:t>
      </w:r>
      <w:r>
        <w:rPr>
          <w:rFonts w:ascii="Arial" w:hAnsi="Arial"/>
          <w:spacing w:val="1"/>
        </w:rPr>
        <w:t>n</w:t>
      </w:r>
      <w:r>
        <w:rPr>
          <w:rFonts w:ascii="Arial" w:eastAsia="Arial" w:hAnsi="Arial" w:cs="Arial"/>
        </w:rPr>
        <w:t>cr</w:t>
      </w:r>
      <w:r>
        <w:rPr>
          <w:rFonts w:ascii="Arial" w:hAnsi="Arial"/>
          <w:spacing w:val="-2"/>
        </w:rPr>
        <w:t>e</w:t>
      </w:r>
      <w:r>
        <w:rPr>
          <w:rFonts w:ascii="Arial" w:hAnsi="Arial"/>
          <w:spacing w:val="1"/>
        </w:rPr>
        <w:t>a</w:t>
      </w:r>
      <w:r>
        <w:rPr>
          <w:rFonts w:ascii="Arial" w:eastAsia="Arial" w:hAnsi="Arial" w:cs="Arial"/>
        </w:rPr>
        <w:t>se</w:t>
      </w:r>
      <w:r>
        <w:rPr>
          <w:rFonts w:ascii="Arial" w:hAnsi="Arial"/>
          <w:spacing w:val="1"/>
        </w:rPr>
        <w:t xml:space="preserve"> </w:t>
      </w:r>
      <w:r>
        <w:rPr>
          <w:rFonts w:ascii="Arial" w:hAnsi="Arial"/>
          <w:spacing w:val="-1"/>
        </w:rPr>
        <w:t>o</w:t>
      </w:r>
      <w:r>
        <w:rPr>
          <w:rFonts w:ascii="Arial" w:eastAsia="Arial" w:hAnsi="Arial" w:cs="Arial"/>
        </w:rPr>
        <w:t>f</w:t>
      </w:r>
      <w:r>
        <w:rPr>
          <w:rFonts w:ascii="Arial" w:hAnsi="Arial"/>
          <w:spacing w:val="1"/>
        </w:rPr>
        <w:t xml:space="preserve"> </w:t>
      </w:r>
      <w:r>
        <w:rPr>
          <w:rFonts w:ascii="Arial" w:hAnsi="Arial"/>
          <w:spacing w:val="-2"/>
        </w:rPr>
        <w:t>t</w:t>
      </w:r>
      <w:r>
        <w:rPr>
          <w:rFonts w:ascii="Arial" w:hAnsi="Arial"/>
          <w:spacing w:val="1"/>
        </w:rPr>
        <w:t>h</w:t>
      </w:r>
      <w:r>
        <w:rPr>
          <w:rFonts w:ascii="Arial" w:eastAsia="Arial" w:hAnsi="Arial" w:cs="Arial"/>
        </w:rPr>
        <w:t>e</w:t>
      </w:r>
      <w:r>
        <w:rPr>
          <w:rFonts w:ascii="Arial" w:hAnsi="Arial"/>
          <w:spacing w:val="4"/>
        </w:rPr>
        <w:t xml:space="preserve"> </w:t>
      </w:r>
      <w:r>
        <w:rPr>
          <w:rFonts w:ascii="Arial" w:eastAsia="Arial" w:hAnsi="Arial" w:cs="Arial"/>
        </w:rPr>
        <w:t>AC</w:t>
      </w:r>
      <w:r>
        <w:rPr>
          <w:rFonts w:ascii="Arial" w:hAnsi="Arial"/>
          <w:spacing w:val="-2"/>
        </w:rPr>
        <w:t xml:space="preserve"> </w:t>
      </w:r>
      <w:r>
        <w:rPr>
          <w:rFonts w:ascii="Arial" w:hAnsi="Arial"/>
          <w:spacing w:val="1"/>
        </w:rPr>
        <w:t>ou</w:t>
      </w:r>
      <w:r>
        <w:rPr>
          <w:rFonts w:ascii="Arial" w:eastAsia="Arial" w:hAnsi="Arial" w:cs="Arial"/>
        </w:rPr>
        <w:t>t</w:t>
      </w:r>
      <w:r>
        <w:rPr>
          <w:rFonts w:ascii="Arial" w:hAnsi="Arial"/>
          <w:spacing w:val="-1"/>
        </w:rPr>
        <w:t>p</w:t>
      </w:r>
      <w:r>
        <w:rPr>
          <w:rFonts w:ascii="Arial" w:hAnsi="Arial"/>
          <w:spacing w:val="1"/>
        </w:rPr>
        <w:t>u</w:t>
      </w:r>
      <w:r>
        <w:rPr>
          <w:rFonts w:ascii="Arial" w:eastAsia="Arial" w:hAnsi="Arial" w:cs="Arial"/>
        </w:rPr>
        <w:t>t</w:t>
      </w:r>
      <w:r>
        <w:rPr>
          <w:rFonts w:ascii="Arial" w:hAnsi="Arial"/>
          <w:spacing w:val="-1"/>
        </w:rPr>
        <w:t xml:space="preserve"> o</w:t>
      </w:r>
      <w:r>
        <w:rPr>
          <w:rFonts w:ascii="Arial" w:eastAsia="Arial" w:hAnsi="Arial" w:cs="Arial"/>
        </w:rPr>
        <w:t>f</w:t>
      </w:r>
      <w:r>
        <w:rPr>
          <w:rFonts w:ascii="Arial" w:hAnsi="Arial"/>
          <w:spacing w:val="3"/>
        </w:rPr>
        <w:t xml:space="preserve"> </w:t>
      </w:r>
      <w:r>
        <w:rPr>
          <w:rFonts w:ascii="Arial" w:eastAsia="Arial" w:hAnsi="Arial" w:cs="Arial"/>
        </w:rPr>
        <w:t>a</w:t>
      </w:r>
      <w:r>
        <w:rPr>
          <w:rFonts w:ascii="Arial" w:hAnsi="Arial"/>
          <w:spacing w:val="-1"/>
        </w:rPr>
        <w:t xml:space="preserve"> </w:t>
      </w:r>
      <w:r>
        <w:rPr>
          <w:rFonts w:ascii="Arial" w:hAnsi="Arial"/>
          <w:spacing w:val="1"/>
        </w:rPr>
        <w:t>G</w:t>
      </w:r>
      <w:r>
        <w:rPr>
          <w:rFonts w:ascii="Arial" w:hAnsi="Arial"/>
          <w:spacing w:val="-1"/>
        </w:rPr>
        <w:t>e</w:t>
      </w:r>
      <w:r>
        <w:rPr>
          <w:rFonts w:ascii="Arial" w:hAnsi="Arial"/>
          <w:spacing w:val="1"/>
        </w:rPr>
        <w:t>ne</w:t>
      </w:r>
      <w:r>
        <w:rPr>
          <w:rFonts w:ascii="Arial" w:eastAsia="Arial" w:hAnsi="Arial" w:cs="Arial"/>
        </w:rPr>
        <w:t>rati</w:t>
      </w:r>
      <w:r>
        <w:rPr>
          <w:rFonts w:ascii="Arial" w:hAnsi="Arial"/>
          <w:spacing w:val="1"/>
        </w:rPr>
        <w:t>n</w:t>
      </w:r>
      <w:r>
        <w:rPr>
          <w:rFonts w:ascii="Arial" w:eastAsia="Arial" w:hAnsi="Arial" w:cs="Arial"/>
        </w:rPr>
        <w:t>g</w:t>
      </w:r>
      <w:r>
        <w:rPr>
          <w:rFonts w:ascii="Arial" w:hAnsi="Arial"/>
          <w:spacing w:val="-3"/>
        </w:rPr>
        <w:t xml:space="preserve"> </w:t>
      </w:r>
      <w:r>
        <w:rPr>
          <w:rFonts w:ascii="Arial" w:eastAsia="Arial" w:hAnsi="Arial" w:cs="Arial"/>
        </w:rPr>
        <w:t>Faci</w:t>
      </w:r>
      <w:r>
        <w:rPr>
          <w:rFonts w:ascii="Arial" w:hAnsi="Arial"/>
          <w:spacing w:val="-1"/>
        </w:rPr>
        <w:t>l</w:t>
      </w:r>
      <w:r>
        <w:rPr>
          <w:rFonts w:ascii="Arial" w:eastAsia="Arial" w:hAnsi="Arial" w:cs="Arial"/>
        </w:rPr>
        <w:t>it</w:t>
      </w:r>
      <w:r>
        <w:rPr>
          <w:rFonts w:ascii="Arial" w:hAnsi="Arial"/>
          <w:spacing w:val="-2"/>
        </w:rPr>
        <w:t>y</w:t>
      </w:r>
      <w:r>
        <w:rPr>
          <w:rFonts w:ascii="Arial" w:eastAsia="Arial" w:hAnsi="Arial" w:cs="Arial"/>
        </w:rPr>
        <w:t>;</w:t>
      </w:r>
      <w:r>
        <w:rPr>
          <w:rFonts w:ascii="Arial" w:hAnsi="Arial"/>
          <w:spacing w:val="4"/>
        </w:rPr>
        <w:t xml:space="preserve"> </w:t>
      </w:r>
      <w:r>
        <w:rPr>
          <w:rFonts w:ascii="Arial" w:hAnsi="Arial"/>
          <w:spacing w:val="1"/>
        </w:rPr>
        <w:t>or</w:t>
      </w:r>
    </w:p>
    <w:p w:rsidR="002E6A1F" w:rsidRDefault="002E6A1F" w:rsidP="002E6A1F">
      <w:pPr>
        <w:spacing w:before="16" w:line="260" w:lineRule="exact"/>
        <w:rPr>
          <w:sz w:val="26"/>
          <w:szCs w:val="26"/>
        </w:rPr>
      </w:pPr>
    </w:p>
    <w:p w:rsidR="002E6A1F" w:rsidRDefault="002E6A1F" w:rsidP="002E6A1F">
      <w:pPr>
        <w:ind w:left="2620" w:right="65" w:hanging="1080"/>
        <w:jc w:val="both"/>
        <w:rPr>
          <w:rFonts w:ascii="Arial" w:eastAsia="Arial" w:hAnsi="Arial" w:cs="Arial"/>
        </w:rPr>
      </w:pPr>
      <w:proofErr w:type="gramStart"/>
      <w:r>
        <w:rPr>
          <w:rFonts w:ascii="Arial" w:hAnsi="Arial"/>
          <w:spacing w:val="1"/>
        </w:rPr>
        <w:t>1</w:t>
      </w:r>
      <w:r>
        <w:rPr>
          <w:rFonts w:ascii="Arial" w:eastAsia="Arial" w:hAnsi="Arial" w:cs="Arial"/>
        </w:rPr>
        <w:t>.</w:t>
      </w:r>
      <w:r>
        <w:rPr>
          <w:rFonts w:ascii="Arial" w:hAnsi="Arial"/>
          <w:spacing w:val="1"/>
        </w:rPr>
        <w:t>5</w:t>
      </w:r>
      <w:r>
        <w:rPr>
          <w:rFonts w:ascii="Arial" w:hAnsi="Arial"/>
          <w:spacing w:val="-2"/>
        </w:rPr>
        <w:t>.</w:t>
      </w:r>
      <w:r>
        <w:rPr>
          <w:rFonts w:ascii="Arial" w:hAnsi="Arial"/>
          <w:spacing w:val="1"/>
        </w:rPr>
        <w:t>1</w:t>
      </w:r>
      <w:r>
        <w:rPr>
          <w:rFonts w:ascii="Arial" w:eastAsia="Arial" w:hAnsi="Arial" w:cs="Arial"/>
        </w:rPr>
        <w:t xml:space="preserve">.6    </w:t>
      </w:r>
      <w:r>
        <w:rPr>
          <w:rFonts w:ascii="Arial" w:eastAsia="Arial" w:hAnsi="Arial" w:cs="Arial"/>
          <w:spacing w:val="12"/>
        </w:rPr>
        <w:t xml:space="preserve"> </w:t>
      </w:r>
      <w:r>
        <w:rPr>
          <w:rFonts w:ascii="Arial" w:eastAsia="Arial" w:hAnsi="Arial" w:cs="Arial"/>
        </w:rPr>
        <w:t>A</w:t>
      </w:r>
      <w:r>
        <w:rPr>
          <w:rFonts w:ascii="Arial" w:hAnsi="Arial"/>
          <w:spacing w:val="39"/>
        </w:rPr>
        <w:t xml:space="preserve"> </w:t>
      </w:r>
      <w:r>
        <w:rPr>
          <w:rFonts w:ascii="Arial" w:eastAsia="Arial" w:hAnsi="Arial" w:cs="Arial"/>
        </w:rPr>
        <w:t>c</w:t>
      </w:r>
      <w:r>
        <w:rPr>
          <w:rFonts w:ascii="Arial" w:hAnsi="Arial"/>
          <w:spacing w:val="1"/>
        </w:rPr>
        <w:t>h</w:t>
      </w:r>
      <w:r>
        <w:rPr>
          <w:rFonts w:ascii="Arial" w:hAnsi="Arial"/>
          <w:spacing w:val="-1"/>
        </w:rPr>
        <w:t>a</w:t>
      </w:r>
      <w:r>
        <w:rPr>
          <w:rFonts w:ascii="Arial" w:hAnsi="Arial"/>
          <w:spacing w:val="1"/>
        </w:rPr>
        <w:t>n</w:t>
      </w:r>
      <w:r>
        <w:rPr>
          <w:rFonts w:ascii="Arial" w:hAnsi="Arial"/>
          <w:spacing w:val="-1"/>
        </w:rPr>
        <w:t>g</w:t>
      </w:r>
      <w:r>
        <w:rPr>
          <w:rFonts w:ascii="Arial" w:eastAsia="Arial" w:hAnsi="Arial" w:cs="Arial"/>
        </w:rPr>
        <w:t>e</w:t>
      </w:r>
      <w:r>
        <w:rPr>
          <w:rFonts w:ascii="Arial" w:hAnsi="Arial"/>
          <w:spacing w:val="40"/>
        </w:rPr>
        <w:t xml:space="preserve"> </w:t>
      </w:r>
      <w:r>
        <w:rPr>
          <w:rFonts w:ascii="Arial" w:eastAsia="Arial" w:hAnsi="Arial" w:cs="Arial"/>
        </w:rPr>
        <w:t>re</w:t>
      </w:r>
      <w:r>
        <w:rPr>
          <w:rFonts w:ascii="Arial" w:hAnsi="Arial"/>
          <w:spacing w:val="-1"/>
        </w:rPr>
        <w:t>d</w:t>
      </w:r>
      <w:r>
        <w:rPr>
          <w:rFonts w:ascii="Arial" w:hAnsi="Arial"/>
          <w:spacing w:val="1"/>
        </w:rPr>
        <w:t>u</w:t>
      </w:r>
      <w:r>
        <w:rPr>
          <w:rFonts w:ascii="Arial" w:eastAsia="Arial" w:hAnsi="Arial" w:cs="Arial"/>
        </w:rPr>
        <w:t>cing</w:t>
      </w:r>
      <w:r>
        <w:rPr>
          <w:rFonts w:ascii="Arial" w:hAnsi="Arial"/>
          <w:spacing w:val="38"/>
        </w:rPr>
        <w:t xml:space="preserve"> </w:t>
      </w:r>
      <w:r>
        <w:rPr>
          <w:rFonts w:ascii="Arial" w:eastAsia="Arial" w:hAnsi="Arial" w:cs="Arial"/>
        </w:rPr>
        <w:t>t</w:t>
      </w:r>
      <w:r>
        <w:rPr>
          <w:rFonts w:ascii="Arial" w:hAnsi="Arial"/>
          <w:spacing w:val="-1"/>
        </w:rPr>
        <w:t>h</w:t>
      </w:r>
      <w:r>
        <w:rPr>
          <w:rFonts w:ascii="Arial" w:eastAsia="Arial" w:hAnsi="Arial" w:cs="Arial"/>
        </w:rPr>
        <w:t>e</w:t>
      </w:r>
      <w:r>
        <w:rPr>
          <w:rFonts w:ascii="Arial" w:hAnsi="Arial"/>
          <w:spacing w:val="40"/>
        </w:rPr>
        <w:t xml:space="preserve"> </w:t>
      </w:r>
      <w:r>
        <w:rPr>
          <w:rFonts w:ascii="Arial" w:eastAsia="Arial" w:hAnsi="Arial" w:cs="Arial"/>
        </w:rPr>
        <w:t>AC</w:t>
      </w:r>
      <w:r>
        <w:rPr>
          <w:rFonts w:ascii="Arial" w:hAnsi="Arial"/>
          <w:spacing w:val="38"/>
        </w:rPr>
        <w:t xml:space="preserve"> </w:t>
      </w:r>
      <w:r>
        <w:rPr>
          <w:rFonts w:ascii="Arial" w:hAnsi="Arial"/>
          <w:spacing w:val="-1"/>
        </w:rPr>
        <w:t>o</w:t>
      </w:r>
      <w:r>
        <w:rPr>
          <w:rFonts w:ascii="Arial" w:hAnsi="Arial"/>
          <w:spacing w:val="1"/>
        </w:rPr>
        <w:t>u</w:t>
      </w:r>
      <w:r>
        <w:rPr>
          <w:rFonts w:ascii="Arial" w:eastAsia="Arial" w:hAnsi="Arial" w:cs="Arial"/>
        </w:rPr>
        <w:t>t</w:t>
      </w:r>
      <w:r>
        <w:rPr>
          <w:rFonts w:ascii="Arial" w:hAnsi="Arial"/>
          <w:spacing w:val="-1"/>
        </w:rPr>
        <w:t>p</w:t>
      </w:r>
      <w:r>
        <w:rPr>
          <w:rFonts w:ascii="Arial" w:hAnsi="Arial"/>
          <w:spacing w:val="1"/>
        </w:rPr>
        <w:t>u</w:t>
      </w:r>
      <w:r>
        <w:rPr>
          <w:rFonts w:ascii="Arial" w:eastAsia="Arial" w:hAnsi="Arial" w:cs="Arial"/>
        </w:rPr>
        <w:t>t</w:t>
      </w:r>
      <w:r>
        <w:rPr>
          <w:rFonts w:ascii="Arial" w:hAnsi="Arial"/>
          <w:spacing w:val="37"/>
        </w:rPr>
        <w:t xml:space="preserve"> </w:t>
      </w:r>
      <w:r>
        <w:rPr>
          <w:rFonts w:ascii="Arial" w:hAnsi="Arial"/>
          <w:spacing w:val="-1"/>
        </w:rPr>
        <w:t>o</w:t>
      </w:r>
      <w:r>
        <w:rPr>
          <w:rFonts w:ascii="Arial" w:eastAsia="Arial" w:hAnsi="Arial" w:cs="Arial"/>
        </w:rPr>
        <w:t>f</w:t>
      </w:r>
      <w:r>
        <w:rPr>
          <w:rFonts w:ascii="Arial" w:hAnsi="Arial"/>
          <w:spacing w:val="42"/>
        </w:rPr>
        <w:t xml:space="preserve"> </w:t>
      </w:r>
      <w:r>
        <w:rPr>
          <w:rFonts w:ascii="Arial" w:hAnsi="Arial"/>
          <w:spacing w:val="-2"/>
        </w:rPr>
        <w:t>t</w:t>
      </w:r>
      <w:r>
        <w:rPr>
          <w:rFonts w:ascii="Arial" w:hAnsi="Arial"/>
          <w:spacing w:val="1"/>
        </w:rPr>
        <w:t>h</w:t>
      </w:r>
      <w:r>
        <w:rPr>
          <w:rFonts w:ascii="Arial" w:eastAsia="Arial" w:hAnsi="Arial" w:cs="Arial"/>
        </w:rPr>
        <w:t>e</w:t>
      </w:r>
      <w:r>
        <w:rPr>
          <w:rFonts w:ascii="Arial" w:hAnsi="Arial"/>
          <w:spacing w:val="40"/>
        </w:rPr>
        <w:t xml:space="preserve"> </w:t>
      </w:r>
      <w:r>
        <w:rPr>
          <w:rFonts w:ascii="Arial" w:hAnsi="Arial"/>
          <w:spacing w:val="-4"/>
        </w:rPr>
        <w:t>g</w:t>
      </w:r>
      <w:r>
        <w:rPr>
          <w:rFonts w:ascii="Arial" w:hAnsi="Arial"/>
          <w:spacing w:val="1"/>
        </w:rPr>
        <w:t>ene</w:t>
      </w:r>
      <w:r>
        <w:rPr>
          <w:rFonts w:ascii="Arial" w:eastAsia="Arial" w:hAnsi="Arial" w:cs="Arial"/>
        </w:rPr>
        <w:t>rat</w:t>
      </w:r>
      <w:r>
        <w:rPr>
          <w:rFonts w:ascii="Arial" w:hAnsi="Arial"/>
          <w:spacing w:val="-2"/>
        </w:rPr>
        <w:t>i</w:t>
      </w:r>
      <w:r>
        <w:rPr>
          <w:rFonts w:ascii="Arial" w:hAnsi="Arial"/>
          <w:spacing w:val="1"/>
        </w:rPr>
        <w:t>n</w:t>
      </w:r>
      <w:r>
        <w:rPr>
          <w:rFonts w:ascii="Arial" w:eastAsia="Arial" w:hAnsi="Arial" w:cs="Arial"/>
        </w:rPr>
        <w:t>g</w:t>
      </w:r>
      <w:r>
        <w:rPr>
          <w:rFonts w:ascii="Arial" w:hAnsi="Arial"/>
          <w:spacing w:val="37"/>
        </w:rPr>
        <w:t xml:space="preserve"> </w:t>
      </w:r>
      <w:r>
        <w:rPr>
          <w:rFonts w:ascii="Arial" w:eastAsia="Arial" w:hAnsi="Arial" w:cs="Arial"/>
        </w:rPr>
        <w:t>f</w:t>
      </w:r>
      <w:r>
        <w:rPr>
          <w:rFonts w:ascii="Arial" w:hAnsi="Arial"/>
          <w:spacing w:val="1"/>
        </w:rPr>
        <w:t>a</w:t>
      </w:r>
      <w:r>
        <w:rPr>
          <w:rFonts w:ascii="Arial" w:eastAsia="Arial" w:hAnsi="Arial" w:cs="Arial"/>
        </w:rPr>
        <w:t>ci</w:t>
      </w:r>
      <w:r>
        <w:rPr>
          <w:rFonts w:ascii="Arial" w:hAnsi="Arial"/>
          <w:spacing w:val="-1"/>
        </w:rPr>
        <w:t>l</w:t>
      </w:r>
      <w:r>
        <w:rPr>
          <w:rFonts w:ascii="Arial" w:eastAsia="Arial" w:hAnsi="Arial" w:cs="Arial"/>
        </w:rPr>
        <w:t>ity</w:t>
      </w:r>
      <w:r>
        <w:rPr>
          <w:rFonts w:ascii="Arial" w:hAnsi="Arial"/>
          <w:spacing w:val="37"/>
        </w:rPr>
        <w:t xml:space="preserve"> </w:t>
      </w:r>
      <w:r>
        <w:rPr>
          <w:rFonts w:ascii="Arial" w:hAnsi="Arial"/>
          <w:spacing w:val="1"/>
        </w:rPr>
        <w:t>b</w:t>
      </w:r>
      <w:r>
        <w:rPr>
          <w:rFonts w:ascii="Arial" w:eastAsia="Arial" w:hAnsi="Arial" w:cs="Arial"/>
        </w:rPr>
        <w:t xml:space="preserve">y </w:t>
      </w:r>
      <w:r>
        <w:rPr>
          <w:rFonts w:ascii="Arial" w:hAnsi="Arial"/>
          <w:spacing w:val="1"/>
        </w:rPr>
        <w:t>mo</w:t>
      </w:r>
      <w:r>
        <w:rPr>
          <w:rFonts w:ascii="Arial" w:eastAsia="Arial" w:hAnsi="Arial" w:cs="Arial"/>
        </w:rPr>
        <w:t>re</w:t>
      </w:r>
      <w:r>
        <w:rPr>
          <w:rFonts w:ascii="Arial" w:hAnsi="Arial"/>
          <w:spacing w:val="-2"/>
        </w:rPr>
        <w:t xml:space="preserve"> </w:t>
      </w:r>
      <w:r>
        <w:rPr>
          <w:rFonts w:ascii="Arial" w:eastAsia="Arial" w:hAnsi="Arial" w:cs="Arial"/>
        </w:rPr>
        <w:t>t</w:t>
      </w:r>
      <w:r>
        <w:rPr>
          <w:rFonts w:ascii="Arial" w:hAnsi="Arial"/>
          <w:spacing w:val="1"/>
        </w:rPr>
        <w:t>h</w:t>
      </w:r>
      <w:r>
        <w:rPr>
          <w:rFonts w:ascii="Arial" w:hAnsi="Arial"/>
          <w:spacing w:val="-1"/>
        </w:rPr>
        <w:t>a</w:t>
      </w:r>
      <w:r>
        <w:rPr>
          <w:rFonts w:ascii="Arial" w:eastAsia="Arial" w:hAnsi="Arial" w:cs="Arial"/>
        </w:rPr>
        <w:t>n</w:t>
      </w:r>
      <w:r>
        <w:rPr>
          <w:rFonts w:ascii="Arial" w:hAnsi="Arial"/>
          <w:spacing w:val="1"/>
        </w:rPr>
        <w:t xml:space="preserve"> </w:t>
      </w:r>
      <w:r>
        <w:rPr>
          <w:rFonts w:ascii="Arial" w:hAnsi="Arial"/>
          <w:spacing w:val="-1"/>
        </w:rPr>
        <w:t>1</w:t>
      </w:r>
      <w:r>
        <w:rPr>
          <w:rFonts w:ascii="Arial" w:hAnsi="Arial"/>
          <w:spacing w:val="1"/>
        </w:rPr>
        <w:t>0</w:t>
      </w:r>
      <w:r>
        <w:rPr>
          <w:rFonts w:ascii="Arial" w:eastAsia="Arial" w:hAnsi="Arial" w:cs="Arial"/>
        </w:rPr>
        <w:t>%.</w:t>
      </w:r>
      <w:proofErr w:type="gramEnd"/>
    </w:p>
    <w:p w:rsidR="002E6A1F" w:rsidRDefault="002E6A1F" w:rsidP="002E6A1F">
      <w:pPr>
        <w:spacing w:before="1" w:line="280" w:lineRule="exact"/>
        <w:rPr>
          <w:sz w:val="28"/>
        </w:rPr>
      </w:pPr>
    </w:p>
    <w:p w:rsidR="002E6A1F" w:rsidRDefault="002E6A1F" w:rsidP="002E6A1F">
      <w:pPr>
        <w:ind w:left="820" w:right="2209"/>
        <w:jc w:val="both"/>
        <w:rPr>
          <w:rFonts w:ascii="Arial" w:hAnsi="Arial"/>
        </w:rPr>
      </w:pPr>
      <w:proofErr w:type="gramStart"/>
      <w:r>
        <w:rPr>
          <w:rFonts w:ascii="Arial" w:hAnsi="Arial"/>
          <w:spacing w:val="1"/>
        </w:rPr>
        <w:t>1</w:t>
      </w:r>
      <w:r>
        <w:rPr>
          <w:rFonts w:ascii="Arial" w:hAnsi="Arial"/>
        </w:rPr>
        <w:t>.</w:t>
      </w:r>
      <w:r>
        <w:rPr>
          <w:rFonts w:ascii="Arial" w:hAnsi="Arial"/>
          <w:spacing w:val="1"/>
        </w:rPr>
        <w:t>5</w:t>
      </w:r>
      <w:r>
        <w:rPr>
          <w:rFonts w:ascii="Arial" w:hAnsi="Arial"/>
          <w:spacing w:val="-2"/>
        </w:rPr>
        <w:t>.</w:t>
      </w:r>
      <w:r>
        <w:rPr>
          <w:rFonts w:ascii="Arial" w:hAnsi="Arial"/>
        </w:rPr>
        <w:t>2</w:t>
      </w:r>
      <w:r>
        <w:rPr>
          <w:rFonts w:ascii="Arial" w:eastAsia="Arial" w:hAnsi="Arial" w:cs="Arial"/>
        </w:rPr>
        <w:t xml:space="preserve"> </w:t>
      </w:r>
      <w:r>
        <w:rPr>
          <w:rFonts w:ascii="Arial" w:eastAsia="Arial" w:hAnsi="Arial" w:cs="Arial"/>
          <w:spacing w:val="53"/>
        </w:rPr>
        <w:t xml:space="preserve"> </w:t>
      </w:r>
      <w:r>
        <w:rPr>
          <w:rFonts w:ascii="Arial" w:hAnsi="Arial"/>
          <w:spacing w:val="2"/>
        </w:rPr>
        <w:t>T</w:t>
      </w:r>
      <w:r>
        <w:rPr>
          <w:rFonts w:ascii="Arial" w:hAnsi="Arial"/>
          <w:spacing w:val="-1"/>
        </w:rPr>
        <w:t>h</w:t>
      </w:r>
      <w:r>
        <w:rPr>
          <w:rFonts w:ascii="Arial" w:hAnsi="Arial"/>
        </w:rPr>
        <w:t>e</w:t>
      </w:r>
      <w:proofErr w:type="gramEnd"/>
      <w:r>
        <w:rPr>
          <w:rFonts w:ascii="Arial" w:hAnsi="Arial"/>
          <w:spacing w:val="-1"/>
        </w:rPr>
        <w:t xml:space="preserve"> </w:t>
      </w:r>
      <w:r>
        <w:rPr>
          <w:rFonts w:ascii="Arial" w:hAnsi="Arial"/>
          <w:spacing w:val="3"/>
        </w:rPr>
        <w:t>f</w:t>
      </w:r>
      <w:r>
        <w:rPr>
          <w:rFonts w:ascii="Arial" w:hAnsi="Arial"/>
          <w:spacing w:val="1"/>
        </w:rPr>
        <w:t>o</w:t>
      </w:r>
      <w:r>
        <w:rPr>
          <w:rFonts w:ascii="Arial" w:hAnsi="Arial"/>
        </w:rPr>
        <w:t>l</w:t>
      </w:r>
      <w:r>
        <w:rPr>
          <w:rFonts w:ascii="Arial" w:hAnsi="Arial"/>
          <w:spacing w:val="-1"/>
        </w:rPr>
        <w:t>l</w:t>
      </w:r>
      <w:r>
        <w:rPr>
          <w:rFonts w:ascii="Arial" w:hAnsi="Arial"/>
          <w:spacing w:val="1"/>
        </w:rPr>
        <w:t>o</w:t>
      </w:r>
      <w:r>
        <w:rPr>
          <w:rFonts w:ascii="Arial" w:hAnsi="Arial"/>
          <w:spacing w:val="-3"/>
        </w:rPr>
        <w:t>w</w:t>
      </w:r>
      <w:r>
        <w:rPr>
          <w:rFonts w:ascii="Arial" w:hAnsi="Arial"/>
        </w:rPr>
        <w:t>ing</w:t>
      </w:r>
      <w:r>
        <w:rPr>
          <w:rFonts w:ascii="Arial" w:hAnsi="Arial"/>
          <w:spacing w:val="-1"/>
        </w:rPr>
        <w:t xml:space="preserve"> </w:t>
      </w:r>
      <w:r>
        <w:rPr>
          <w:rFonts w:ascii="Arial" w:hAnsi="Arial"/>
          <w:spacing w:val="1"/>
        </w:rPr>
        <w:t>a</w:t>
      </w:r>
      <w:r>
        <w:rPr>
          <w:rFonts w:ascii="Arial" w:hAnsi="Arial"/>
        </w:rPr>
        <w:t xml:space="preserve">re </w:t>
      </w:r>
      <w:r>
        <w:rPr>
          <w:rFonts w:ascii="Arial" w:hAnsi="Arial"/>
          <w:spacing w:val="1"/>
        </w:rPr>
        <w:t>n</w:t>
      </w:r>
      <w:r>
        <w:rPr>
          <w:rFonts w:ascii="Arial" w:hAnsi="Arial"/>
          <w:spacing w:val="-1"/>
        </w:rPr>
        <w:t>o</w:t>
      </w:r>
      <w:r>
        <w:rPr>
          <w:rFonts w:ascii="Arial" w:hAnsi="Arial"/>
        </w:rPr>
        <w:t>t</w:t>
      </w:r>
      <w:r>
        <w:rPr>
          <w:rFonts w:ascii="Arial" w:hAnsi="Arial"/>
          <w:spacing w:val="1"/>
        </w:rPr>
        <w:t xml:space="preserve"> </w:t>
      </w:r>
      <w:r>
        <w:rPr>
          <w:rFonts w:ascii="Arial" w:hAnsi="Arial"/>
          <w:spacing w:val="-3"/>
        </w:rPr>
        <w:t>i</w:t>
      </w:r>
      <w:r>
        <w:rPr>
          <w:rFonts w:ascii="Arial" w:hAnsi="Arial"/>
          <w:spacing w:val="1"/>
        </w:rPr>
        <w:t>nd</w:t>
      </w:r>
      <w:r>
        <w:rPr>
          <w:rFonts w:ascii="Arial" w:hAnsi="Arial"/>
          <w:spacing w:val="3"/>
        </w:rPr>
        <w:t>i</w:t>
      </w:r>
      <w:r>
        <w:rPr>
          <w:rFonts w:ascii="Arial" w:hAnsi="Arial"/>
        </w:rPr>
        <w:t>cia</w:t>
      </w:r>
      <w:r>
        <w:rPr>
          <w:rFonts w:ascii="Arial" w:hAnsi="Arial"/>
          <w:spacing w:val="1"/>
        </w:rPr>
        <w:t xml:space="preserve"> </w:t>
      </w:r>
      <w:r>
        <w:rPr>
          <w:rFonts w:ascii="Arial" w:hAnsi="Arial"/>
          <w:spacing w:val="-1"/>
        </w:rPr>
        <w:t>o</w:t>
      </w:r>
      <w:r>
        <w:rPr>
          <w:rFonts w:ascii="Arial" w:hAnsi="Arial"/>
        </w:rPr>
        <w:t>f</w:t>
      </w:r>
      <w:r>
        <w:rPr>
          <w:rFonts w:ascii="Arial" w:hAnsi="Arial"/>
          <w:spacing w:val="1"/>
        </w:rPr>
        <w:t xml:space="preserve"> </w:t>
      </w:r>
      <w:r>
        <w:rPr>
          <w:rFonts w:ascii="Arial" w:hAnsi="Arial"/>
        </w:rPr>
        <w:t>a</w:t>
      </w:r>
      <w:r>
        <w:rPr>
          <w:rFonts w:ascii="Arial" w:hAnsi="Arial"/>
          <w:spacing w:val="1"/>
        </w:rPr>
        <w:t xml:space="preserve"> </w:t>
      </w:r>
      <w:r>
        <w:rPr>
          <w:rFonts w:ascii="Arial" w:hAnsi="Arial"/>
        </w:rPr>
        <w:t>M</w:t>
      </w:r>
      <w:r>
        <w:rPr>
          <w:rFonts w:ascii="Arial" w:hAnsi="Arial"/>
          <w:spacing w:val="-2"/>
        </w:rPr>
        <w:t>a</w:t>
      </w:r>
      <w:r>
        <w:rPr>
          <w:rFonts w:ascii="Arial" w:hAnsi="Arial"/>
        </w:rPr>
        <w:t>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 xml:space="preserve">l </w:t>
      </w:r>
      <w:r>
        <w:rPr>
          <w:rFonts w:ascii="Arial" w:hAnsi="Arial"/>
          <w:spacing w:val="-1"/>
        </w:rPr>
        <w:t>Mo</w:t>
      </w:r>
      <w:r>
        <w:rPr>
          <w:rFonts w:ascii="Arial" w:hAnsi="Arial"/>
          <w:spacing w:val="1"/>
        </w:rPr>
        <w:t>d</w:t>
      </w:r>
      <w:r>
        <w:rPr>
          <w:rFonts w:ascii="Arial" w:hAnsi="Arial"/>
        </w:rPr>
        <w:t>i</w:t>
      </w:r>
      <w:r>
        <w:rPr>
          <w:rFonts w:ascii="Arial" w:hAnsi="Arial"/>
          <w:spacing w:val="2"/>
        </w:rPr>
        <w:t>f</w:t>
      </w:r>
      <w:r>
        <w:rPr>
          <w:rFonts w:ascii="Arial" w:hAnsi="Arial"/>
        </w:rPr>
        <w:t>i</w:t>
      </w:r>
      <w:r>
        <w:rPr>
          <w:rFonts w:ascii="Arial" w:hAnsi="Arial"/>
          <w:spacing w:val="-3"/>
        </w:rPr>
        <w:t>c</w:t>
      </w:r>
      <w:r>
        <w:rPr>
          <w:rFonts w:ascii="Arial" w:hAnsi="Arial"/>
          <w:spacing w:val="1"/>
        </w:rPr>
        <w:t>a</w:t>
      </w:r>
      <w:r>
        <w:rPr>
          <w:rFonts w:ascii="Arial" w:hAnsi="Arial"/>
        </w:rPr>
        <w:t>ti</w:t>
      </w:r>
      <w:r>
        <w:rPr>
          <w:rFonts w:ascii="Arial" w:hAnsi="Arial"/>
          <w:spacing w:val="1"/>
        </w:rPr>
        <w:t>o</w:t>
      </w:r>
      <w:r>
        <w:rPr>
          <w:rFonts w:ascii="Arial" w:hAnsi="Arial"/>
          <w:spacing w:val="-1"/>
        </w:rPr>
        <w:t>n</w:t>
      </w:r>
      <w:r>
        <w:rPr>
          <w:rFonts w:ascii="Arial" w:hAnsi="Arial"/>
        </w:rPr>
        <w:t>:</w:t>
      </w:r>
    </w:p>
    <w:p w:rsidR="002E6A1F" w:rsidRDefault="002E6A1F" w:rsidP="002E6A1F">
      <w:pPr>
        <w:spacing w:line="240" w:lineRule="exact"/>
      </w:pPr>
    </w:p>
    <w:p w:rsidR="002E6A1F" w:rsidRDefault="002E6A1F" w:rsidP="002E6A1F">
      <w:pPr>
        <w:ind w:left="2620" w:right="56" w:hanging="1080"/>
        <w:jc w:val="both"/>
        <w:rPr>
          <w:rFonts w:ascii="Arial" w:hAnsi="Arial"/>
        </w:rPr>
      </w:pPr>
      <w:r>
        <w:rPr>
          <w:rFonts w:ascii="Arial" w:hAnsi="Arial"/>
          <w:spacing w:val="1"/>
        </w:rPr>
        <w:lastRenderedPageBreak/>
        <w:t>1</w:t>
      </w:r>
      <w:r>
        <w:rPr>
          <w:rFonts w:ascii="Arial" w:hAnsi="Arial"/>
        </w:rPr>
        <w:t>.</w:t>
      </w:r>
      <w:r>
        <w:rPr>
          <w:rFonts w:ascii="Arial" w:hAnsi="Arial"/>
          <w:spacing w:val="1"/>
        </w:rPr>
        <w:t>5</w:t>
      </w:r>
      <w:r>
        <w:rPr>
          <w:rFonts w:ascii="Arial" w:hAnsi="Arial"/>
          <w:spacing w:val="-2"/>
        </w:rPr>
        <w:t>.</w:t>
      </w:r>
      <w:r>
        <w:rPr>
          <w:rFonts w:ascii="Arial" w:hAnsi="Arial"/>
          <w:spacing w:val="1"/>
        </w:rPr>
        <w:t>2</w:t>
      </w:r>
      <w:r>
        <w:rPr>
          <w:rFonts w:ascii="Arial" w:hAnsi="Arial"/>
        </w:rPr>
        <w:t>.1</w:t>
      </w:r>
      <w:r>
        <w:rPr>
          <w:rFonts w:ascii="Arial" w:eastAsia="Arial" w:hAnsi="Arial" w:cs="Arial"/>
        </w:rPr>
        <w:t xml:space="preserve">    </w:t>
      </w:r>
      <w:r>
        <w:rPr>
          <w:rFonts w:ascii="Arial" w:eastAsia="Arial" w:hAnsi="Arial" w:cs="Arial"/>
          <w:spacing w:val="3"/>
        </w:rPr>
        <w:t xml:space="preserve"> </w:t>
      </w:r>
      <w:r>
        <w:rPr>
          <w:rFonts w:ascii="Arial" w:hAnsi="Arial"/>
        </w:rPr>
        <w:t>A</w:t>
      </w:r>
      <w:r>
        <w:rPr>
          <w:rFonts w:ascii="Arial" w:hAnsi="Arial"/>
          <w:spacing w:val="4"/>
        </w:rPr>
        <w:t xml:space="preserve"> </w:t>
      </w:r>
      <w:r>
        <w:rPr>
          <w:rFonts w:ascii="Arial" w:hAnsi="Arial"/>
        </w:rPr>
        <w:t>c</w:t>
      </w:r>
      <w:r>
        <w:rPr>
          <w:rFonts w:ascii="Arial" w:hAnsi="Arial"/>
          <w:spacing w:val="1"/>
        </w:rPr>
        <w:t>h</w:t>
      </w:r>
      <w:r>
        <w:rPr>
          <w:rFonts w:ascii="Arial" w:hAnsi="Arial"/>
          <w:spacing w:val="-1"/>
        </w:rPr>
        <w:t>a</w:t>
      </w:r>
      <w:r>
        <w:rPr>
          <w:rFonts w:ascii="Arial" w:hAnsi="Arial"/>
          <w:spacing w:val="1"/>
        </w:rPr>
        <w:t>n</w:t>
      </w:r>
      <w:r>
        <w:rPr>
          <w:rFonts w:ascii="Arial" w:hAnsi="Arial"/>
          <w:spacing w:val="-1"/>
        </w:rPr>
        <w:t>g</w:t>
      </w:r>
      <w:r>
        <w:rPr>
          <w:rFonts w:ascii="Arial" w:hAnsi="Arial"/>
        </w:rPr>
        <w:t>e</w:t>
      </w:r>
      <w:r>
        <w:rPr>
          <w:rFonts w:ascii="Arial" w:hAnsi="Arial"/>
          <w:spacing w:val="4"/>
        </w:rPr>
        <w:t xml:space="preserve"> </w:t>
      </w:r>
      <w:r>
        <w:rPr>
          <w:rFonts w:ascii="Arial" w:hAnsi="Arial"/>
        </w:rPr>
        <w:t>in</w:t>
      </w:r>
      <w:r>
        <w:rPr>
          <w:rFonts w:ascii="Arial" w:hAnsi="Arial"/>
          <w:spacing w:val="1"/>
        </w:rPr>
        <w:t xml:space="preserve"> o</w:t>
      </w:r>
      <w:r>
        <w:rPr>
          <w:rFonts w:ascii="Arial" w:hAnsi="Arial"/>
          <w:spacing w:val="-3"/>
        </w:rPr>
        <w:t>w</w:t>
      </w:r>
      <w:r>
        <w:rPr>
          <w:rFonts w:ascii="Arial" w:hAnsi="Arial"/>
          <w:spacing w:val="1"/>
        </w:rPr>
        <w:t>ne</w:t>
      </w:r>
      <w:r>
        <w:rPr>
          <w:rFonts w:ascii="Arial" w:hAnsi="Arial"/>
        </w:rPr>
        <w:t>rship</w:t>
      </w:r>
      <w:r>
        <w:rPr>
          <w:rFonts w:ascii="Arial" w:hAnsi="Arial"/>
          <w:spacing w:val="4"/>
        </w:rPr>
        <w:t xml:space="preserve"> </w:t>
      </w:r>
      <w:r>
        <w:rPr>
          <w:rFonts w:ascii="Arial" w:hAnsi="Arial"/>
          <w:spacing w:val="-1"/>
        </w:rPr>
        <w:t>o</w:t>
      </w:r>
      <w:r>
        <w:rPr>
          <w:rFonts w:ascii="Arial" w:hAnsi="Arial"/>
        </w:rPr>
        <w:t>f</w:t>
      </w:r>
      <w:r>
        <w:rPr>
          <w:rFonts w:ascii="Arial" w:hAnsi="Arial"/>
          <w:spacing w:val="4"/>
        </w:rPr>
        <w:t xml:space="preserve"> </w:t>
      </w:r>
      <w:r>
        <w:rPr>
          <w:rFonts w:ascii="Arial" w:hAnsi="Arial"/>
        </w:rPr>
        <w:t>a</w:t>
      </w:r>
      <w:r>
        <w:rPr>
          <w:rFonts w:ascii="Arial" w:hAnsi="Arial"/>
          <w:spacing w:val="2"/>
        </w:rPr>
        <w:t xml:space="preserve"> </w:t>
      </w:r>
      <w:r>
        <w:rPr>
          <w:rFonts w:ascii="Arial" w:hAnsi="Arial"/>
        </w:rPr>
        <w:t>G</w:t>
      </w:r>
      <w:r>
        <w:rPr>
          <w:rFonts w:ascii="Arial" w:hAnsi="Arial"/>
          <w:spacing w:val="1"/>
        </w:rPr>
        <w:t>e</w:t>
      </w:r>
      <w:r>
        <w:rPr>
          <w:rFonts w:ascii="Arial" w:hAnsi="Arial"/>
          <w:spacing w:val="-1"/>
        </w:rPr>
        <w:t>n</w:t>
      </w:r>
      <w:r>
        <w:rPr>
          <w:rFonts w:ascii="Arial" w:hAnsi="Arial"/>
          <w:spacing w:val="1"/>
        </w:rPr>
        <w:t>e</w:t>
      </w:r>
      <w:r>
        <w:rPr>
          <w:rFonts w:ascii="Arial" w:hAnsi="Arial"/>
        </w:rPr>
        <w:t>rati</w:t>
      </w:r>
      <w:r>
        <w:rPr>
          <w:rFonts w:ascii="Arial" w:hAnsi="Arial"/>
          <w:spacing w:val="1"/>
        </w:rPr>
        <w:t>n</w:t>
      </w:r>
      <w:r>
        <w:rPr>
          <w:rFonts w:ascii="Arial" w:hAnsi="Arial"/>
        </w:rPr>
        <w:t>g</w:t>
      </w:r>
      <w:r>
        <w:rPr>
          <w:rFonts w:ascii="Arial" w:hAnsi="Arial"/>
          <w:spacing w:val="2"/>
        </w:rPr>
        <w:t xml:space="preserve"> </w:t>
      </w:r>
      <w:r>
        <w:rPr>
          <w:rFonts w:ascii="Arial" w:hAnsi="Arial"/>
        </w:rPr>
        <w:t>Fac</w:t>
      </w:r>
      <w:r>
        <w:rPr>
          <w:rFonts w:ascii="Arial" w:hAnsi="Arial"/>
          <w:spacing w:val="-3"/>
        </w:rPr>
        <w:t>i</w:t>
      </w:r>
      <w:r>
        <w:rPr>
          <w:rFonts w:ascii="Arial" w:hAnsi="Arial"/>
        </w:rPr>
        <w:t>l</w:t>
      </w:r>
      <w:r>
        <w:rPr>
          <w:rFonts w:ascii="Arial" w:hAnsi="Arial"/>
          <w:spacing w:val="-1"/>
        </w:rPr>
        <w:t>i</w:t>
      </w:r>
      <w:r>
        <w:rPr>
          <w:rFonts w:ascii="Arial" w:hAnsi="Arial"/>
        </w:rPr>
        <w:t>t</w:t>
      </w:r>
      <w:r>
        <w:rPr>
          <w:rFonts w:ascii="Arial" w:hAnsi="Arial"/>
          <w:spacing w:val="-2"/>
        </w:rPr>
        <w:t>y</w:t>
      </w:r>
      <w:r>
        <w:rPr>
          <w:rFonts w:ascii="Arial" w:hAnsi="Arial"/>
        </w:rPr>
        <w:t>;</w:t>
      </w:r>
      <w:r>
        <w:rPr>
          <w:rFonts w:ascii="Arial" w:hAnsi="Arial"/>
          <w:spacing w:val="4"/>
        </w:rPr>
        <w:t xml:space="preserve"> </w:t>
      </w:r>
      <w:r>
        <w:rPr>
          <w:rFonts w:ascii="Arial" w:hAnsi="Arial"/>
        </w:rPr>
        <w:t>t</w:t>
      </w:r>
      <w:r>
        <w:rPr>
          <w:rFonts w:ascii="Arial" w:hAnsi="Arial"/>
          <w:spacing w:val="1"/>
        </w:rPr>
        <w:t>h</w:t>
      </w:r>
      <w:r>
        <w:rPr>
          <w:rFonts w:ascii="Arial" w:hAnsi="Arial"/>
        </w:rPr>
        <w:t>e</w:t>
      </w:r>
      <w:r>
        <w:rPr>
          <w:rFonts w:ascii="Arial" w:hAnsi="Arial"/>
          <w:spacing w:val="11"/>
        </w:rPr>
        <w:t xml:space="preserve"> </w:t>
      </w:r>
      <w:r>
        <w:rPr>
          <w:rFonts w:ascii="Arial" w:hAnsi="Arial"/>
          <w:spacing w:val="1"/>
        </w:rPr>
        <w:t>ne</w:t>
      </w:r>
      <w:r>
        <w:rPr>
          <w:rFonts w:ascii="Arial" w:hAnsi="Arial"/>
        </w:rPr>
        <w:t xml:space="preserve">w </w:t>
      </w:r>
      <w:r>
        <w:rPr>
          <w:rFonts w:ascii="Arial" w:hAnsi="Arial"/>
          <w:spacing w:val="1"/>
        </w:rPr>
        <w:t>o</w:t>
      </w:r>
      <w:r>
        <w:rPr>
          <w:rFonts w:ascii="Arial" w:hAnsi="Arial"/>
          <w:spacing w:val="-3"/>
        </w:rPr>
        <w:t>w</w:t>
      </w:r>
      <w:r>
        <w:rPr>
          <w:rFonts w:ascii="Arial" w:hAnsi="Arial"/>
          <w:spacing w:val="1"/>
        </w:rPr>
        <w:t>ne</w:t>
      </w:r>
      <w:r>
        <w:rPr>
          <w:rFonts w:ascii="Arial" w:hAnsi="Arial"/>
        </w:rPr>
        <w:t xml:space="preserve">r, </w:t>
      </w:r>
      <w:r>
        <w:rPr>
          <w:rFonts w:ascii="Arial" w:hAnsi="Arial"/>
          <w:spacing w:val="1"/>
        </w:rPr>
        <w:t>ho</w:t>
      </w:r>
      <w:r>
        <w:rPr>
          <w:rFonts w:ascii="Arial" w:hAnsi="Arial"/>
          <w:spacing w:val="-3"/>
        </w:rPr>
        <w:t>w</w:t>
      </w:r>
      <w:r>
        <w:rPr>
          <w:rFonts w:ascii="Arial" w:hAnsi="Arial"/>
          <w:spacing w:val="1"/>
        </w:rPr>
        <w:t>e</w:t>
      </w:r>
      <w:r>
        <w:rPr>
          <w:rFonts w:ascii="Arial" w:hAnsi="Arial"/>
          <w:spacing w:val="-2"/>
        </w:rPr>
        <w:t>v</w:t>
      </w:r>
      <w:r>
        <w:rPr>
          <w:rFonts w:ascii="Arial" w:hAnsi="Arial"/>
          <w:spacing w:val="1"/>
        </w:rPr>
        <w:t>e</w:t>
      </w:r>
      <w:r>
        <w:rPr>
          <w:rFonts w:ascii="Arial" w:hAnsi="Arial"/>
        </w:rPr>
        <w:t>r,</w:t>
      </w:r>
      <w:r>
        <w:rPr>
          <w:rFonts w:ascii="Arial" w:hAnsi="Arial"/>
          <w:spacing w:val="5"/>
        </w:rPr>
        <w:t xml:space="preserve"> </w:t>
      </w:r>
      <w:r>
        <w:rPr>
          <w:rFonts w:ascii="Arial" w:hAnsi="Arial"/>
          <w:spacing w:val="-3"/>
        </w:rPr>
        <w:t>w</w:t>
      </w:r>
      <w:r>
        <w:rPr>
          <w:rFonts w:ascii="Arial" w:hAnsi="Arial"/>
        </w:rPr>
        <w:t>i</w:t>
      </w:r>
      <w:r>
        <w:rPr>
          <w:rFonts w:ascii="Arial" w:hAnsi="Arial"/>
          <w:spacing w:val="1"/>
        </w:rPr>
        <w:t>l</w:t>
      </w:r>
      <w:r>
        <w:rPr>
          <w:rFonts w:ascii="Arial" w:hAnsi="Arial"/>
        </w:rPr>
        <w:t>l</w:t>
      </w:r>
      <w:r>
        <w:rPr>
          <w:rFonts w:ascii="Arial" w:hAnsi="Arial"/>
          <w:spacing w:val="2"/>
        </w:rPr>
        <w:t xml:space="preserve"> </w:t>
      </w:r>
      <w:r>
        <w:rPr>
          <w:rFonts w:ascii="Arial" w:hAnsi="Arial"/>
          <w:spacing w:val="1"/>
        </w:rPr>
        <w:t>b</w:t>
      </w:r>
      <w:r>
        <w:rPr>
          <w:rFonts w:ascii="Arial" w:hAnsi="Arial"/>
        </w:rPr>
        <w:t>e</w:t>
      </w:r>
      <w:r>
        <w:rPr>
          <w:rFonts w:ascii="Arial" w:hAnsi="Arial"/>
          <w:spacing w:val="4"/>
        </w:rPr>
        <w:t xml:space="preserve"> </w:t>
      </w:r>
      <w:r>
        <w:rPr>
          <w:rFonts w:ascii="Arial" w:hAnsi="Arial"/>
        </w:rPr>
        <w:t>re</w:t>
      </w:r>
      <w:r>
        <w:rPr>
          <w:rFonts w:ascii="Arial" w:hAnsi="Arial"/>
          <w:spacing w:val="-1"/>
        </w:rPr>
        <w:t>q</w:t>
      </w:r>
      <w:r>
        <w:rPr>
          <w:rFonts w:ascii="Arial" w:hAnsi="Arial"/>
          <w:spacing w:val="1"/>
        </w:rPr>
        <w:t>u</w:t>
      </w:r>
      <w:r>
        <w:rPr>
          <w:rFonts w:ascii="Arial" w:hAnsi="Arial"/>
        </w:rPr>
        <w:t>i</w:t>
      </w:r>
      <w:r>
        <w:rPr>
          <w:rFonts w:ascii="Arial" w:hAnsi="Arial"/>
          <w:spacing w:val="-1"/>
        </w:rPr>
        <w:t>r</w:t>
      </w:r>
      <w:r>
        <w:rPr>
          <w:rFonts w:ascii="Arial" w:hAnsi="Arial"/>
          <w:spacing w:val="1"/>
        </w:rPr>
        <w:t>e</w:t>
      </w:r>
      <w:r>
        <w:rPr>
          <w:rFonts w:ascii="Arial" w:hAnsi="Arial"/>
        </w:rPr>
        <w:t>d</w:t>
      </w:r>
      <w:r>
        <w:rPr>
          <w:rFonts w:ascii="Arial" w:hAnsi="Arial"/>
          <w:spacing w:val="4"/>
        </w:rPr>
        <w:t xml:space="preserve"> </w:t>
      </w:r>
      <w:r>
        <w:rPr>
          <w:rFonts w:ascii="Arial" w:hAnsi="Arial"/>
        </w:rPr>
        <w:t>to</w:t>
      </w:r>
      <w:r>
        <w:rPr>
          <w:rFonts w:ascii="Arial" w:hAnsi="Arial"/>
          <w:spacing w:val="2"/>
        </w:rPr>
        <w:t xml:space="preserve"> </w:t>
      </w:r>
      <w:r>
        <w:rPr>
          <w:rFonts w:ascii="Arial" w:hAnsi="Arial"/>
          <w:spacing w:val="1"/>
        </w:rPr>
        <w:t>e</w:t>
      </w:r>
      <w:r>
        <w:rPr>
          <w:rFonts w:ascii="Arial" w:hAnsi="Arial"/>
          <w:spacing w:val="-2"/>
        </w:rPr>
        <w:t>x</w:t>
      </w:r>
      <w:r>
        <w:rPr>
          <w:rFonts w:ascii="Arial" w:hAnsi="Arial"/>
          <w:spacing w:val="1"/>
        </w:rPr>
        <w:t>e</w:t>
      </w:r>
      <w:r>
        <w:rPr>
          <w:rFonts w:ascii="Arial" w:hAnsi="Arial"/>
        </w:rPr>
        <w:t>c</w:t>
      </w:r>
      <w:r>
        <w:rPr>
          <w:rFonts w:ascii="Arial" w:hAnsi="Arial"/>
          <w:spacing w:val="1"/>
        </w:rPr>
        <w:t>u</w:t>
      </w:r>
      <w:r>
        <w:rPr>
          <w:rFonts w:ascii="Arial" w:hAnsi="Arial"/>
        </w:rPr>
        <w:t>te</w:t>
      </w:r>
      <w:r>
        <w:rPr>
          <w:rFonts w:ascii="Arial" w:hAnsi="Arial"/>
          <w:spacing w:val="2"/>
        </w:rPr>
        <w:t xml:space="preserve"> </w:t>
      </w:r>
      <w:r>
        <w:rPr>
          <w:rFonts w:ascii="Arial" w:hAnsi="Arial"/>
        </w:rPr>
        <w:t>a</w:t>
      </w:r>
      <w:r>
        <w:rPr>
          <w:rFonts w:ascii="Arial" w:hAnsi="Arial"/>
          <w:spacing w:val="4"/>
        </w:rPr>
        <w:t xml:space="preserve"> </w:t>
      </w:r>
      <w:r>
        <w:rPr>
          <w:rFonts w:ascii="Arial" w:hAnsi="Arial"/>
          <w:spacing w:val="-1"/>
        </w:rPr>
        <w:t>n</w:t>
      </w:r>
      <w:r>
        <w:rPr>
          <w:rFonts w:ascii="Arial" w:hAnsi="Arial"/>
          <w:spacing w:val="1"/>
        </w:rPr>
        <w:t>e</w:t>
      </w:r>
      <w:r>
        <w:rPr>
          <w:rFonts w:ascii="Arial" w:hAnsi="Arial"/>
        </w:rPr>
        <w:t>w I</w:t>
      </w:r>
      <w:r>
        <w:rPr>
          <w:rFonts w:ascii="Arial" w:hAnsi="Arial"/>
          <w:spacing w:val="1"/>
        </w:rPr>
        <w:t>n</w:t>
      </w:r>
      <w:r>
        <w:rPr>
          <w:rFonts w:ascii="Arial" w:hAnsi="Arial"/>
        </w:rPr>
        <w:t>t</w:t>
      </w:r>
      <w:r>
        <w:rPr>
          <w:rFonts w:ascii="Arial" w:hAnsi="Arial"/>
          <w:spacing w:val="1"/>
        </w:rPr>
        <w:t>e</w:t>
      </w:r>
      <w:r>
        <w:rPr>
          <w:rFonts w:ascii="Arial" w:hAnsi="Arial"/>
        </w:rPr>
        <w:t>rco</w:t>
      </w:r>
      <w:r>
        <w:rPr>
          <w:rFonts w:ascii="Arial" w:hAnsi="Arial"/>
          <w:spacing w:val="1"/>
        </w:rPr>
        <w:t>n</w:t>
      </w:r>
      <w:r>
        <w:rPr>
          <w:rFonts w:ascii="Arial" w:hAnsi="Arial"/>
          <w:spacing w:val="-1"/>
        </w:rPr>
        <w:t>n</w:t>
      </w:r>
      <w:r>
        <w:rPr>
          <w:rFonts w:ascii="Arial" w:hAnsi="Arial"/>
          <w:spacing w:val="1"/>
        </w:rPr>
        <w:t>e</w:t>
      </w:r>
      <w:r>
        <w:rPr>
          <w:rFonts w:ascii="Arial" w:hAnsi="Arial"/>
        </w:rPr>
        <w:t>cti</w:t>
      </w:r>
      <w:r>
        <w:rPr>
          <w:rFonts w:ascii="Arial" w:hAnsi="Arial"/>
          <w:spacing w:val="-1"/>
        </w:rPr>
        <w:t>o</w:t>
      </w:r>
      <w:r>
        <w:rPr>
          <w:rFonts w:ascii="Arial" w:hAnsi="Arial"/>
        </w:rPr>
        <w:t>n A</w:t>
      </w:r>
      <w:r>
        <w:rPr>
          <w:rFonts w:ascii="Arial" w:hAnsi="Arial"/>
          <w:spacing w:val="-1"/>
        </w:rPr>
        <w:t>g</w:t>
      </w:r>
      <w:r>
        <w:rPr>
          <w:rFonts w:ascii="Arial" w:hAnsi="Arial"/>
        </w:rPr>
        <w:t>re</w:t>
      </w:r>
      <w:r>
        <w:rPr>
          <w:rFonts w:ascii="Arial" w:hAnsi="Arial"/>
          <w:spacing w:val="1"/>
        </w:rPr>
        <w:t>em</w:t>
      </w:r>
      <w:r>
        <w:rPr>
          <w:rFonts w:ascii="Arial" w:hAnsi="Arial"/>
          <w:spacing w:val="-1"/>
        </w:rPr>
        <w:t>e</w:t>
      </w:r>
      <w:r>
        <w:rPr>
          <w:rFonts w:ascii="Arial" w:hAnsi="Arial"/>
          <w:spacing w:val="1"/>
        </w:rPr>
        <w:t>n</w:t>
      </w:r>
      <w:r>
        <w:rPr>
          <w:rFonts w:ascii="Arial" w:hAnsi="Arial"/>
        </w:rPr>
        <w:t>t</w:t>
      </w:r>
      <w:r>
        <w:rPr>
          <w:rFonts w:ascii="Arial" w:hAnsi="Arial"/>
          <w:spacing w:val="1"/>
        </w:rPr>
        <w:t xml:space="preserve"> a</w:t>
      </w:r>
      <w:r>
        <w:rPr>
          <w:rFonts w:ascii="Arial" w:hAnsi="Arial"/>
          <w:spacing w:val="-1"/>
        </w:rPr>
        <w:t>n</w:t>
      </w:r>
      <w:r>
        <w:rPr>
          <w:rFonts w:ascii="Arial" w:hAnsi="Arial"/>
        </w:rPr>
        <w:t>d</w:t>
      </w:r>
      <w:r>
        <w:rPr>
          <w:rFonts w:ascii="Arial" w:hAnsi="Arial"/>
          <w:spacing w:val="1"/>
        </w:rPr>
        <w:t xml:space="preserve"> S</w:t>
      </w:r>
      <w:r>
        <w:rPr>
          <w:rFonts w:ascii="Arial" w:hAnsi="Arial"/>
        </w:rPr>
        <w:t>t</w:t>
      </w:r>
      <w:r>
        <w:rPr>
          <w:rFonts w:ascii="Arial" w:hAnsi="Arial"/>
          <w:spacing w:val="-1"/>
        </w:rPr>
        <w:t>u</w:t>
      </w:r>
      <w:r>
        <w:rPr>
          <w:rFonts w:ascii="Arial" w:hAnsi="Arial"/>
          <w:spacing w:val="1"/>
        </w:rPr>
        <w:t>d</w:t>
      </w:r>
      <w:r>
        <w:rPr>
          <w:rFonts w:ascii="Arial" w:hAnsi="Arial"/>
        </w:rPr>
        <w:t>y</w:t>
      </w:r>
      <w:r>
        <w:rPr>
          <w:rFonts w:ascii="Arial" w:hAnsi="Arial"/>
          <w:spacing w:val="-2"/>
        </w:rPr>
        <w:t xml:space="preserve"> </w:t>
      </w:r>
      <w:r>
        <w:rPr>
          <w:rFonts w:ascii="Arial" w:hAnsi="Arial"/>
          <w:spacing w:val="1"/>
        </w:rPr>
        <w:t>a</w:t>
      </w:r>
      <w:r>
        <w:rPr>
          <w:rFonts w:ascii="Arial" w:hAnsi="Arial"/>
          <w:spacing w:val="-1"/>
        </w:rPr>
        <w:t>g</w:t>
      </w:r>
      <w:r>
        <w:rPr>
          <w:rFonts w:ascii="Arial" w:hAnsi="Arial"/>
        </w:rPr>
        <w:t>re</w:t>
      </w:r>
      <w:r>
        <w:rPr>
          <w:rFonts w:ascii="Arial" w:hAnsi="Arial"/>
          <w:spacing w:val="1"/>
        </w:rPr>
        <w:t>em</w:t>
      </w:r>
      <w:r>
        <w:rPr>
          <w:rFonts w:ascii="Arial" w:hAnsi="Arial"/>
          <w:spacing w:val="-1"/>
        </w:rPr>
        <w:t>e</w:t>
      </w:r>
      <w:r>
        <w:rPr>
          <w:rFonts w:ascii="Arial" w:hAnsi="Arial"/>
          <w:spacing w:val="1"/>
        </w:rPr>
        <w:t>n</w:t>
      </w:r>
      <w:r>
        <w:rPr>
          <w:rFonts w:ascii="Arial" w:hAnsi="Arial"/>
          <w:spacing w:val="5"/>
        </w:rPr>
        <w:t>t</w:t>
      </w:r>
      <w:r>
        <w:rPr>
          <w:rFonts w:ascii="Arial" w:hAnsi="Arial"/>
          <w:spacing w:val="-1"/>
        </w:rPr>
        <w:t>(</w:t>
      </w:r>
      <w:r>
        <w:rPr>
          <w:rFonts w:ascii="Arial" w:hAnsi="Arial"/>
        </w:rPr>
        <w:t>s) f</w:t>
      </w:r>
      <w:r>
        <w:rPr>
          <w:rFonts w:ascii="Arial" w:hAnsi="Arial"/>
          <w:spacing w:val="1"/>
        </w:rPr>
        <w:t>o</w:t>
      </w:r>
      <w:r>
        <w:rPr>
          <w:rFonts w:ascii="Arial" w:hAnsi="Arial"/>
        </w:rPr>
        <w:t>r a</w:t>
      </w:r>
      <w:r>
        <w:rPr>
          <w:rFonts w:ascii="Arial" w:hAnsi="Arial"/>
          <w:spacing w:val="1"/>
        </w:rPr>
        <w:t>n</w:t>
      </w:r>
      <w:r>
        <w:rPr>
          <w:rFonts w:ascii="Arial" w:hAnsi="Arial"/>
        </w:rPr>
        <w:t>y</w:t>
      </w:r>
      <w:r>
        <w:rPr>
          <w:rFonts w:ascii="Arial" w:hAnsi="Arial"/>
          <w:spacing w:val="-2"/>
        </w:rPr>
        <w:t xml:space="preserve"> </w:t>
      </w:r>
      <w:r>
        <w:rPr>
          <w:rFonts w:ascii="Arial" w:hAnsi="Arial"/>
          <w:spacing w:val="1"/>
        </w:rPr>
        <w:t>S</w:t>
      </w:r>
      <w:r>
        <w:rPr>
          <w:rFonts w:ascii="Arial" w:hAnsi="Arial"/>
        </w:rPr>
        <w:t>t</w:t>
      </w:r>
      <w:r>
        <w:rPr>
          <w:rFonts w:ascii="Arial" w:hAnsi="Arial"/>
          <w:spacing w:val="1"/>
        </w:rPr>
        <w:t>ud</w:t>
      </w:r>
      <w:r>
        <w:rPr>
          <w:rFonts w:ascii="Arial" w:hAnsi="Arial"/>
        </w:rPr>
        <w:t xml:space="preserve">y </w:t>
      </w:r>
      <w:r>
        <w:rPr>
          <w:rFonts w:ascii="Arial" w:hAnsi="Arial"/>
          <w:spacing w:val="-3"/>
        </w:rPr>
        <w:t>w</w:t>
      </w:r>
      <w:r>
        <w:rPr>
          <w:rFonts w:ascii="Arial" w:hAnsi="Arial"/>
          <w:spacing w:val="1"/>
        </w:rPr>
        <w:t>h</w:t>
      </w:r>
      <w:r>
        <w:rPr>
          <w:rFonts w:ascii="Arial" w:hAnsi="Arial"/>
        </w:rPr>
        <w:t>ich</w:t>
      </w:r>
      <w:r>
        <w:rPr>
          <w:rFonts w:ascii="Arial" w:hAnsi="Arial"/>
          <w:spacing w:val="1"/>
        </w:rPr>
        <w:t xml:space="preserve"> h</w:t>
      </w:r>
      <w:r>
        <w:rPr>
          <w:rFonts w:ascii="Arial" w:hAnsi="Arial"/>
          <w:spacing w:val="2"/>
        </w:rPr>
        <w:t>a</w:t>
      </w:r>
      <w:r>
        <w:rPr>
          <w:rFonts w:ascii="Arial" w:hAnsi="Arial"/>
        </w:rPr>
        <w:t xml:space="preserve">s </w:t>
      </w:r>
      <w:r>
        <w:rPr>
          <w:rFonts w:ascii="Arial" w:hAnsi="Arial"/>
          <w:spacing w:val="1"/>
        </w:rPr>
        <w:t>no</w:t>
      </w:r>
      <w:r>
        <w:rPr>
          <w:rFonts w:ascii="Arial" w:hAnsi="Arial"/>
        </w:rPr>
        <w:t xml:space="preserve">t </w:t>
      </w:r>
      <w:r>
        <w:rPr>
          <w:rFonts w:ascii="Arial" w:hAnsi="Arial"/>
          <w:spacing w:val="1"/>
        </w:rPr>
        <w:t>be</w:t>
      </w:r>
      <w:r>
        <w:rPr>
          <w:rFonts w:ascii="Arial" w:hAnsi="Arial"/>
          <w:spacing w:val="-1"/>
        </w:rPr>
        <w:t>e</w:t>
      </w:r>
      <w:r>
        <w:rPr>
          <w:rFonts w:ascii="Arial" w:hAnsi="Arial"/>
        </w:rPr>
        <w:t>n</w:t>
      </w:r>
      <w:r>
        <w:rPr>
          <w:rFonts w:ascii="Arial" w:hAnsi="Arial"/>
          <w:spacing w:val="1"/>
        </w:rPr>
        <w:t xml:space="preserve"> </w:t>
      </w:r>
      <w:r>
        <w:rPr>
          <w:rFonts w:ascii="Arial" w:hAnsi="Arial"/>
        </w:rPr>
        <w:t>c</w:t>
      </w:r>
      <w:r>
        <w:rPr>
          <w:rFonts w:ascii="Arial" w:hAnsi="Arial"/>
          <w:spacing w:val="-1"/>
        </w:rPr>
        <w:t>o</w:t>
      </w:r>
      <w:r>
        <w:rPr>
          <w:rFonts w:ascii="Arial" w:hAnsi="Arial"/>
          <w:spacing w:val="1"/>
        </w:rPr>
        <w:t>mp</w:t>
      </w:r>
      <w:r>
        <w:rPr>
          <w:rFonts w:ascii="Arial" w:hAnsi="Arial"/>
        </w:rPr>
        <w:t>l</w:t>
      </w:r>
      <w:r>
        <w:rPr>
          <w:rFonts w:ascii="Arial" w:hAnsi="Arial"/>
          <w:spacing w:val="-2"/>
        </w:rPr>
        <w:t>e</w:t>
      </w:r>
      <w:r>
        <w:rPr>
          <w:rFonts w:ascii="Arial" w:hAnsi="Arial"/>
        </w:rPr>
        <w:t>t</w:t>
      </w:r>
      <w:r>
        <w:rPr>
          <w:rFonts w:ascii="Arial" w:hAnsi="Arial"/>
          <w:spacing w:val="1"/>
        </w:rPr>
        <w:t>e</w:t>
      </w:r>
      <w:r>
        <w:rPr>
          <w:rFonts w:ascii="Arial" w:hAnsi="Arial"/>
        </w:rPr>
        <w:t>d</w:t>
      </w:r>
      <w:r>
        <w:rPr>
          <w:rFonts w:ascii="Arial" w:hAnsi="Arial"/>
          <w:spacing w:val="1"/>
        </w:rPr>
        <w:t xml:space="preserve"> a</w:t>
      </w:r>
      <w:r>
        <w:rPr>
          <w:rFonts w:ascii="Arial" w:hAnsi="Arial"/>
          <w:spacing w:val="-1"/>
        </w:rPr>
        <w:t>n</w:t>
      </w:r>
      <w:r>
        <w:rPr>
          <w:rFonts w:ascii="Arial" w:hAnsi="Arial"/>
        </w:rPr>
        <w:t>d</w:t>
      </w:r>
      <w:r>
        <w:rPr>
          <w:rFonts w:ascii="Arial" w:hAnsi="Arial"/>
          <w:spacing w:val="1"/>
        </w:rPr>
        <w:t xml:space="preserve"> t</w:t>
      </w:r>
      <w:r>
        <w:rPr>
          <w:rFonts w:ascii="Arial" w:hAnsi="Arial"/>
          <w:spacing w:val="-1"/>
        </w:rPr>
        <w:t>h</w:t>
      </w:r>
      <w:r>
        <w:rPr>
          <w:rFonts w:ascii="Arial" w:hAnsi="Arial"/>
        </w:rPr>
        <w:t>e</w:t>
      </w:r>
      <w:r>
        <w:rPr>
          <w:rFonts w:ascii="Arial" w:hAnsi="Arial"/>
          <w:spacing w:val="1"/>
        </w:rPr>
        <w:t xml:space="preserve"> </w:t>
      </w:r>
      <w:r>
        <w:rPr>
          <w:rFonts w:ascii="Arial" w:hAnsi="Arial"/>
        </w:rPr>
        <w:t>R</w:t>
      </w:r>
      <w:r>
        <w:rPr>
          <w:rFonts w:ascii="Arial" w:hAnsi="Arial"/>
          <w:spacing w:val="1"/>
        </w:rPr>
        <w:t>e</w:t>
      </w:r>
      <w:r>
        <w:rPr>
          <w:rFonts w:ascii="Arial" w:hAnsi="Arial"/>
          <w:spacing w:val="-1"/>
        </w:rPr>
        <w:t>p</w:t>
      </w:r>
      <w:r>
        <w:rPr>
          <w:rFonts w:ascii="Arial" w:hAnsi="Arial"/>
          <w:spacing w:val="1"/>
        </w:rPr>
        <w:t>o</w:t>
      </w:r>
      <w:r>
        <w:rPr>
          <w:rFonts w:ascii="Arial" w:hAnsi="Arial"/>
        </w:rPr>
        <w:t>rt issu</w:t>
      </w:r>
      <w:r>
        <w:rPr>
          <w:rFonts w:ascii="Arial" w:hAnsi="Arial"/>
          <w:spacing w:val="-1"/>
        </w:rPr>
        <w:t>e</w:t>
      </w:r>
      <w:r>
        <w:rPr>
          <w:rFonts w:ascii="Arial" w:hAnsi="Arial"/>
        </w:rPr>
        <w:t>d</w:t>
      </w:r>
      <w:r>
        <w:rPr>
          <w:rFonts w:ascii="Arial" w:hAnsi="Arial"/>
          <w:spacing w:val="1"/>
        </w:rPr>
        <w:t xml:space="preserve"> b</w:t>
      </w:r>
      <w:r>
        <w:rPr>
          <w:rFonts w:ascii="Arial" w:hAnsi="Arial"/>
        </w:rPr>
        <w:t>y</w:t>
      </w:r>
      <w:r>
        <w:rPr>
          <w:rFonts w:ascii="Arial" w:hAnsi="Arial"/>
          <w:spacing w:val="-2"/>
        </w:rPr>
        <w:t xml:space="preserve"> </w:t>
      </w:r>
      <w:r>
        <w:rPr>
          <w:rFonts w:ascii="Arial" w:hAnsi="Arial"/>
          <w:spacing w:val="1"/>
        </w:rPr>
        <w:t>th</w:t>
      </w:r>
      <w:r>
        <w:rPr>
          <w:rFonts w:ascii="Arial" w:hAnsi="Arial"/>
        </w:rPr>
        <w:t>e</w:t>
      </w:r>
      <w:r>
        <w:rPr>
          <w:rFonts w:ascii="Arial" w:hAnsi="Arial"/>
          <w:spacing w:val="-1"/>
        </w:rPr>
        <w:t xml:space="preserve"> </w:t>
      </w:r>
      <w:r>
        <w:rPr>
          <w:rFonts w:ascii="Arial" w:hAnsi="Arial"/>
        </w:rPr>
        <w:t>Util</w:t>
      </w:r>
      <w:r>
        <w:rPr>
          <w:rFonts w:ascii="Arial" w:hAnsi="Arial"/>
          <w:spacing w:val="-1"/>
        </w:rPr>
        <w:t>i</w:t>
      </w:r>
      <w:r>
        <w:rPr>
          <w:rFonts w:ascii="Arial" w:hAnsi="Arial"/>
        </w:rPr>
        <w:t>t</w:t>
      </w:r>
      <w:r>
        <w:rPr>
          <w:rFonts w:ascii="Arial" w:hAnsi="Arial"/>
          <w:spacing w:val="1"/>
        </w:rPr>
        <w:t>y</w:t>
      </w:r>
      <w:r>
        <w:rPr>
          <w:rFonts w:ascii="Arial" w:hAnsi="Arial"/>
        </w:rPr>
        <w:t>.</w:t>
      </w:r>
    </w:p>
    <w:p w:rsidR="002E6A1F" w:rsidRDefault="002E6A1F" w:rsidP="002E6A1F">
      <w:pPr>
        <w:spacing w:before="20" w:line="220" w:lineRule="exact"/>
      </w:pPr>
    </w:p>
    <w:p w:rsidR="002E6A1F" w:rsidRDefault="002E6A1F" w:rsidP="002E6A1F">
      <w:pPr>
        <w:ind w:left="2620" w:right="58" w:hanging="1080"/>
        <w:jc w:val="both"/>
        <w:rPr>
          <w:rFonts w:ascii="Arial" w:hAnsi="Arial"/>
        </w:rPr>
      </w:pPr>
      <w:r>
        <w:rPr>
          <w:rFonts w:ascii="Arial" w:hAnsi="Arial"/>
          <w:spacing w:val="1"/>
        </w:rPr>
        <w:t>1</w:t>
      </w:r>
      <w:r>
        <w:rPr>
          <w:rFonts w:ascii="Arial" w:hAnsi="Arial"/>
        </w:rPr>
        <w:t>.</w:t>
      </w:r>
      <w:r>
        <w:rPr>
          <w:rFonts w:ascii="Arial" w:hAnsi="Arial"/>
          <w:spacing w:val="1"/>
        </w:rPr>
        <w:t>5</w:t>
      </w:r>
      <w:r>
        <w:rPr>
          <w:rFonts w:ascii="Arial" w:hAnsi="Arial"/>
          <w:spacing w:val="-2"/>
        </w:rPr>
        <w:t>.</w:t>
      </w:r>
      <w:r>
        <w:rPr>
          <w:rFonts w:ascii="Arial" w:hAnsi="Arial"/>
          <w:spacing w:val="1"/>
        </w:rPr>
        <w:t>2</w:t>
      </w:r>
      <w:r>
        <w:rPr>
          <w:rFonts w:ascii="Arial" w:hAnsi="Arial"/>
        </w:rPr>
        <w:t>.2</w:t>
      </w:r>
      <w:r>
        <w:rPr>
          <w:rFonts w:ascii="Arial" w:eastAsia="Arial" w:hAnsi="Arial" w:cs="Arial"/>
        </w:rPr>
        <w:t xml:space="preserve">   </w:t>
      </w:r>
      <w:r>
        <w:rPr>
          <w:rFonts w:ascii="Arial" w:eastAsia="Arial" w:hAnsi="Arial" w:cs="Arial"/>
          <w:spacing w:val="3"/>
        </w:rPr>
        <w:t xml:space="preserve"> </w:t>
      </w:r>
      <w:r>
        <w:rPr>
          <w:rFonts w:ascii="Arial" w:hAnsi="Arial"/>
        </w:rPr>
        <w:t>A</w:t>
      </w:r>
      <w:r>
        <w:rPr>
          <w:rFonts w:ascii="Arial" w:hAnsi="Arial"/>
          <w:spacing w:val="2"/>
        </w:rPr>
        <w:t xml:space="preserve"> </w:t>
      </w:r>
      <w:r>
        <w:rPr>
          <w:rFonts w:ascii="Arial" w:hAnsi="Arial"/>
        </w:rPr>
        <w:t>c</w:t>
      </w:r>
      <w:r>
        <w:rPr>
          <w:rFonts w:ascii="Arial" w:hAnsi="Arial"/>
          <w:spacing w:val="-1"/>
        </w:rPr>
        <w:t>h</w:t>
      </w:r>
      <w:r>
        <w:rPr>
          <w:rFonts w:ascii="Arial" w:hAnsi="Arial"/>
          <w:spacing w:val="1"/>
        </w:rPr>
        <w:t>an</w:t>
      </w:r>
      <w:r>
        <w:rPr>
          <w:rFonts w:ascii="Arial" w:hAnsi="Arial"/>
          <w:spacing w:val="-1"/>
        </w:rPr>
        <w:t>g</w:t>
      </w:r>
      <w:r>
        <w:rPr>
          <w:rFonts w:ascii="Arial" w:hAnsi="Arial"/>
        </w:rPr>
        <w:t>e</w:t>
      </w:r>
      <w:r>
        <w:rPr>
          <w:rFonts w:ascii="Arial" w:hAnsi="Arial"/>
          <w:spacing w:val="2"/>
        </w:rPr>
        <w:t xml:space="preserve"> </w:t>
      </w:r>
      <w:r>
        <w:rPr>
          <w:rFonts w:ascii="Arial" w:hAnsi="Arial"/>
          <w:spacing w:val="1"/>
        </w:rPr>
        <w:t>o</w:t>
      </w:r>
      <w:r>
        <w:rPr>
          <w:rFonts w:ascii="Arial" w:hAnsi="Arial"/>
        </w:rPr>
        <w:t>r</w:t>
      </w:r>
      <w:r>
        <w:rPr>
          <w:rFonts w:ascii="Arial" w:hAnsi="Arial"/>
          <w:spacing w:val="1"/>
        </w:rPr>
        <w:t xml:space="preserve"> </w:t>
      </w:r>
      <w:r>
        <w:rPr>
          <w:rFonts w:ascii="Arial" w:hAnsi="Arial"/>
        </w:rPr>
        <w:t>re</w:t>
      </w:r>
      <w:r>
        <w:rPr>
          <w:rFonts w:ascii="Arial" w:hAnsi="Arial"/>
          <w:spacing w:val="1"/>
        </w:rPr>
        <w:t>p</w:t>
      </w:r>
      <w:r>
        <w:rPr>
          <w:rFonts w:ascii="Arial" w:hAnsi="Arial"/>
        </w:rPr>
        <w:t>la</w:t>
      </w:r>
      <w:r>
        <w:rPr>
          <w:rFonts w:ascii="Arial" w:hAnsi="Arial"/>
          <w:spacing w:val="-2"/>
        </w:rPr>
        <w:t>c</w:t>
      </w:r>
      <w:r>
        <w:rPr>
          <w:rFonts w:ascii="Arial" w:hAnsi="Arial"/>
          <w:spacing w:val="-1"/>
        </w:rPr>
        <w:t>e</w:t>
      </w:r>
      <w:r>
        <w:rPr>
          <w:rFonts w:ascii="Arial" w:hAnsi="Arial"/>
          <w:spacing w:val="1"/>
        </w:rPr>
        <w:t>me</w:t>
      </w:r>
      <w:r>
        <w:rPr>
          <w:rFonts w:ascii="Arial" w:hAnsi="Arial"/>
          <w:spacing w:val="-1"/>
        </w:rPr>
        <w:t>n</w:t>
      </w:r>
      <w:r>
        <w:rPr>
          <w:rFonts w:ascii="Arial" w:hAnsi="Arial"/>
        </w:rPr>
        <w:t>t</w:t>
      </w:r>
      <w:r>
        <w:rPr>
          <w:rFonts w:ascii="Arial" w:hAnsi="Arial"/>
          <w:spacing w:val="1"/>
        </w:rPr>
        <w:t xml:space="preserve"> </w:t>
      </w:r>
      <w:r>
        <w:rPr>
          <w:rFonts w:ascii="Arial" w:hAnsi="Arial"/>
          <w:spacing w:val="-1"/>
        </w:rPr>
        <w:t>o</w:t>
      </w:r>
      <w:r>
        <w:rPr>
          <w:rFonts w:ascii="Arial" w:hAnsi="Arial"/>
        </w:rPr>
        <w:t>f</w:t>
      </w:r>
      <w:r>
        <w:rPr>
          <w:rFonts w:ascii="Arial" w:hAnsi="Arial"/>
          <w:spacing w:val="4"/>
        </w:rPr>
        <w:t xml:space="preserve"> </w:t>
      </w:r>
      <w:r>
        <w:rPr>
          <w:rFonts w:ascii="Arial" w:hAnsi="Arial"/>
          <w:spacing w:val="-1"/>
        </w:rPr>
        <w:t>g</w:t>
      </w:r>
      <w:r>
        <w:rPr>
          <w:rFonts w:ascii="Arial" w:hAnsi="Arial"/>
          <w:spacing w:val="1"/>
        </w:rPr>
        <w:t>e</w:t>
      </w:r>
      <w:r>
        <w:rPr>
          <w:rFonts w:ascii="Arial" w:hAnsi="Arial"/>
          <w:spacing w:val="-1"/>
        </w:rPr>
        <w:t>n</w:t>
      </w:r>
      <w:r>
        <w:rPr>
          <w:rFonts w:ascii="Arial" w:hAnsi="Arial"/>
          <w:spacing w:val="1"/>
        </w:rPr>
        <w:t>e</w:t>
      </w:r>
      <w:r>
        <w:rPr>
          <w:rFonts w:ascii="Arial" w:hAnsi="Arial"/>
        </w:rPr>
        <w:t>rati</w:t>
      </w:r>
      <w:r>
        <w:rPr>
          <w:rFonts w:ascii="Arial" w:hAnsi="Arial"/>
          <w:spacing w:val="1"/>
        </w:rPr>
        <w:t>n</w:t>
      </w:r>
      <w:r>
        <w:rPr>
          <w:rFonts w:ascii="Arial" w:hAnsi="Arial"/>
        </w:rPr>
        <w:t xml:space="preserve">g </w:t>
      </w:r>
      <w:r>
        <w:rPr>
          <w:rFonts w:ascii="Arial" w:hAnsi="Arial"/>
          <w:spacing w:val="-1"/>
        </w:rPr>
        <w:t>eq</w:t>
      </w:r>
      <w:r>
        <w:rPr>
          <w:rFonts w:ascii="Arial" w:hAnsi="Arial"/>
          <w:spacing w:val="1"/>
        </w:rPr>
        <w:t>u</w:t>
      </w:r>
      <w:r>
        <w:rPr>
          <w:rFonts w:ascii="Arial" w:hAnsi="Arial"/>
        </w:rPr>
        <w:t>ip</w:t>
      </w:r>
      <w:r>
        <w:rPr>
          <w:rFonts w:ascii="Arial" w:hAnsi="Arial"/>
          <w:spacing w:val="2"/>
        </w:rPr>
        <w:t>m</w:t>
      </w:r>
      <w:r>
        <w:rPr>
          <w:rFonts w:ascii="Arial" w:hAnsi="Arial"/>
          <w:spacing w:val="1"/>
        </w:rPr>
        <w:t>e</w:t>
      </w:r>
      <w:r>
        <w:rPr>
          <w:rFonts w:ascii="Arial" w:hAnsi="Arial"/>
          <w:spacing w:val="-1"/>
        </w:rPr>
        <w:t>n</w:t>
      </w:r>
      <w:r>
        <w:rPr>
          <w:rFonts w:ascii="Arial" w:hAnsi="Arial"/>
        </w:rPr>
        <w:t>t</w:t>
      </w:r>
      <w:r>
        <w:rPr>
          <w:rFonts w:ascii="Arial" w:hAnsi="Arial"/>
          <w:spacing w:val="2"/>
        </w:rPr>
        <w:t xml:space="preserve"> </w:t>
      </w:r>
      <w:r>
        <w:rPr>
          <w:rFonts w:ascii="Arial" w:hAnsi="Arial"/>
        </w:rPr>
        <w:t>s</w:t>
      </w:r>
      <w:r>
        <w:rPr>
          <w:rFonts w:ascii="Arial" w:hAnsi="Arial"/>
          <w:spacing w:val="1"/>
        </w:rPr>
        <w:t>u</w:t>
      </w:r>
      <w:r>
        <w:rPr>
          <w:rFonts w:ascii="Arial" w:hAnsi="Arial"/>
          <w:spacing w:val="-2"/>
        </w:rPr>
        <w:t>c</w:t>
      </w:r>
      <w:r>
        <w:rPr>
          <w:rFonts w:ascii="Arial" w:hAnsi="Arial"/>
        </w:rPr>
        <w:t xml:space="preserve">h </w:t>
      </w:r>
      <w:r>
        <w:rPr>
          <w:rFonts w:ascii="Arial" w:hAnsi="Arial"/>
          <w:spacing w:val="1"/>
        </w:rPr>
        <w:t>a</w:t>
      </w:r>
      <w:r>
        <w:rPr>
          <w:rFonts w:ascii="Arial" w:hAnsi="Arial"/>
        </w:rPr>
        <w:t xml:space="preserve">s </w:t>
      </w:r>
      <w:r>
        <w:rPr>
          <w:rFonts w:ascii="Arial" w:hAnsi="Arial"/>
          <w:spacing w:val="-1"/>
        </w:rPr>
        <w:t>g</w:t>
      </w:r>
      <w:r>
        <w:rPr>
          <w:rFonts w:ascii="Arial" w:hAnsi="Arial"/>
          <w:spacing w:val="1"/>
        </w:rPr>
        <w:t>ene</w:t>
      </w:r>
      <w:r>
        <w:rPr>
          <w:rFonts w:ascii="Arial" w:hAnsi="Arial"/>
        </w:rPr>
        <w:t>r</w:t>
      </w:r>
      <w:r>
        <w:rPr>
          <w:rFonts w:ascii="Arial" w:hAnsi="Arial"/>
          <w:spacing w:val="2"/>
        </w:rPr>
        <w:t>a</w:t>
      </w:r>
      <w:r>
        <w:rPr>
          <w:rFonts w:ascii="Arial" w:hAnsi="Arial"/>
        </w:rPr>
        <w:t>t</w:t>
      </w:r>
      <w:r>
        <w:rPr>
          <w:rFonts w:ascii="Arial" w:hAnsi="Arial"/>
          <w:spacing w:val="1"/>
        </w:rPr>
        <w:t>o</w:t>
      </w:r>
      <w:r>
        <w:rPr>
          <w:rFonts w:ascii="Arial" w:hAnsi="Arial"/>
        </w:rPr>
        <w:t>r</w:t>
      </w:r>
      <w:r>
        <w:rPr>
          <w:rFonts w:ascii="Arial" w:hAnsi="Arial"/>
          <w:spacing w:val="-1"/>
        </w:rPr>
        <w:t>(</w:t>
      </w:r>
      <w:r>
        <w:rPr>
          <w:rFonts w:ascii="Arial" w:hAnsi="Arial"/>
        </w:rPr>
        <w:t>s), in</w:t>
      </w:r>
      <w:r>
        <w:rPr>
          <w:rFonts w:ascii="Arial" w:hAnsi="Arial"/>
          <w:spacing w:val="-2"/>
        </w:rPr>
        <w:t>v</w:t>
      </w:r>
      <w:r>
        <w:rPr>
          <w:rFonts w:ascii="Arial" w:hAnsi="Arial"/>
          <w:spacing w:val="1"/>
        </w:rPr>
        <w:t>e</w:t>
      </w:r>
      <w:r>
        <w:rPr>
          <w:rFonts w:ascii="Arial" w:hAnsi="Arial"/>
        </w:rPr>
        <w:t>rter</w:t>
      </w:r>
      <w:r>
        <w:rPr>
          <w:rFonts w:ascii="Arial" w:hAnsi="Arial"/>
          <w:spacing w:val="1"/>
        </w:rPr>
        <w:t>(</w:t>
      </w:r>
      <w:r>
        <w:rPr>
          <w:rFonts w:ascii="Arial" w:hAnsi="Arial"/>
        </w:rPr>
        <w:t>s),</w:t>
      </w:r>
      <w:r>
        <w:rPr>
          <w:rFonts w:ascii="Arial" w:hAnsi="Arial"/>
          <w:spacing w:val="2"/>
        </w:rPr>
        <w:t xml:space="preserve"> </w:t>
      </w:r>
      <w:r>
        <w:rPr>
          <w:rFonts w:ascii="Arial" w:hAnsi="Arial"/>
        </w:rPr>
        <w:t>s</w:t>
      </w:r>
      <w:r>
        <w:rPr>
          <w:rFonts w:ascii="Arial" w:hAnsi="Arial"/>
          <w:spacing w:val="1"/>
        </w:rPr>
        <w:t>o</w:t>
      </w:r>
      <w:r>
        <w:rPr>
          <w:rFonts w:ascii="Arial" w:hAnsi="Arial"/>
        </w:rPr>
        <w:t xml:space="preserve">lar </w:t>
      </w:r>
      <w:r>
        <w:rPr>
          <w:rFonts w:ascii="Arial" w:hAnsi="Arial"/>
          <w:spacing w:val="1"/>
        </w:rPr>
        <w:t>pane</w:t>
      </w:r>
      <w:r>
        <w:rPr>
          <w:rFonts w:ascii="Arial" w:hAnsi="Arial"/>
        </w:rPr>
        <w:t>l</w:t>
      </w:r>
      <w:r>
        <w:rPr>
          <w:rFonts w:ascii="Arial" w:hAnsi="Arial"/>
          <w:spacing w:val="-1"/>
        </w:rPr>
        <w:t>(</w:t>
      </w:r>
      <w:r>
        <w:rPr>
          <w:rFonts w:ascii="Arial" w:hAnsi="Arial"/>
        </w:rPr>
        <w:t>s),</w:t>
      </w:r>
      <w:r>
        <w:rPr>
          <w:rFonts w:ascii="Arial" w:hAnsi="Arial"/>
          <w:spacing w:val="2"/>
        </w:rPr>
        <w:t xml:space="preserve"> </w:t>
      </w:r>
      <w:r>
        <w:rPr>
          <w:rFonts w:ascii="Arial" w:hAnsi="Arial"/>
        </w:rPr>
        <w:t>tra</w:t>
      </w:r>
      <w:r>
        <w:rPr>
          <w:rFonts w:ascii="Arial" w:hAnsi="Arial"/>
          <w:spacing w:val="1"/>
        </w:rPr>
        <w:t>n</w:t>
      </w:r>
      <w:r>
        <w:rPr>
          <w:rFonts w:ascii="Arial" w:hAnsi="Arial"/>
          <w:spacing w:val="-2"/>
        </w:rPr>
        <w:t>s</w:t>
      </w:r>
      <w:r>
        <w:rPr>
          <w:rFonts w:ascii="Arial" w:hAnsi="Arial"/>
          <w:spacing w:val="3"/>
        </w:rPr>
        <w:t>f</w:t>
      </w:r>
      <w:r>
        <w:rPr>
          <w:rFonts w:ascii="Arial" w:hAnsi="Arial"/>
          <w:spacing w:val="1"/>
        </w:rPr>
        <w:t>o</w:t>
      </w:r>
      <w:r>
        <w:rPr>
          <w:rFonts w:ascii="Arial" w:hAnsi="Arial"/>
        </w:rPr>
        <w:t>r</w:t>
      </w:r>
      <w:r>
        <w:rPr>
          <w:rFonts w:ascii="Arial" w:hAnsi="Arial"/>
          <w:spacing w:val="-1"/>
        </w:rPr>
        <w:t>m</w:t>
      </w:r>
      <w:r>
        <w:rPr>
          <w:rFonts w:ascii="Arial" w:hAnsi="Arial"/>
          <w:spacing w:val="1"/>
        </w:rPr>
        <w:t>e</w:t>
      </w:r>
      <w:r>
        <w:rPr>
          <w:rFonts w:ascii="Arial" w:hAnsi="Arial"/>
        </w:rPr>
        <w:t>rs, rela</w:t>
      </w:r>
      <w:r>
        <w:rPr>
          <w:rFonts w:ascii="Arial" w:hAnsi="Arial"/>
          <w:spacing w:val="-2"/>
        </w:rPr>
        <w:t>y</w:t>
      </w:r>
      <w:r>
        <w:rPr>
          <w:rFonts w:ascii="Arial" w:hAnsi="Arial"/>
        </w:rPr>
        <w:t>in</w:t>
      </w:r>
      <w:r>
        <w:rPr>
          <w:rFonts w:ascii="Arial" w:hAnsi="Arial"/>
          <w:spacing w:val="-1"/>
        </w:rPr>
        <w:t>g</w:t>
      </w:r>
      <w:r>
        <w:rPr>
          <w:rFonts w:ascii="Arial" w:hAnsi="Arial"/>
        </w:rPr>
        <w:t>, c</w:t>
      </w:r>
      <w:r>
        <w:rPr>
          <w:rFonts w:ascii="Arial" w:hAnsi="Arial"/>
          <w:spacing w:val="1"/>
        </w:rPr>
        <w:t>on</w:t>
      </w:r>
      <w:r>
        <w:rPr>
          <w:rFonts w:ascii="Arial" w:hAnsi="Arial"/>
        </w:rPr>
        <w:t xml:space="preserve">trols, </w:t>
      </w:r>
      <w:r>
        <w:rPr>
          <w:rFonts w:ascii="Arial" w:hAnsi="Arial"/>
          <w:spacing w:val="1"/>
        </w:rPr>
        <w:t>e</w:t>
      </w:r>
      <w:r>
        <w:rPr>
          <w:rFonts w:ascii="Arial" w:hAnsi="Arial"/>
        </w:rPr>
        <w:t>t</w:t>
      </w:r>
      <w:r>
        <w:rPr>
          <w:rFonts w:ascii="Arial" w:hAnsi="Arial"/>
          <w:spacing w:val="-2"/>
        </w:rPr>
        <w:t>c</w:t>
      </w:r>
      <w:r>
        <w:rPr>
          <w:rFonts w:ascii="Arial" w:hAnsi="Arial"/>
        </w:rPr>
        <w:t>. t</w:t>
      </w:r>
      <w:r>
        <w:rPr>
          <w:rFonts w:ascii="Arial" w:hAnsi="Arial"/>
          <w:spacing w:val="1"/>
        </w:rPr>
        <w:t>h</w:t>
      </w:r>
      <w:r>
        <w:rPr>
          <w:rFonts w:ascii="Arial" w:hAnsi="Arial"/>
          <w:spacing w:val="-1"/>
        </w:rPr>
        <w:t>a</w:t>
      </w:r>
      <w:r>
        <w:rPr>
          <w:rFonts w:ascii="Arial" w:hAnsi="Arial"/>
        </w:rPr>
        <w:t>t is</w:t>
      </w:r>
      <w:r>
        <w:rPr>
          <w:rFonts w:ascii="Arial" w:hAnsi="Arial"/>
          <w:spacing w:val="2"/>
        </w:rPr>
        <w:t xml:space="preserve"> </w:t>
      </w:r>
      <w:r>
        <w:rPr>
          <w:rFonts w:ascii="Arial" w:hAnsi="Arial"/>
        </w:rPr>
        <w:t>a</w:t>
      </w:r>
      <w:r>
        <w:rPr>
          <w:rFonts w:ascii="Arial" w:hAnsi="Arial"/>
          <w:spacing w:val="1"/>
        </w:rPr>
        <w:t xml:space="preserve"> </w:t>
      </w:r>
      <w:r>
        <w:rPr>
          <w:rFonts w:ascii="Arial" w:eastAsia="Arial" w:hAnsi="Arial" w:cs="Arial"/>
        </w:rPr>
        <w:t>l</w:t>
      </w:r>
      <w:r>
        <w:rPr>
          <w:rFonts w:ascii="Arial" w:eastAsia="Arial" w:hAnsi="Arial" w:cs="Arial"/>
          <w:spacing w:val="-1"/>
        </w:rPr>
        <w:t>i</w:t>
      </w:r>
      <w:r>
        <w:rPr>
          <w:rFonts w:ascii="Arial" w:eastAsia="Arial" w:hAnsi="Arial" w:cs="Arial"/>
        </w:rPr>
        <w:t>k</w:t>
      </w:r>
      <w:r>
        <w:rPr>
          <w:rFonts w:ascii="Arial" w:eastAsia="Arial" w:hAnsi="Arial" w:cs="Arial"/>
          <w:spacing w:val="1"/>
        </w:rPr>
        <w:t>e</w:t>
      </w:r>
      <w:r>
        <w:rPr>
          <w:rFonts w:ascii="Arial" w:eastAsia="Arial" w:hAnsi="Arial" w:cs="Arial"/>
          <w:spacing w:val="-1"/>
        </w:rPr>
        <w:t>-</w:t>
      </w:r>
      <w:proofErr w:type="gramStart"/>
      <w:r>
        <w:rPr>
          <w:rFonts w:ascii="Arial" w:eastAsia="Arial" w:hAnsi="Arial" w:cs="Arial"/>
        </w:rPr>
        <w:t>kind</w:t>
      </w:r>
      <w:r>
        <w:rPr>
          <w:rFonts w:ascii="Arial" w:hAnsi="Arial"/>
        </w:rPr>
        <w:t xml:space="preserve"> </w:t>
      </w:r>
      <w:r>
        <w:rPr>
          <w:rFonts w:ascii="Arial" w:hAnsi="Arial"/>
          <w:spacing w:val="62"/>
        </w:rPr>
        <w:t xml:space="preserve"> </w:t>
      </w:r>
      <w:r>
        <w:rPr>
          <w:rFonts w:ascii="Arial" w:hAnsi="Arial"/>
        </w:rPr>
        <w:t>s</w:t>
      </w:r>
      <w:r>
        <w:rPr>
          <w:rFonts w:ascii="Arial" w:hAnsi="Arial"/>
          <w:spacing w:val="1"/>
        </w:rPr>
        <w:t>ub</w:t>
      </w:r>
      <w:r>
        <w:rPr>
          <w:rFonts w:ascii="Arial" w:hAnsi="Arial"/>
        </w:rPr>
        <w:t>stit</w:t>
      </w:r>
      <w:r>
        <w:rPr>
          <w:rFonts w:ascii="Arial" w:hAnsi="Arial"/>
          <w:spacing w:val="1"/>
        </w:rPr>
        <w:t>u</w:t>
      </w:r>
      <w:r>
        <w:rPr>
          <w:rFonts w:ascii="Arial" w:hAnsi="Arial"/>
        </w:rPr>
        <w:t>t</w:t>
      </w:r>
      <w:r>
        <w:rPr>
          <w:rFonts w:ascii="Arial" w:hAnsi="Arial"/>
          <w:spacing w:val="-2"/>
        </w:rPr>
        <w:t>i</w:t>
      </w:r>
      <w:r>
        <w:rPr>
          <w:rFonts w:ascii="Arial" w:hAnsi="Arial"/>
          <w:spacing w:val="1"/>
        </w:rPr>
        <w:t>o</w:t>
      </w:r>
      <w:r>
        <w:rPr>
          <w:rFonts w:ascii="Arial" w:hAnsi="Arial"/>
        </w:rPr>
        <w:t>n</w:t>
      </w:r>
      <w:proofErr w:type="gramEnd"/>
      <w:r>
        <w:rPr>
          <w:rFonts w:ascii="Arial" w:hAnsi="Arial"/>
        </w:rPr>
        <w:t xml:space="preserve"> in</w:t>
      </w:r>
      <w:r>
        <w:rPr>
          <w:rFonts w:ascii="Arial" w:hAnsi="Arial"/>
          <w:spacing w:val="2"/>
        </w:rPr>
        <w:t xml:space="preserve"> </w:t>
      </w:r>
      <w:r>
        <w:rPr>
          <w:rFonts w:ascii="Arial" w:hAnsi="Arial"/>
        </w:rPr>
        <w:t>si</w:t>
      </w:r>
      <w:r>
        <w:rPr>
          <w:rFonts w:ascii="Arial" w:hAnsi="Arial"/>
          <w:spacing w:val="-3"/>
        </w:rPr>
        <w:t>z</w:t>
      </w:r>
      <w:r>
        <w:rPr>
          <w:rFonts w:ascii="Arial" w:hAnsi="Arial"/>
          <w:spacing w:val="1"/>
        </w:rPr>
        <w:t>e</w:t>
      </w:r>
      <w:r>
        <w:rPr>
          <w:rFonts w:ascii="Arial" w:hAnsi="Arial"/>
        </w:rPr>
        <w:t>, rati</w:t>
      </w:r>
      <w:r>
        <w:rPr>
          <w:rFonts w:ascii="Arial" w:hAnsi="Arial"/>
          <w:spacing w:val="1"/>
        </w:rPr>
        <w:t>n</w:t>
      </w:r>
      <w:r>
        <w:rPr>
          <w:rFonts w:ascii="Arial" w:hAnsi="Arial"/>
          <w:spacing w:val="-1"/>
        </w:rPr>
        <w:t>g</w:t>
      </w:r>
      <w:r>
        <w:rPr>
          <w:rFonts w:ascii="Arial" w:hAnsi="Arial"/>
        </w:rPr>
        <w:t>s, i</w:t>
      </w:r>
      <w:r>
        <w:rPr>
          <w:rFonts w:ascii="Arial" w:hAnsi="Arial"/>
          <w:spacing w:val="1"/>
        </w:rPr>
        <w:t>mp</w:t>
      </w:r>
      <w:r>
        <w:rPr>
          <w:rFonts w:ascii="Arial" w:hAnsi="Arial"/>
          <w:spacing w:val="-1"/>
        </w:rPr>
        <w:t>e</w:t>
      </w:r>
      <w:r>
        <w:rPr>
          <w:rFonts w:ascii="Arial" w:hAnsi="Arial"/>
          <w:spacing w:val="1"/>
        </w:rPr>
        <w:t>dan</w:t>
      </w:r>
      <w:r>
        <w:rPr>
          <w:rFonts w:ascii="Arial" w:hAnsi="Arial"/>
          <w:spacing w:val="-2"/>
        </w:rPr>
        <w:t>c</w:t>
      </w:r>
      <w:r>
        <w:rPr>
          <w:rFonts w:ascii="Arial" w:hAnsi="Arial"/>
          <w:spacing w:val="1"/>
        </w:rPr>
        <w:t>e</w:t>
      </w:r>
      <w:r>
        <w:rPr>
          <w:rFonts w:ascii="Arial" w:hAnsi="Arial"/>
        </w:rPr>
        <w:t>s,</w:t>
      </w:r>
      <w:r>
        <w:rPr>
          <w:rFonts w:ascii="Arial" w:hAnsi="Arial"/>
          <w:spacing w:val="5"/>
        </w:rPr>
        <w:t xml:space="preserve"> </w:t>
      </w:r>
      <w:r>
        <w:rPr>
          <w:rFonts w:ascii="Arial" w:hAnsi="Arial"/>
          <w:spacing w:val="-1"/>
        </w:rPr>
        <w:t>e</w:t>
      </w:r>
      <w:r>
        <w:rPr>
          <w:rFonts w:ascii="Arial" w:hAnsi="Arial"/>
        </w:rPr>
        <w:t>f</w:t>
      </w:r>
      <w:r>
        <w:rPr>
          <w:rFonts w:ascii="Arial" w:hAnsi="Arial"/>
          <w:spacing w:val="1"/>
        </w:rPr>
        <w:t>f</w:t>
      </w:r>
      <w:r>
        <w:rPr>
          <w:rFonts w:ascii="Arial" w:hAnsi="Arial"/>
        </w:rPr>
        <w:t>ic</w:t>
      </w:r>
      <w:r>
        <w:rPr>
          <w:rFonts w:ascii="Arial" w:hAnsi="Arial"/>
          <w:spacing w:val="-1"/>
        </w:rPr>
        <w:t>i</w:t>
      </w:r>
      <w:r>
        <w:rPr>
          <w:rFonts w:ascii="Arial" w:hAnsi="Arial"/>
          <w:spacing w:val="1"/>
        </w:rPr>
        <w:t>en</w:t>
      </w:r>
      <w:r>
        <w:rPr>
          <w:rFonts w:ascii="Arial" w:hAnsi="Arial"/>
          <w:spacing w:val="-2"/>
        </w:rPr>
        <w:t>c</w:t>
      </w:r>
      <w:r>
        <w:rPr>
          <w:rFonts w:ascii="Arial" w:hAnsi="Arial"/>
        </w:rPr>
        <w:t>ies</w:t>
      </w:r>
      <w:r>
        <w:rPr>
          <w:rFonts w:ascii="Arial" w:hAnsi="Arial"/>
          <w:spacing w:val="4"/>
        </w:rPr>
        <w:t xml:space="preserve"> </w:t>
      </w:r>
      <w:r>
        <w:rPr>
          <w:rFonts w:ascii="Arial" w:hAnsi="Arial"/>
          <w:spacing w:val="1"/>
        </w:rPr>
        <w:t>o</w:t>
      </w:r>
      <w:r>
        <w:rPr>
          <w:rFonts w:ascii="Arial" w:hAnsi="Arial"/>
        </w:rPr>
        <w:t>r</w:t>
      </w:r>
      <w:r>
        <w:rPr>
          <w:rFonts w:ascii="Arial" w:hAnsi="Arial"/>
          <w:spacing w:val="1"/>
        </w:rPr>
        <w:t xml:space="preserve"> </w:t>
      </w:r>
      <w:r>
        <w:rPr>
          <w:rFonts w:ascii="Arial" w:hAnsi="Arial"/>
        </w:rPr>
        <w:t>c</w:t>
      </w:r>
      <w:r>
        <w:rPr>
          <w:rFonts w:ascii="Arial" w:hAnsi="Arial"/>
          <w:spacing w:val="1"/>
        </w:rPr>
        <w:t>a</w:t>
      </w:r>
      <w:r>
        <w:rPr>
          <w:rFonts w:ascii="Arial" w:hAnsi="Arial"/>
          <w:spacing w:val="-1"/>
        </w:rPr>
        <w:t>p</w:t>
      </w:r>
      <w:r>
        <w:rPr>
          <w:rFonts w:ascii="Arial" w:hAnsi="Arial"/>
          <w:spacing w:val="1"/>
        </w:rPr>
        <w:t>ab</w:t>
      </w:r>
      <w:r>
        <w:rPr>
          <w:rFonts w:ascii="Arial" w:hAnsi="Arial"/>
        </w:rPr>
        <w:t>i</w:t>
      </w:r>
      <w:r>
        <w:rPr>
          <w:rFonts w:ascii="Arial" w:hAnsi="Arial"/>
          <w:spacing w:val="-1"/>
        </w:rPr>
        <w:t>l</w:t>
      </w:r>
      <w:r>
        <w:rPr>
          <w:rFonts w:ascii="Arial" w:hAnsi="Arial"/>
        </w:rPr>
        <w:t xml:space="preserve">ities </w:t>
      </w:r>
      <w:r>
        <w:rPr>
          <w:rFonts w:ascii="Arial" w:hAnsi="Arial"/>
          <w:spacing w:val="-1"/>
        </w:rPr>
        <w:t>o</w:t>
      </w:r>
      <w:r>
        <w:rPr>
          <w:rFonts w:ascii="Arial" w:hAnsi="Arial"/>
        </w:rPr>
        <w:t>f</w:t>
      </w:r>
      <w:r>
        <w:rPr>
          <w:rFonts w:ascii="Arial" w:hAnsi="Arial"/>
          <w:spacing w:val="5"/>
        </w:rPr>
        <w:t xml:space="preserve"> </w:t>
      </w:r>
      <w:r>
        <w:rPr>
          <w:rFonts w:ascii="Arial" w:hAnsi="Arial"/>
        </w:rPr>
        <w:t>t</w:t>
      </w:r>
      <w:r>
        <w:rPr>
          <w:rFonts w:ascii="Arial" w:hAnsi="Arial"/>
          <w:spacing w:val="-1"/>
        </w:rPr>
        <w:t>h</w:t>
      </w:r>
      <w:r>
        <w:rPr>
          <w:rFonts w:ascii="Arial" w:hAnsi="Arial"/>
        </w:rPr>
        <w:t>e</w:t>
      </w:r>
      <w:r>
        <w:rPr>
          <w:rFonts w:ascii="Arial" w:hAnsi="Arial"/>
          <w:spacing w:val="3"/>
        </w:rPr>
        <w:t xml:space="preserve"> </w:t>
      </w:r>
      <w:r>
        <w:rPr>
          <w:rFonts w:ascii="Arial" w:hAnsi="Arial"/>
          <w:spacing w:val="1"/>
        </w:rPr>
        <w:t>e</w:t>
      </w:r>
      <w:r>
        <w:rPr>
          <w:rFonts w:ascii="Arial" w:hAnsi="Arial"/>
          <w:spacing w:val="-1"/>
        </w:rPr>
        <w:t>q</w:t>
      </w:r>
      <w:r>
        <w:rPr>
          <w:rFonts w:ascii="Arial" w:hAnsi="Arial"/>
          <w:spacing w:val="1"/>
        </w:rPr>
        <w:t>u</w:t>
      </w:r>
      <w:r>
        <w:rPr>
          <w:rFonts w:ascii="Arial" w:hAnsi="Arial"/>
        </w:rPr>
        <w:t>i</w:t>
      </w:r>
      <w:r>
        <w:rPr>
          <w:rFonts w:ascii="Arial" w:hAnsi="Arial"/>
          <w:spacing w:val="-2"/>
        </w:rPr>
        <w:t>p</w:t>
      </w:r>
      <w:r>
        <w:rPr>
          <w:rFonts w:ascii="Arial" w:hAnsi="Arial"/>
          <w:spacing w:val="1"/>
        </w:rPr>
        <w:t>m</w:t>
      </w:r>
      <w:r>
        <w:rPr>
          <w:rFonts w:ascii="Arial" w:hAnsi="Arial"/>
          <w:spacing w:val="-1"/>
        </w:rPr>
        <w:t>e</w:t>
      </w:r>
      <w:r>
        <w:rPr>
          <w:rFonts w:ascii="Arial" w:hAnsi="Arial"/>
          <w:spacing w:val="1"/>
        </w:rPr>
        <w:t>n</w:t>
      </w:r>
      <w:r>
        <w:rPr>
          <w:rFonts w:ascii="Arial" w:hAnsi="Arial"/>
        </w:rPr>
        <w:t>t s</w:t>
      </w:r>
      <w:r>
        <w:rPr>
          <w:rFonts w:ascii="Arial" w:hAnsi="Arial"/>
          <w:spacing w:val="1"/>
        </w:rPr>
        <w:t>pe</w:t>
      </w:r>
      <w:r>
        <w:rPr>
          <w:rFonts w:ascii="Arial" w:hAnsi="Arial"/>
        </w:rPr>
        <w:t>c</w:t>
      </w:r>
      <w:r>
        <w:rPr>
          <w:rFonts w:ascii="Arial" w:hAnsi="Arial"/>
          <w:spacing w:val="-3"/>
        </w:rPr>
        <w:t>i</w:t>
      </w:r>
      <w:r>
        <w:rPr>
          <w:rFonts w:ascii="Arial" w:hAnsi="Arial"/>
          <w:spacing w:val="3"/>
        </w:rPr>
        <w:t>f</w:t>
      </w:r>
      <w:r>
        <w:rPr>
          <w:rFonts w:ascii="Arial" w:hAnsi="Arial"/>
        </w:rPr>
        <w:t>ied</w:t>
      </w:r>
      <w:r>
        <w:rPr>
          <w:rFonts w:ascii="Arial" w:hAnsi="Arial"/>
          <w:spacing w:val="-1"/>
        </w:rPr>
        <w:t xml:space="preserve"> </w:t>
      </w:r>
      <w:r>
        <w:rPr>
          <w:rFonts w:ascii="Arial" w:hAnsi="Arial"/>
        </w:rPr>
        <w:t>in</w:t>
      </w:r>
      <w:r>
        <w:rPr>
          <w:rFonts w:ascii="Arial" w:hAnsi="Arial"/>
          <w:spacing w:val="1"/>
        </w:rPr>
        <w:t xml:space="preserve"> t</w:t>
      </w:r>
      <w:r>
        <w:rPr>
          <w:rFonts w:ascii="Arial" w:hAnsi="Arial"/>
          <w:spacing w:val="-1"/>
        </w:rPr>
        <w:t>h</w:t>
      </w:r>
      <w:r>
        <w:rPr>
          <w:rFonts w:ascii="Arial" w:hAnsi="Arial"/>
        </w:rPr>
        <w:t>e</w:t>
      </w:r>
      <w:r>
        <w:rPr>
          <w:rFonts w:ascii="Arial" w:hAnsi="Arial"/>
          <w:spacing w:val="1"/>
        </w:rPr>
        <w:t xml:space="preserve"> o</w:t>
      </w:r>
      <w:r>
        <w:rPr>
          <w:rFonts w:ascii="Arial" w:hAnsi="Arial"/>
        </w:rPr>
        <w:t>r</w:t>
      </w:r>
      <w:r>
        <w:rPr>
          <w:rFonts w:ascii="Arial" w:hAnsi="Arial"/>
          <w:spacing w:val="-1"/>
        </w:rPr>
        <w:t>ig</w:t>
      </w:r>
      <w:r>
        <w:rPr>
          <w:rFonts w:ascii="Arial" w:hAnsi="Arial"/>
        </w:rPr>
        <w:t>in</w:t>
      </w:r>
      <w:r>
        <w:rPr>
          <w:rFonts w:ascii="Arial" w:hAnsi="Arial"/>
          <w:spacing w:val="1"/>
        </w:rPr>
        <w:t>a</w:t>
      </w:r>
      <w:r>
        <w:rPr>
          <w:rFonts w:ascii="Arial" w:hAnsi="Arial"/>
        </w:rPr>
        <w:t>l</w:t>
      </w:r>
      <w:r>
        <w:rPr>
          <w:rFonts w:ascii="Arial" w:hAnsi="Arial"/>
          <w:spacing w:val="-3"/>
        </w:rPr>
        <w:t xml:space="preserve"> </w:t>
      </w:r>
      <w:r>
        <w:rPr>
          <w:rFonts w:ascii="Arial" w:hAnsi="Arial"/>
          <w:spacing w:val="1"/>
        </w:rPr>
        <w:t>o</w:t>
      </w:r>
      <w:r>
        <w:rPr>
          <w:rFonts w:ascii="Arial" w:hAnsi="Arial"/>
        </w:rPr>
        <w:t>r prec</w:t>
      </w:r>
      <w:r>
        <w:rPr>
          <w:rFonts w:ascii="Arial" w:hAnsi="Arial"/>
          <w:spacing w:val="-1"/>
        </w:rPr>
        <w:t>e</w:t>
      </w:r>
      <w:r>
        <w:rPr>
          <w:rFonts w:ascii="Arial" w:hAnsi="Arial"/>
          <w:spacing w:val="1"/>
        </w:rPr>
        <w:t>d</w:t>
      </w:r>
      <w:r>
        <w:rPr>
          <w:rFonts w:ascii="Arial" w:hAnsi="Arial"/>
        </w:rPr>
        <w:t>ing</w:t>
      </w:r>
      <w:r>
        <w:rPr>
          <w:rFonts w:ascii="Arial" w:hAnsi="Arial"/>
          <w:spacing w:val="-1"/>
        </w:rPr>
        <w:t xml:space="preserve"> </w:t>
      </w:r>
      <w:r>
        <w:rPr>
          <w:rFonts w:ascii="Arial" w:hAnsi="Arial"/>
          <w:spacing w:val="1"/>
        </w:rPr>
        <w:t>In</w:t>
      </w:r>
      <w:r>
        <w:rPr>
          <w:rFonts w:ascii="Arial" w:hAnsi="Arial"/>
          <w:spacing w:val="-2"/>
        </w:rPr>
        <w:t>t</w:t>
      </w:r>
      <w:r>
        <w:rPr>
          <w:rFonts w:ascii="Arial" w:hAnsi="Arial"/>
          <w:spacing w:val="1"/>
        </w:rPr>
        <w:t>e</w:t>
      </w:r>
      <w:r>
        <w:rPr>
          <w:rFonts w:ascii="Arial" w:hAnsi="Arial"/>
        </w:rPr>
        <w:t>rco</w:t>
      </w:r>
      <w:r>
        <w:rPr>
          <w:rFonts w:ascii="Arial" w:hAnsi="Arial"/>
          <w:spacing w:val="-1"/>
        </w:rPr>
        <w:t>n</w:t>
      </w:r>
      <w:r>
        <w:rPr>
          <w:rFonts w:ascii="Arial" w:hAnsi="Arial"/>
          <w:spacing w:val="1"/>
        </w:rPr>
        <w:t>ne</w:t>
      </w:r>
      <w:r>
        <w:rPr>
          <w:rFonts w:ascii="Arial" w:hAnsi="Arial"/>
        </w:rPr>
        <w:t>cti</w:t>
      </w:r>
      <w:r>
        <w:rPr>
          <w:rFonts w:ascii="Arial" w:hAnsi="Arial"/>
          <w:spacing w:val="-1"/>
        </w:rPr>
        <w:t>o</w:t>
      </w:r>
      <w:r>
        <w:rPr>
          <w:rFonts w:ascii="Arial" w:hAnsi="Arial"/>
        </w:rPr>
        <w:t>n</w:t>
      </w:r>
      <w:r>
        <w:rPr>
          <w:rFonts w:ascii="Arial" w:hAnsi="Arial"/>
          <w:spacing w:val="1"/>
        </w:rPr>
        <w:t xml:space="preserve"> </w:t>
      </w:r>
      <w:r>
        <w:rPr>
          <w:rFonts w:ascii="Arial" w:hAnsi="Arial"/>
        </w:rPr>
        <w:t>R</w:t>
      </w:r>
      <w:r>
        <w:rPr>
          <w:rFonts w:ascii="Arial" w:hAnsi="Arial"/>
          <w:spacing w:val="1"/>
        </w:rPr>
        <w:t>e</w:t>
      </w:r>
      <w:r>
        <w:rPr>
          <w:rFonts w:ascii="Arial" w:hAnsi="Arial"/>
          <w:spacing w:val="-1"/>
        </w:rPr>
        <w:t>q</w:t>
      </w:r>
      <w:r>
        <w:rPr>
          <w:rFonts w:ascii="Arial" w:hAnsi="Arial"/>
          <w:spacing w:val="1"/>
        </w:rPr>
        <w:t>ue</w:t>
      </w:r>
      <w:r>
        <w:rPr>
          <w:rFonts w:ascii="Arial" w:hAnsi="Arial"/>
        </w:rPr>
        <w:t>st;</w:t>
      </w:r>
    </w:p>
    <w:p w:rsidR="002E6A1F" w:rsidRDefault="002E6A1F" w:rsidP="002E6A1F">
      <w:pPr>
        <w:spacing w:before="75"/>
        <w:ind w:left="2620" w:right="63" w:hanging="1080"/>
        <w:jc w:val="both"/>
        <w:rPr>
          <w:rFonts w:ascii="Arial" w:hAnsi="Arial"/>
        </w:rPr>
      </w:pPr>
      <w:r>
        <w:rPr>
          <w:rFonts w:ascii="Arial" w:hAnsi="Arial"/>
          <w:spacing w:val="1"/>
        </w:rPr>
        <w:t>1</w:t>
      </w:r>
      <w:r>
        <w:rPr>
          <w:rFonts w:ascii="Arial" w:hAnsi="Arial"/>
        </w:rPr>
        <w:t>.</w:t>
      </w:r>
      <w:r>
        <w:rPr>
          <w:rFonts w:ascii="Arial" w:hAnsi="Arial"/>
          <w:spacing w:val="1"/>
        </w:rPr>
        <w:t>5</w:t>
      </w:r>
      <w:r>
        <w:rPr>
          <w:rFonts w:ascii="Arial" w:hAnsi="Arial"/>
          <w:spacing w:val="-2"/>
        </w:rPr>
        <w:t>.</w:t>
      </w:r>
      <w:r>
        <w:rPr>
          <w:rFonts w:ascii="Arial" w:hAnsi="Arial"/>
          <w:spacing w:val="1"/>
        </w:rPr>
        <w:t>2</w:t>
      </w:r>
      <w:r>
        <w:rPr>
          <w:rFonts w:ascii="Arial" w:hAnsi="Arial"/>
        </w:rPr>
        <w:t>.3</w:t>
      </w:r>
      <w:r>
        <w:rPr>
          <w:rFonts w:ascii="Arial" w:eastAsia="Arial" w:hAnsi="Arial" w:cs="Arial"/>
        </w:rPr>
        <w:t xml:space="preserve">   </w:t>
      </w:r>
      <w:r>
        <w:rPr>
          <w:rFonts w:ascii="Arial" w:eastAsia="Arial" w:hAnsi="Arial" w:cs="Arial"/>
          <w:spacing w:val="5"/>
        </w:rPr>
        <w:t xml:space="preserve"> </w:t>
      </w:r>
      <w:proofErr w:type="gramStart"/>
      <w:r>
        <w:rPr>
          <w:rFonts w:ascii="Arial" w:hAnsi="Arial"/>
        </w:rPr>
        <w:t>An</w:t>
      </w:r>
      <w:proofErr w:type="gramEnd"/>
      <w:r>
        <w:rPr>
          <w:rFonts w:ascii="Arial" w:hAnsi="Arial"/>
          <w:spacing w:val="3"/>
        </w:rPr>
        <w:t xml:space="preserve"> </w:t>
      </w:r>
      <w:r>
        <w:rPr>
          <w:rFonts w:ascii="Arial" w:hAnsi="Arial"/>
        </w:rPr>
        <w:t>incr</w:t>
      </w:r>
      <w:r>
        <w:rPr>
          <w:rFonts w:ascii="Arial" w:hAnsi="Arial"/>
          <w:spacing w:val="-2"/>
        </w:rPr>
        <w:t>e</w:t>
      </w:r>
      <w:r>
        <w:rPr>
          <w:rFonts w:ascii="Arial" w:hAnsi="Arial"/>
          <w:spacing w:val="1"/>
        </w:rPr>
        <w:t>a</w:t>
      </w:r>
      <w:r>
        <w:rPr>
          <w:rFonts w:ascii="Arial" w:hAnsi="Arial"/>
        </w:rPr>
        <w:t>se</w:t>
      </w:r>
      <w:r>
        <w:rPr>
          <w:rFonts w:ascii="Arial" w:hAnsi="Arial"/>
          <w:spacing w:val="3"/>
        </w:rPr>
        <w:t xml:space="preserve"> </w:t>
      </w:r>
      <w:r>
        <w:rPr>
          <w:rFonts w:ascii="Arial" w:hAnsi="Arial"/>
        </w:rPr>
        <w:t>in t</w:t>
      </w:r>
      <w:r>
        <w:rPr>
          <w:rFonts w:ascii="Arial" w:hAnsi="Arial"/>
          <w:spacing w:val="-1"/>
        </w:rPr>
        <w:t>h</w:t>
      </w:r>
      <w:r>
        <w:rPr>
          <w:rFonts w:ascii="Arial" w:hAnsi="Arial"/>
        </w:rPr>
        <w:t>e D</w:t>
      </w:r>
      <w:r>
        <w:rPr>
          <w:rFonts w:ascii="Arial" w:hAnsi="Arial"/>
          <w:spacing w:val="-1"/>
        </w:rPr>
        <w:t>C</w:t>
      </w:r>
      <w:r>
        <w:rPr>
          <w:rFonts w:ascii="Arial" w:hAnsi="Arial"/>
        </w:rPr>
        <w:t>/</w:t>
      </w:r>
      <w:r>
        <w:rPr>
          <w:rFonts w:ascii="Arial" w:hAnsi="Arial"/>
          <w:spacing w:val="1"/>
        </w:rPr>
        <w:t>A</w:t>
      </w:r>
      <w:r>
        <w:rPr>
          <w:rFonts w:ascii="Arial" w:hAnsi="Arial"/>
        </w:rPr>
        <w:t>C</w:t>
      </w:r>
      <w:r>
        <w:rPr>
          <w:rFonts w:ascii="Arial" w:hAnsi="Arial"/>
          <w:spacing w:val="1"/>
        </w:rPr>
        <w:t xml:space="preserve"> </w:t>
      </w:r>
      <w:r>
        <w:rPr>
          <w:rFonts w:ascii="Arial" w:hAnsi="Arial"/>
        </w:rPr>
        <w:t>ratio</w:t>
      </w:r>
      <w:r>
        <w:rPr>
          <w:rFonts w:ascii="Arial" w:hAnsi="Arial"/>
          <w:spacing w:val="3"/>
        </w:rPr>
        <w:t xml:space="preserve"> </w:t>
      </w:r>
      <w:r>
        <w:rPr>
          <w:rFonts w:ascii="Arial" w:hAnsi="Arial"/>
        </w:rPr>
        <w:t>t</w:t>
      </w:r>
      <w:r>
        <w:rPr>
          <w:rFonts w:ascii="Arial" w:hAnsi="Arial"/>
          <w:spacing w:val="-1"/>
        </w:rPr>
        <w:t>h</w:t>
      </w:r>
      <w:r>
        <w:rPr>
          <w:rFonts w:ascii="Arial" w:hAnsi="Arial"/>
          <w:spacing w:val="1"/>
        </w:rPr>
        <w:t>a</w:t>
      </w:r>
      <w:r>
        <w:rPr>
          <w:rFonts w:ascii="Arial" w:hAnsi="Arial"/>
        </w:rPr>
        <w:t xml:space="preserve">t </w:t>
      </w:r>
      <w:r>
        <w:rPr>
          <w:rFonts w:ascii="Arial" w:hAnsi="Arial"/>
          <w:spacing w:val="1"/>
        </w:rPr>
        <w:t>do</w:t>
      </w:r>
      <w:r>
        <w:rPr>
          <w:rFonts w:ascii="Arial" w:hAnsi="Arial"/>
          <w:spacing w:val="-1"/>
        </w:rPr>
        <w:t>e</w:t>
      </w:r>
      <w:r>
        <w:rPr>
          <w:rFonts w:ascii="Arial" w:hAnsi="Arial"/>
        </w:rPr>
        <w:t>s</w:t>
      </w:r>
      <w:r>
        <w:rPr>
          <w:rFonts w:ascii="Arial" w:hAnsi="Arial"/>
          <w:spacing w:val="2"/>
        </w:rPr>
        <w:t xml:space="preserve"> </w:t>
      </w:r>
      <w:r>
        <w:rPr>
          <w:rFonts w:ascii="Arial" w:hAnsi="Arial"/>
          <w:spacing w:val="1"/>
        </w:rPr>
        <w:t>no</w:t>
      </w:r>
      <w:r>
        <w:rPr>
          <w:rFonts w:ascii="Arial" w:hAnsi="Arial"/>
        </w:rPr>
        <w:t>t</w:t>
      </w:r>
      <w:r>
        <w:rPr>
          <w:rFonts w:ascii="Arial" w:hAnsi="Arial"/>
          <w:spacing w:val="2"/>
        </w:rPr>
        <w:t xml:space="preserve"> </w:t>
      </w:r>
      <w:r>
        <w:rPr>
          <w:rFonts w:ascii="Arial" w:hAnsi="Arial"/>
          <w:spacing w:val="-3"/>
        </w:rPr>
        <w:t>i</w:t>
      </w:r>
      <w:r>
        <w:rPr>
          <w:rFonts w:ascii="Arial" w:hAnsi="Arial"/>
          <w:spacing w:val="1"/>
        </w:rPr>
        <w:t>n</w:t>
      </w:r>
      <w:r>
        <w:rPr>
          <w:rFonts w:ascii="Arial" w:hAnsi="Arial"/>
        </w:rPr>
        <w:t>cre</w:t>
      </w:r>
      <w:r>
        <w:rPr>
          <w:rFonts w:ascii="Arial" w:hAnsi="Arial"/>
          <w:spacing w:val="1"/>
        </w:rPr>
        <w:t>a</w:t>
      </w:r>
      <w:r>
        <w:rPr>
          <w:rFonts w:ascii="Arial" w:hAnsi="Arial"/>
        </w:rPr>
        <w:t>se t</w:t>
      </w:r>
      <w:r>
        <w:rPr>
          <w:rFonts w:ascii="Arial" w:hAnsi="Arial"/>
          <w:spacing w:val="-1"/>
        </w:rPr>
        <w:t>h</w:t>
      </w:r>
      <w:r>
        <w:rPr>
          <w:rFonts w:ascii="Arial" w:hAnsi="Arial"/>
        </w:rPr>
        <w:t xml:space="preserve">e </w:t>
      </w:r>
      <w:r>
        <w:rPr>
          <w:rFonts w:ascii="Arial" w:hAnsi="Arial"/>
          <w:spacing w:val="1"/>
        </w:rPr>
        <w:t>ma</w:t>
      </w:r>
      <w:r>
        <w:rPr>
          <w:rFonts w:ascii="Arial" w:hAnsi="Arial"/>
          <w:spacing w:val="-2"/>
        </w:rPr>
        <w:t>x</w:t>
      </w:r>
      <w:r>
        <w:rPr>
          <w:rFonts w:ascii="Arial" w:hAnsi="Arial"/>
        </w:rPr>
        <w:t>i</w:t>
      </w:r>
      <w:r>
        <w:rPr>
          <w:rFonts w:ascii="Arial" w:hAnsi="Arial"/>
          <w:spacing w:val="1"/>
        </w:rPr>
        <w:t>m</w:t>
      </w:r>
      <w:r>
        <w:rPr>
          <w:rFonts w:ascii="Arial" w:hAnsi="Arial"/>
          <w:spacing w:val="-1"/>
        </w:rPr>
        <w:t>u</w:t>
      </w:r>
      <w:r>
        <w:rPr>
          <w:rFonts w:ascii="Arial" w:hAnsi="Arial"/>
        </w:rPr>
        <w:t>m</w:t>
      </w:r>
      <w:r>
        <w:rPr>
          <w:rFonts w:ascii="Arial" w:hAnsi="Arial"/>
          <w:spacing w:val="1"/>
        </w:rPr>
        <w:t xml:space="preserve"> A</w:t>
      </w:r>
      <w:r>
        <w:rPr>
          <w:rFonts w:ascii="Arial" w:hAnsi="Arial"/>
        </w:rPr>
        <w:t xml:space="preserve">C </w:t>
      </w:r>
      <w:r>
        <w:rPr>
          <w:rFonts w:ascii="Arial" w:hAnsi="Arial"/>
          <w:spacing w:val="-1"/>
        </w:rPr>
        <w:t>o</w:t>
      </w:r>
      <w:r>
        <w:rPr>
          <w:rFonts w:ascii="Arial" w:hAnsi="Arial"/>
          <w:spacing w:val="1"/>
        </w:rPr>
        <w:t>u</w:t>
      </w:r>
      <w:r>
        <w:rPr>
          <w:rFonts w:ascii="Arial" w:hAnsi="Arial"/>
        </w:rPr>
        <w:t>t</w:t>
      </w:r>
      <w:r>
        <w:rPr>
          <w:rFonts w:ascii="Arial" w:hAnsi="Arial"/>
          <w:spacing w:val="-1"/>
        </w:rPr>
        <w:t>p</w:t>
      </w:r>
      <w:r>
        <w:rPr>
          <w:rFonts w:ascii="Arial" w:hAnsi="Arial"/>
          <w:spacing w:val="1"/>
        </w:rPr>
        <w:t>u</w:t>
      </w:r>
      <w:r>
        <w:rPr>
          <w:rFonts w:ascii="Arial" w:hAnsi="Arial"/>
        </w:rPr>
        <w:t>t</w:t>
      </w:r>
      <w:r>
        <w:rPr>
          <w:rFonts w:ascii="Arial" w:hAnsi="Arial"/>
          <w:spacing w:val="1"/>
        </w:rPr>
        <w:t xml:space="preserve"> </w:t>
      </w:r>
      <w:r>
        <w:rPr>
          <w:rFonts w:ascii="Arial" w:hAnsi="Arial"/>
          <w:spacing w:val="-2"/>
        </w:rPr>
        <w:t>c</w:t>
      </w:r>
      <w:r>
        <w:rPr>
          <w:rFonts w:ascii="Arial" w:hAnsi="Arial"/>
          <w:spacing w:val="1"/>
        </w:rPr>
        <w:t>ap</w:t>
      </w:r>
      <w:r>
        <w:rPr>
          <w:rFonts w:ascii="Arial" w:hAnsi="Arial"/>
          <w:spacing w:val="-1"/>
        </w:rPr>
        <w:t>a</w:t>
      </w:r>
      <w:r>
        <w:rPr>
          <w:rFonts w:ascii="Arial" w:hAnsi="Arial"/>
          <w:spacing w:val="1"/>
        </w:rPr>
        <w:t>b</w:t>
      </w:r>
      <w:r>
        <w:rPr>
          <w:rFonts w:ascii="Arial" w:hAnsi="Arial"/>
        </w:rPr>
        <w:t>i</w:t>
      </w:r>
      <w:r>
        <w:rPr>
          <w:rFonts w:ascii="Arial" w:hAnsi="Arial"/>
          <w:spacing w:val="-1"/>
        </w:rPr>
        <w:t>l</w:t>
      </w:r>
      <w:r>
        <w:rPr>
          <w:rFonts w:ascii="Arial" w:hAnsi="Arial"/>
        </w:rPr>
        <w:t>ity</w:t>
      </w:r>
      <w:r>
        <w:rPr>
          <w:rFonts w:ascii="Arial" w:hAnsi="Arial"/>
          <w:spacing w:val="-2"/>
        </w:rPr>
        <w:t xml:space="preserve"> </w:t>
      </w:r>
      <w:r>
        <w:rPr>
          <w:rFonts w:ascii="Arial" w:hAnsi="Arial"/>
          <w:spacing w:val="1"/>
        </w:rPr>
        <w:t>o</w:t>
      </w:r>
      <w:r>
        <w:rPr>
          <w:rFonts w:ascii="Arial" w:hAnsi="Arial"/>
        </w:rPr>
        <w:t>f</w:t>
      </w:r>
      <w:r>
        <w:rPr>
          <w:rFonts w:ascii="Arial" w:hAnsi="Arial"/>
          <w:spacing w:val="3"/>
        </w:rPr>
        <w:t xml:space="preserve"> </w:t>
      </w:r>
      <w:r>
        <w:rPr>
          <w:rFonts w:ascii="Arial" w:hAnsi="Arial"/>
          <w:spacing w:val="-1"/>
        </w:rPr>
        <w:t>t</w:t>
      </w:r>
      <w:r>
        <w:rPr>
          <w:rFonts w:ascii="Arial" w:hAnsi="Arial"/>
          <w:spacing w:val="1"/>
        </w:rPr>
        <w:t>h</w:t>
      </w:r>
      <w:r>
        <w:rPr>
          <w:rFonts w:ascii="Arial" w:hAnsi="Arial"/>
        </w:rPr>
        <w:t>e</w:t>
      </w:r>
      <w:r>
        <w:rPr>
          <w:rFonts w:ascii="Arial" w:hAnsi="Arial"/>
          <w:spacing w:val="1"/>
        </w:rPr>
        <w:t xml:space="preserve"> </w:t>
      </w:r>
      <w:r>
        <w:rPr>
          <w:rFonts w:ascii="Arial" w:hAnsi="Arial"/>
          <w:spacing w:val="-1"/>
        </w:rPr>
        <w:t>g</w:t>
      </w:r>
      <w:r>
        <w:rPr>
          <w:rFonts w:ascii="Arial" w:hAnsi="Arial"/>
          <w:spacing w:val="1"/>
        </w:rPr>
        <w:t>e</w:t>
      </w:r>
      <w:r>
        <w:rPr>
          <w:rFonts w:ascii="Arial" w:hAnsi="Arial"/>
          <w:spacing w:val="-1"/>
        </w:rPr>
        <w:t>n</w:t>
      </w:r>
      <w:r>
        <w:rPr>
          <w:rFonts w:ascii="Arial" w:hAnsi="Arial"/>
          <w:spacing w:val="1"/>
        </w:rPr>
        <w:t>e</w:t>
      </w:r>
      <w:r>
        <w:rPr>
          <w:rFonts w:ascii="Arial" w:hAnsi="Arial"/>
        </w:rPr>
        <w:t>ra</w:t>
      </w:r>
      <w:r>
        <w:rPr>
          <w:rFonts w:ascii="Arial" w:hAnsi="Arial"/>
          <w:spacing w:val="-2"/>
        </w:rPr>
        <w:t>t</w:t>
      </w:r>
      <w:r>
        <w:rPr>
          <w:rFonts w:ascii="Arial" w:hAnsi="Arial"/>
        </w:rPr>
        <w:t>ing</w:t>
      </w:r>
      <w:r>
        <w:rPr>
          <w:rFonts w:ascii="Arial" w:hAnsi="Arial"/>
          <w:spacing w:val="-1"/>
        </w:rPr>
        <w:t xml:space="preserve"> </w:t>
      </w:r>
      <w:r>
        <w:rPr>
          <w:rFonts w:ascii="Arial" w:hAnsi="Arial"/>
          <w:spacing w:val="3"/>
        </w:rPr>
        <w:t>f</w:t>
      </w:r>
      <w:r>
        <w:rPr>
          <w:rFonts w:ascii="Arial" w:hAnsi="Arial"/>
          <w:spacing w:val="1"/>
        </w:rPr>
        <w:t>a</w:t>
      </w:r>
      <w:r>
        <w:rPr>
          <w:rFonts w:ascii="Arial" w:hAnsi="Arial"/>
        </w:rPr>
        <w:t>ci</w:t>
      </w:r>
      <w:r>
        <w:rPr>
          <w:rFonts w:ascii="Arial" w:hAnsi="Arial"/>
          <w:spacing w:val="-1"/>
        </w:rPr>
        <w:t>l</w:t>
      </w:r>
      <w:r>
        <w:rPr>
          <w:rFonts w:ascii="Arial" w:hAnsi="Arial"/>
        </w:rPr>
        <w:t>it</w:t>
      </w:r>
      <w:r>
        <w:rPr>
          <w:rFonts w:ascii="Arial" w:hAnsi="Arial"/>
          <w:spacing w:val="-2"/>
        </w:rPr>
        <w:t>y</w:t>
      </w:r>
      <w:r>
        <w:rPr>
          <w:rFonts w:ascii="Arial" w:hAnsi="Arial"/>
        </w:rPr>
        <w:t>;</w:t>
      </w:r>
    </w:p>
    <w:p w:rsidR="002E6A1F" w:rsidRDefault="002E6A1F" w:rsidP="002E6A1F">
      <w:pPr>
        <w:spacing w:before="19" w:line="220" w:lineRule="exact"/>
      </w:pPr>
    </w:p>
    <w:p w:rsidR="002E6A1F" w:rsidRDefault="002E6A1F" w:rsidP="002E6A1F">
      <w:pPr>
        <w:tabs>
          <w:tab w:val="left" w:pos="2620"/>
        </w:tabs>
        <w:ind w:left="1540" w:right="-20"/>
        <w:rPr>
          <w:rFonts w:ascii="Arial" w:eastAsia="Arial" w:hAnsi="Arial" w:cs="Arial"/>
        </w:rPr>
      </w:pPr>
      <w:r>
        <w:rPr>
          <w:rFonts w:ascii="Arial" w:hAnsi="Arial"/>
          <w:spacing w:val="1"/>
        </w:rPr>
        <w:t>1</w:t>
      </w:r>
      <w:r>
        <w:rPr>
          <w:rFonts w:ascii="Arial" w:hAnsi="Arial"/>
        </w:rPr>
        <w:t>.</w:t>
      </w:r>
      <w:r>
        <w:rPr>
          <w:rFonts w:ascii="Arial" w:hAnsi="Arial"/>
          <w:spacing w:val="1"/>
        </w:rPr>
        <w:t>5</w:t>
      </w:r>
      <w:r>
        <w:rPr>
          <w:rFonts w:ascii="Arial" w:hAnsi="Arial"/>
          <w:spacing w:val="-2"/>
        </w:rPr>
        <w:t>.</w:t>
      </w:r>
      <w:r>
        <w:rPr>
          <w:rFonts w:ascii="Arial" w:hAnsi="Arial"/>
          <w:spacing w:val="1"/>
        </w:rPr>
        <w:t>2</w:t>
      </w:r>
      <w:r>
        <w:rPr>
          <w:rFonts w:ascii="Arial" w:hAnsi="Arial"/>
        </w:rPr>
        <w:t>.4</w:t>
      </w:r>
      <w:r>
        <w:rPr>
          <w:rFonts w:ascii="Arial" w:hAnsi="Arial"/>
        </w:rPr>
        <w:tab/>
        <w:t>A</w:t>
      </w:r>
      <w:r>
        <w:rPr>
          <w:rFonts w:ascii="Arial" w:hAnsi="Arial"/>
          <w:spacing w:val="51"/>
        </w:rPr>
        <w:t xml:space="preserve"> </w:t>
      </w:r>
      <w:r>
        <w:rPr>
          <w:rFonts w:ascii="Arial" w:hAnsi="Arial"/>
          <w:spacing w:val="1"/>
        </w:rPr>
        <w:t>de</w:t>
      </w:r>
      <w:r>
        <w:rPr>
          <w:rFonts w:ascii="Arial" w:hAnsi="Arial"/>
        </w:rPr>
        <w:t>cre</w:t>
      </w:r>
      <w:r>
        <w:rPr>
          <w:rFonts w:ascii="Arial" w:hAnsi="Arial"/>
          <w:spacing w:val="1"/>
        </w:rPr>
        <w:t>a</w:t>
      </w:r>
      <w:r>
        <w:rPr>
          <w:rFonts w:ascii="Arial" w:hAnsi="Arial"/>
          <w:spacing w:val="-2"/>
        </w:rPr>
        <w:t>s</w:t>
      </w:r>
      <w:r>
        <w:rPr>
          <w:rFonts w:ascii="Arial" w:hAnsi="Arial"/>
        </w:rPr>
        <w:t>e</w:t>
      </w:r>
      <w:r>
        <w:rPr>
          <w:rFonts w:ascii="Arial" w:hAnsi="Arial"/>
          <w:spacing w:val="52"/>
        </w:rPr>
        <w:t xml:space="preserve"> </w:t>
      </w:r>
      <w:r>
        <w:rPr>
          <w:rFonts w:ascii="Arial" w:hAnsi="Arial"/>
        </w:rPr>
        <w:t>in</w:t>
      </w:r>
      <w:r>
        <w:rPr>
          <w:rFonts w:ascii="Arial" w:hAnsi="Arial"/>
          <w:spacing w:val="51"/>
        </w:rPr>
        <w:t xml:space="preserve"> </w:t>
      </w:r>
      <w:r>
        <w:rPr>
          <w:rFonts w:ascii="Arial" w:hAnsi="Arial"/>
        </w:rPr>
        <w:t>t</w:t>
      </w:r>
      <w:r>
        <w:rPr>
          <w:rFonts w:ascii="Arial" w:hAnsi="Arial"/>
          <w:spacing w:val="1"/>
        </w:rPr>
        <w:t>h</w:t>
      </w:r>
      <w:r>
        <w:rPr>
          <w:rFonts w:ascii="Arial" w:hAnsi="Arial"/>
        </w:rPr>
        <w:t>e</w:t>
      </w:r>
      <w:r>
        <w:rPr>
          <w:rFonts w:ascii="Arial" w:hAnsi="Arial"/>
          <w:spacing w:val="55"/>
        </w:rPr>
        <w:t xml:space="preserve"> </w:t>
      </w:r>
      <w:r>
        <w:rPr>
          <w:rFonts w:ascii="Arial" w:hAnsi="Arial"/>
        </w:rPr>
        <w:t>DC/AC</w:t>
      </w:r>
      <w:r>
        <w:rPr>
          <w:rFonts w:ascii="Arial" w:hAnsi="Arial"/>
          <w:spacing w:val="51"/>
        </w:rPr>
        <w:t xml:space="preserve"> </w:t>
      </w:r>
      <w:r>
        <w:rPr>
          <w:rFonts w:ascii="Arial" w:hAnsi="Arial"/>
        </w:rPr>
        <w:t>ratio</w:t>
      </w:r>
      <w:r>
        <w:rPr>
          <w:rFonts w:ascii="Arial" w:hAnsi="Arial"/>
          <w:spacing w:val="52"/>
        </w:rPr>
        <w:t xml:space="preserve"> </w:t>
      </w:r>
      <w:r>
        <w:rPr>
          <w:rFonts w:ascii="Arial" w:hAnsi="Arial"/>
        </w:rPr>
        <w:t>t</w:t>
      </w:r>
      <w:r>
        <w:rPr>
          <w:rFonts w:ascii="Arial" w:hAnsi="Arial"/>
          <w:spacing w:val="1"/>
        </w:rPr>
        <w:t>ha</w:t>
      </w:r>
      <w:r>
        <w:rPr>
          <w:rFonts w:ascii="Arial" w:hAnsi="Arial"/>
        </w:rPr>
        <w:t>t</w:t>
      </w:r>
      <w:r>
        <w:rPr>
          <w:rFonts w:ascii="Arial" w:hAnsi="Arial"/>
          <w:spacing w:val="51"/>
        </w:rPr>
        <w:t xml:space="preserve"> </w:t>
      </w:r>
      <w:r>
        <w:rPr>
          <w:rFonts w:ascii="Arial" w:hAnsi="Arial"/>
          <w:spacing w:val="1"/>
        </w:rPr>
        <w:t>d</w:t>
      </w:r>
      <w:r>
        <w:rPr>
          <w:rFonts w:ascii="Arial" w:hAnsi="Arial"/>
          <w:spacing w:val="-1"/>
        </w:rPr>
        <w:t>o</w:t>
      </w:r>
      <w:r>
        <w:rPr>
          <w:rFonts w:ascii="Arial" w:hAnsi="Arial"/>
          <w:spacing w:val="1"/>
        </w:rPr>
        <w:t>e</w:t>
      </w:r>
      <w:r>
        <w:rPr>
          <w:rFonts w:ascii="Arial" w:hAnsi="Arial"/>
        </w:rPr>
        <w:t>s</w:t>
      </w:r>
      <w:r>
        <w:rPr>
          <w:rFonts w:ascii="Arial" w:hAnsi="Arial"/>
          <w:spacing w:val="51"/>
        </w:rPr>
        <w:t xml:space="preserve"> </w:t>
      </w:r>
      <w:r>
        <w:rPr>
          <w:rFonts w:ascii="Arial" w:hAnsi="Arial"/>
          <w:spacing w:val="1"/>
        </w:rPr>
        <w:t>no</w:t>
      </w:r>
      <w:r>
        <w:rPr>
          <w:rFonts w:ascii="Arial" w:hAnsi="Arial"/>
        </w:rPr>
        <w:t>t</w:t>
      </w:r>
      <w:r>
        <w:rPr>
          <w:rFonts w:ascii="Arial" w:hAnsi="Arial"/>
          <w:spacing w:val="51"/>
        </w:rPr>
        <w:t xml:space="preserve"> </w:t>
      </w:r>
      <w:r>
        <w:rPr>
          <w:rFonts w:ascii="Arial" w:hAnsi="Arial"/>
        </w:rPr>
        <w:t>re</w:t>
      </w:r>
      <w:r>
        <w:rPr>
          <w:rFonts w:ascii="Arial" w:hAnsi="Arial"/>
          <w:spacing w:val="1"/>
        </w:rPr>
        <w:t>du</w:t>
      </w:r>
      <w:r>
        <w:rPr>
          <w:rFonts w:ascii="Arial" w:hAnsi="Arial"/>
          <w:spacing w:val="-2"/>
        </w:rPr>
        <w:t>c</w:t>
      </w:r>
      <w:r>
        <w:rPr>
          <w:rFonts w:ascii="Arial" w:hAnsi="Arial"/>
        </w:rPr>
        <w:t>e</w:t>
      </w:r>
      <w:r>
        <w:rPr>
          <w:rFonts w:ascii="Arial" w:hAnsi="Arial"/>
          <w:spacing w:val="52"/>
        </w:rPr>
        <w:t xml:space="preserve"> </w:t>
      </w:r>
      <w:r>
        <w:rPr>
          <w:rFonts w:ascii="Arial" w:hAnsi="Arial"/>
        </w:rPr>
        <w:t>t</w:t>
      </w:r>
      <w:r>
        <w:rPr>
          <w:rFonts w:ascii="Arial" w:hAnsi="Arial"/>
          <w:spacing w:val="1"/>
        </w:rPr>
        <w:t>h</w:t>
      </w:r>
      <w:r>
        <w:rPr>
          <w:rFonts w:ascii="Arial" w:hAnsi="Arial"/>
        </w:rPr>
        <w:t>e</w:t>
      </w:r>
      <w:r>
        <w:rPr>
          <w:rFonts w:ascii="Arial" w:hAnsi="Arial"/>
          <w:spacing w:val="52"/>
        </w:rPr>
        <w:t xml:space="preserve"> </w:t>
      </w:r>
      <w:r>
        <w:rPr>
          <w:rFonts w:ascii="Arial" w:hAnsi="Arial"/>
          <w:spacing w:val="-2"/>
        </w:rPr>
        <w:t>A</w:t>
      </w:r>
      <w:r>
        <w:rPr>
          <w:rFonts w:ascii="Arial" w:hAnsi="Arial"/>
        </w:rPr>
        <w:t>C</w:t>
      </w:r>
    </w:p>
    <w:p w:rsidR="002E6A1F" w:rsidRDefault="002E6A1F" w:rsidP="002E6A1F">
      <w:pPr>
        <w:ind w:left="2620" w:right="-20"/>
        <w:rPr>
          <w:rFonts w:ascii="Arial" w:hAnsi="Arial"/>
        </w:rPr>
      </w:pPr>
      <w:proofErr w:type="gramStart"/>
      <w:r>
        <w:rPr>
          <w:rFonts w:ascii="Arial" w:hAnsi="Arial"/>
          <w:spacing w:val="1"/>
        </w:rPr>
        <w:t>ou</w:t>
      </w:r>
      <w:r>
        <w:rPr>
          <w:rFonts w:ascii="Arial" w:hAnsi="Arial"/>
        </w:rPr>
        <w:t>t</w:t>
      </w:r>
      <w:r>
        <w:rPr>
          <w:rFonts w:ascii="Arial" w:hAnsi="Arial"/>
          <w:spacing w:val="-1"/>
        </w:rPr>
        <w:t>p</w:t>
      </w:r>
      <w:r>
        <w:rPr>
          <w:rFonts w:ascii="Arial" w:hAnsi="Arial"/>
          <w:spacing w:val="1"/>
        </w:rPr>
        <w:t>u</w:t>
      </w:r>
      <w:r>
        <w:rPr>
          <w:rFonts w:ascii="Arial" w:hAnsi="Arial"/>
        </w:rPr>
        <w:t>t</w:t>
      </w:r>
      <w:proofErr w:type="gramEnd"/>
      <w:r>
        <w:rPr>
          <w:rFonts w:ascii="Arial" w:hAnsi="Arial"/>
          <w:spacing w:val="2"/>
        </w:rPr>
        <w:t xml:space="preserve"> </w:t>
      </w:r>
      <w:r>
        <w:rPr>
          <w:rFonts w:ascii="Arial" w:hAnsi="Arial"/>
          <w:spacing w:val="-2"/>
        </w:rPr>
        <w:t>c</w:t>
      </w:r>
      <w:r>
        <w:rPr>
          <w:rFonts w:ascii="Arial" w:hAnsi="Arial"/>
          <w:spacing w:val="1"/>
        </w:rPr>
        <w:t>ap</w:t>
      </w:r>
      <w:r>
        <w:rPr>
          <w:rFonts w:ascii="Arial" w:hAnsi="Arial"/>
          <w:spacing w:val="-1"/>
        </w:rPr>
        <w:t>a</w:t>
      </w:r>
      <w:r>
        <w:rPr>
          <w:rFonts w:ascii="Arial" w:hAnsi="Arial"/>
          <w:spacing w:val="1"/>
        </w:rPr>
        <w:t>b</w:t>
      </w:r>
      <w:r>
        <w:rPr>
          <w:rFonts w:ascii="Arial" w:hAnsi="Arial"/>
        </w:rPr>
        <w:t>i</w:t>
      </w:r>
      <w:r>
        <w:rPr>
          <w:rFonts w:ascii="Arial" w:hAnsi="Arial"/>
          <w:spacing w:val="-1"/>
        </w:rPr>
        <w:t>l</w:t>
      </w:r>
      <w:r>
        <w:rPr>
          <w:rFonts w:ascii="Arial" w:hAnsi="Arial"/>
        </w:rPr>
        <w:t>ity</w:t>
      </w:r>
      <w:r>
        <w:rPr>
          <w:rFonts w:ascii="Arial" w:hAnsi="Arial"/>
          <w:spacing w:val="-1"/>
        </w:rPr>
        <w:t xml:space="preserve"> </w:t>
      </w:r>
      <w:r>
        <w:rPr>
          <w:rFonts w:ascii="Arial" w:hAnsi="Arial"/>
          <w:spacing w:val="1"/>
        </w:rPr>
        <w:t>o</w:t>
      </w:r>
      <w:r>
        <w:rPr>
          <w:rFonts w:ascii="Arial" w:hAnsi="Arial"/>
        </w:rPr>
        <w:t>f</w:t>
      </w:r>
      <w:r>
        <w:rPr>
          <w:rFonts w:ascii="Arial" w:hAnsi="Arial"/>
          <w:spacing w:val="3"/>
        </w:rPr>
        <w:t xml:space="preserve"> </w:t>
      </w:r>
      <w:r>
        <w:rPr>
          <w:rFonts w:ascii="Arial" w:hAnsi="Arial"/>
          <w:spacing w:val="-1"/>
        </w:rPr>
        <w:t>t</w:t>
      </w:r>
      <w:r>
        <w:rPr>
          <w:rFonts w:ascii="Arial" w:hAnsi="Arial"/>
          <w:spacing w:val="1"/>
        </w:rPr>
        <w:t>h</w:t>
      </w:r>
      <w:r>
        <w:rPr>
          <w:rFonts w:ascii="Arial" w:hAnsi="Arial"/>
        </w:rPr>
        <w:t>e</w:t>
      </w:r>
      <w:r>
        <w:rPr>
          <w:rFonts w:ascii="Arial" w:hAnsi="Arial"/>
          <w:spacing w:val="-1"/>
        </w:rPr>
        <w:t xml:space="preserve"> g</w:t>
      </w:r>
      <w:r>
        <w:rPr>
          <w:rFonts w:ascii="Arial" w:hAnsi="Arial"/>
          <w:spacing w:val="1"/>
        </w:rPr>
        <w:t>ene</w:t>
      </w:r>
      <w:r>
        <w:rPr>
          <w:rFonts w:ascii="Arial" w:hAnsi="Arial"/>
        </w:rPr>
        <w:t>rati</w:t>
      </w:r>
      <w:r>
        <w:rPr>
          <w:rFonts w:ascii="Arial" w:hAnsi="Arial"/>
          <w:spacing w:val="1"/>
        </w:rPr>
        <w:t>n</w:t>
      </w:r>
      <w:r>
        <w:rPr>
          <w:rFonts w:ascii="Arial" w:hAnsi="Arial"/>
        </w:rPr>
        <w:t>g</w:t>
      </w:r>
      <w:r>
        <w:rPr>
          <w:rFonts w:ascii="Arial" w:hAnsi="Arial"/>
          <w:spacing w:val="-3"/>
        </w:rPr>
        <w:t xml:space="preserve"> </w:t>
      </w:r>
      <w:r>
        <w:rPr>
          <w:rFonts w:ascii="Arial" w:hAnsi="Arial"/>
          <w:spacing w:val="3"/>
        </w:rPr>
        <w:t>f</w:t>
      </w:r>
      <w:r>
        <w:rPr>
          <w:rFonts w:ascii="Arial" w:hAnsi="Arial"/>
          <w:spacing w:val="1"/>
        </w:rPr>
        <w:t>a</w:t>
      </w:r>
      <w:r>
        <w:rPr>
          <w:rFonts w:ascii="Arial" w:hAnsi="Arial"/>
        </w:rPr>
        <w:t>ci</w:t>
      </w:r>
      <w:r>
        <w:rPr>
          <w:rFonts w:ascii="Arial" w:hAnsi="Arial"/>
          <w:spacing w:val="-1"/>
        </w:rPr>
        <w:t>l</w:t>
      </w:r>
      <w:r>
        <w:rPr>
          <w:rFonts w:ascii="Arial" w:hAnsi="Arial"/>
        </w:rPr>
        <w:t>ity</w:t>
      </w:r>
      <w:r>
        <w:rPr>
          <w:rFonts w:ascii="Arial" w:hAnsi="Arial"/>
          <w:spacing w:val="-2"/>
        </w:rPr>
        <w:t xml:space="preserve"> </w:t>
      </w:r>
      <w:r>
        <w:rPr>
          <w:rFonts w:ascii="Arial" w:hAnsi="Arial"/>
          <w:spacing w:val="1"/>
        </w:rPr>
        <w:t>b</w:t>
      </w:r>
      <w:r>
        <w:rPr>
          <w:rFonts w:ascii="Arial" w:hAnsi="Arial"/>
        </w:rPr>
        <w:t>y</w:t>
      </w:r>
      <w:r>
        <w:rPr>
          <w:rFonts w:ascii="Arial" w:hAnsi="Arial"/>
          <w:spacing w:val="-2"/>
        </w:rPr>
        <w:t xml:space="preserve"> </w:t>
      </w:r>
      <w:r>
        <w:rPr>
          <w:rFonts w:ascii="Arial" w:hAnsi="Arial"/>
          <w:spacing w:val="2"/>
        </w:rPr>
        <w:t>m</w:t>
      </w:r>
      <w:r>
        <w:rPr>
          <w:rFonts w:ascii="Arial" w:hAnsi="Arial"/>
          <w:spacing w:val="1"/>
        </w:rPr>
        <w:t>o</w:t>
      </w:r>
      <w:r>
        <w:rPr>
          <w:rFonts w:ascii="Arial" w:hAnsi="Arial"/>
        </w:rPr>
        <w:t>re</w:t>
      </w:r>
      <w:r>
        <w:rPr>
          <w:rFonts w:ascii="Arial" w:hAnsi="Arial"/>
          <w:spacing w:val="-2"/>
        </w:rPr>
        <w:t xml:space="preserve"> </w:t>
      </w:r>
      <w:r>
        <w:rPr>
          <w:rFonts w:ascii="Arial" w:hAnsi="Arial"/>
        </w:rPr>
        <w:t>t</w:t>
      </w:r>
      <w:r>
        <w:rPr>
          <w:rFonts w:ascii="Arial" w:hAnsi="Arial"/>
          <w:spacing w:val="1"/>
        </w:rPr>
        <w:t>h</w:t>
      </w:r>
      <w:r>
        <w:rPr>
          <w:rFonts w:ascii="Arial" w:hAnsi="Arial"/>
          <w:spacing w:val="-1"/>
        </w:rPr>
        <w:t>a</w:t>
      </w:r>
      <w:r>
        <w:rPr>
          <w:rFonts w:ascii="Arial" w:hAnsi="Arial"/>
        </w:rPr>
        <w:t>n</w:t>
      </w:r>
      <w:r>
        <w:rPr>
          <w:rFonts w:ascii="Arial" w:hAnsi="Arial"/>
          <w:spacing w:val="1"/>
        </w:rPr>
        <w:t xml:space="preserve"> </w:t>
      </w:r>
      <w:r>
        <w:rPr>
          <w:rFonts w:ascii="Arial" w:hAnsi="Arial"/>
          <w:spacing w:val="-1"/>
        </w:rPr>
        <w:t>1</w:t>
      </w:r>
      <w:r>
        <w:rPr>
          <w:rFonts w:ascii="Arial" w:hAnsi="Arial"/>
          <w:spacing w:val="1"/>
        </w:rPr>
        <w:t>0</w:t>
      </w:r>
      <w:r>
        <w:rPr>
          <w:rFonts w:ascii="Arial" w:hAnsi="Arial"/>
        </w:rPr>
        <w:t>%.</w:t>
      </w:r>
    </w:p>
    <w:p w:rsidR="002E6A1F" w:rsidRDefault="002E6A1F" w:rsidP="002E6A1F">
      <w:pPr>
        <w:spacing w:before="1" w:line="280" w:lineRule="exact"/>
        <w:rPr>
          <w:sz w:val="28"/>
          <w:szCs w:val="28"/>
        </w:rPr>
      </w:pPr>
    </w:p>
    <w:p w:rsidR="002E6A1F" w:rsidRDefault="002E6A1F" w:rsidP="002E6A1F">
      <w:pPr>
        <w:ind w:left="1540" w:right="53" w:hanging="720"/>
        <w:jc w:val="both"/>
        <w:rPr>
          <w:rFonts w:ascii="Arial" w:hAnsi="Arial"/>
        </w:rPr>
      </w:pPr>
      <w:proofErr w:type="gramStart"/>
      <w:r>
        <w:rPr>
          <w:rFonts w:ascii="Arial" w:hAnsi="Arial"/>
          <w:spacing w:val="1"/>
        </w:rPr>
        <w:t>1</w:t>
      </w:r>
      <w:r>
        <w:rPr>
          <w:rFonts w:ascii="Arial" w:hAnsi="Arial"/>
        </w:rPr>
        <w:t>.</w:t>
      </w:r>
      <w:r>
        <w:rPr>
          <w:rFonts w:ascii="Arial" w:hAnsi="Arial"/>
          <w:spacing w:val="2"/>
        </w:rPr>
        <w:t>5</w:t>
      </w:r>
      <w:r>
        <w:rPr>
          <w:rFonts w:ascii="Arial" w:hAnsi="Arial"/>
          <w:spacing w:val="-2"/>
        </w:rPr>
        <w:t>.</w:t>
      </w:r>
      <w:r>
        <w:rPr>
          <w:rFonts w:ascii="Arial" w:hAnsi="Arial"/>
        </w:rPr>
        <w:t>3</w:t>
      </w:r>
      <w:r>
        <w:rPr>
          <w:rFonts w:ascii="Arial" w:eastAsia="Arial" w:hAnsi="Arial" w:cs="Arial"/>
        </w:rPr>
        <w:t xml:space="preserve"> </w:t>
      </w:r>
      <w:r>
        <w:rPr>
          <w:rFonts w:ascii="Arial" w:eastAsia="Arial" w:hAnsi="Arial" w:cs="Arial"/>
          <w:spacing w:val="53"/>
        </w:rPr>
        <w:t xml:space="preserve"> </w:t>
      </w:r>
      <w:r>
        <w:rPr>
          <w:rFonts w:ascii="Arial" w:hAnsi="Arial"/>
        </w:rPr>
        <w:t>To</w:t>
      </w:r>
      <w:proofErr w:type="gramEnd"/>
      <w:r>
        <w:rPr>
          <w:rFonts w:ascii="Arial" w:hAnsi="Arial"/>
          <w:spacing w:val="1"/>
        </w:rPr>
        <w:t xml:space="preserve"> </w:t>
      </w:r>
      <w:r>
        <w:rPr>
          <w:rFonts w:ascii="Arial" w:hAnsi="Arial"/>
          <w:spacing w:val="-2"/>
        </w:rPr>
        <w:t>t</w:t>
      </w:r>
      <w:r>
        <w:rPr>
          <w:rFonts w:ascii="Arial" w:hAnsi="Arial"/>
          <w:spacing w:val="-1"/>
        </w:rPr>
        <w:t>h</w:t>
      </w:r>
      <w:r>
        <w:rPr>
          <w:rFonts w:ascii="Arial" w:hAnsi="Arial"/>
        </w:rPr>
        <w:t>e</w:t>
      </w:r>
      <w:r>
        <w:rPr>
          <w:rFonts w:ascii="Arial" w:hAnsi="Arial"/>
          <w:spacing w:val="1"/>
        </w:rPr>
        <w:t xml:space="preserve"> </w:t>
      </w:r>
      <w:r>
        <w:rPr>
          <w:rFonts w:ascii="Arial" w:hAnsi="Arial"/>
          <w:spacing w:val="-1"/>
        </w:rPr>
        <w:t>e</w:t>
      </w:r>
      <w:r>
        <w:rPr>
          <w:rFonts w:ascii="Arial" w:hAnsi="Arial"/>
          <w:spacing w:val="-5"/>
        </w:rPr>
        <w:t>x</w:t>
      </w:r>
      <w:r>
        <w:rPr>
          <w:rFonts w:ascii="Arial" w:hAnsi="Arial"/>
          <w:spacing w:val="-2"/>
        </w:rPr>
        <w:t>t</w:t>
      </w:r>
      <w:r>
        <w:rPr>
          <w:rFonts w:ascii="Arial" w:hAnsi="Arial"/>
          <w:spacing w:val="-1"/>
        </w:rPr>
        <w:t>en</w:t>
      </w:r>
      <w:r>
        <w:rPr>
          <w:rFonts w:ascii="Arial" w:hAnsi="Arial"/>
        </w:rPr>
        <w:t>t</w:t>
      </w:r>
      <w:r>
        <w:rPr>
          <w:rFonts w:ascii="Arial" w:hAnsi="Arial"/>
          <w:spacing w:val="2"/>
        </w:rPr>
        <w:t xml:space="preserve"> </w:t>
      </w:r>
      <w:r>
        <w:rPr>
          <w:rFonts w:ascii="Arial" w:hAnsi="Arial"/>
          <w:spacing w:val="-2"/>
        </w:rPr>
        <w:t>I</w:t>
      </w:r>
      <w:r>
        <w:rPr>
          <w:rFonts w:ascii="Arial" w:hAnsi="Arial"/>
          <w:spacing w:val="-1"/>
        </w:rPr>
        <w:t>n</w:t>
      </w:r>
      <w:r>
        <w:rPr>
          <w:rFonts w:ascii="Arial" w:hAnsi="Arial"/>
          <w:spacing w:val="-2"/>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on</w:t>
      </w:r>
      <w:r>
        <w:rPr>
          <w:rFonts w:ascii="Arial" w:hAnsi="Arial"/>
          <w:spacing w:val="-4"/>
        </w:rPr>
        <w:t>n</w:t>
      </w:r>
      <w:r>
        <w:rPr>
          <w:rFonts w:ascii="Arial" w:hAnsi="Arial"/>
          <w:spacing w:val="-1"/>
        </w:rPr>
        <w:t>e</w:t>
      </w:r>
      <w:r>
        <w:rPr>
          <w:rFonts w:ascii="Arial" w:hAnsi="Arial"/>
          <w:spacing w:val="-2"/>
        </w:rPr>
        <w:t>ct</w:t>
      </w:r>
      <w:r>
        <w:rPr>
          <w:rFonts w:ascii="Arial" w:hAnsi="Arial"/>
          <w:spacing w:val="-3"/>
        </w:rPr>
        <w:t>i</w:t>
      </w:r>
      <w:r>
        <w:rPr>
          <w:rFonts w:ascii="Arial" w:hAnsi="Arial"/>
          <w:spacing w:val="-1"/>
        </w:rPr>
        <w:t>o</w:t>
      </w:r>
      <w:r>
        <w:rPr>
          <w:rFonts w:ascii="Arial" w:hAnsi="Arial"/>
        </w:rPr>
        <w:t>n</w:t>
      </w:r>
      <w:r>
        <w:rPr>
          <w:rFonts w:ascii="Arial" w:hAnsi="Arial"/>
          <w:spacing w:val="1"/>
        </w:rPr>
        <w:t xml:space="preserve"> </w:t>
      </w:r>
      <w:r>
        <w:rPr>
          <w:rFonts w:ascii="Arial" w:hAnsi="Arial"/>
          <w:spacing w:val="-3"/>
        </w:rPr>
        <w:t>C</w:t>
      </w:r>
      <w:r>
        <w:rPr>
          <w:rFonts w:ascii="Arial" w:hAnsi="Arial"/>
          <w:spacing w:val="-1"/>
        </w:rPr>
        <w:t>u</w:t>
      </w:r>
      <w:r>
        <w:rPr>
          <w:rFonts w:ascii="Arial" w:hAnsi="Arial"/>
          <w:spacing w:val="-2"/>
        </w:rPr>
        <w:t>st</w:t>
      </w:r>
      <w:r>
        <w:rPr>
          <w:rFonts w:ascii="Arial" w:hAnsi="Arial"/>
          <w:spacing w:val="-1"/>
        </w:rPr>
        <w:t>ome</w:t>
      </w:r>
      <w:r>
        <w:rPr>
          <w:rFonts w:ascii="Arial" w:hAnsi="Arial"/>
        </w:rPr>
        <w:t xml:space="preserve">r </w:t>
      </w:r>
      <w:r>
        <w:rPr>
          <w:rFonts w:ascii="Arial" w:hAnsi="Arial"/>
          <w:spacing w:val="-1"/>
        </w:rPr>
        <w:t>p</w:t>
      </w:r>
      <w:r>
        <w:rPr>
          <w:rFonts w:ascii="Arial" w:hAnsi="Arial"/>
          <w:spacing w:val="-3"/>
        </w:rPr>
        <w:t>r</w:t>
      </w:r>
      <w:r>
        <w:rPr>
          <w:rFonts w:ascii="Arial" w:hAnsi="Arial"/>
          <w:spacing w:val="-1"/>
        </w:rPr>
        <w:t>opo</w:t>
      </w:r>
      <w:r>
        <w:rPr>
          <w:rFonts w:ascii="Arial" w:hAnsi="Arial"/>
          <w:spacing w:val="-2"/>
        </w:rPr>
        <w:t>s</w:t>
      </w:r>
      <w:r>
        <w:rPr>
          <w:rFonts w:ascii="Arial" w:hAnsi="Arial"/>
          <w:spacing w:val="-1"/>
        </w:rPr>
        <w:t>e</w:t>
      </w:r>
      <w:r>
        <w:rPr>
          <w:rFonts w:ascii="Arial" w:hAnsi="Arial"/>
        </w:rPr>
        <w:t xml:space="preserve">s </w:t>
      </w:r>
      <w:r>
        <w:rPr>
          <w:rFonts w:ascii="Arial" w:hAnsi="Arial"/>
          <w:spacing w:val="-2"/>
        </w:rPr>
        <w:t>t</w:t>
      </w:r>
      <w:r>
        <w:rPr>
          <w:rFonts w:ascii="Arial" w:hAnsi="Arial"/>
        </w:rPr>
        <w:t>o</w:t>
      </w:r>
      <w:r>
        <w:rPr>
          <w:rFonts w:ascii="Arial" w:hAnsi="Arial"/>
          <w:spacing w:val="1"/>
        </w:rPr>
        <w:t xml:space="preserve"> </w:t>
      </w:r>
      <w:r>
        <w:rPr>
          <w:rFonts w:ascii="Arial" w:hAnsi="Arial"/>
          <w:spacing w:val="-1"/>
        </w:rPr>
        <w:t>mod</w:t>
      </w:r>
      <w:r>
        <w:rPr>
          <w:rFonts w:ascii="Arial" w:hAnsi="Arial"/>
          <w:spacing w:val="-3"/>
        </w:rPr>
        <w:t>i</w:t>
      </w:r>
      <w:r>
        <w:rPr>
          <w:rFonts w:ascii="Arial" w:hAnsi="Arial"/>
        </w:rPr>
        <w:t>fy</w:t>
      </w:r>
      <w:r>
        <w:rPr>
          <w:rFonts w:ascii="Arial" w:hAnsi="Arial"/>
          <w:spacing w:val="-1"/>
        </w:rPr>
        <w:t xml:space="preserve"> an</w:t>
      </w:r>
      <w:r>
        <w:rPr>
          <w:rFonts w:ascii="Arial" w:hAnsi="Arial"/>
        </w:rPr>
        <w:t>y</w:t>
      </w:r>
      <w:r>
        <w:rPr>
          <w:rFonts w:ascii="Arial" w:hAnsi="Arial"/>
          <w:spacing w:val="-2"/>
        </w:rPr>
        <w:t xml:space="preserve"> </w:t>
      </w:r>
      <w:r>
        <w:rPr>
          <w:rFonts w:ascii="Arial" w:hAnsi="Arial"/>
          <w:spacing w:val="-3"/>
        </w:rPr>
        <w:t>i</w:t>
      </w:r>
      <w:r>
        <w:rPr>
          <w:rFonts w:ascii="Arial" w:hAnsi="Arial"/>
          <w:spacing w:val="-1"/>
        </w:rPr>
        <w:t>n</w:t>
      </w:r>
      <w:r>
        <w:rPr>
          <w:rFonts w:ascii="Arial" w:hAnsi="Arial"/>
        </w:rPr>
        <w:t>f</w:t>
      </w:r>
      <w:r>
        <w:rPr>
          <w:rFonts w:ascii="Arial" w:hAnsi="Arial"/>
          <w:spacing w:val="-1"/>
        </w:rPr>
        <w:t>o</w:t>
      </w:r>
      <w:r>
        <w:rPr>
          <w:rFonts w:ascii="Arial" w:hAnsi="Arial"/>
          <w:spacing w:val="-3"/>
        </w:rPr>
        <w:t>r</w:t>
      </w:r>
      <w:r>
        <w:rPr>
          <w:rFonts w:ascii="Arial" w:hAnsi="Arial"/>
          <w:spacing w:val="-1"/>
        </w:rPr>
        <w:t>ma</w:t>
      </w:r>
      <w:r>
        <w:rPr>
          <w:rFonts w:ascii="Arial" w:hAnsi="Arial"/>
          <w:spacing w:val="-2"/>
        </w:rPr>
        <w:t>t</w:t>
      </w:r>
      <w:r>
        <w:rPr>
          <w:rFonts w:ascii="Arial" w:hAnsi="Arial"/>
          <w:spacing w:val="-3"/>
        </w:rPr>
        <w:t>i</w:t>
      </w:r>
      <w:r>
        <w:rPr>
          <w:rFonts w:ascii="Arial" w:hAnsi="Arial"/>
          <w:spacing w:val="-1"/>
        </w:rPr>
        <w:t>o</w:t>
      </w:r>
      <w:r>
        <w:rPr>
          <w:rFonts w:ascii="Arial" w:hAnsi="Arial"/>
        </w:rPr>
        <w:t xml:space="preserve">n </w:t>
      </w:r>
      <w:r>
        <w:rPr>
          <w:rFonts w:ascii="Arial" w:hAnsi="Arial"/>
          <w:spacing w:val="-1"/>
        </w:rPr>
        <w:t>p</w:t>
      </w:r>
      <w:r>
        <w:rPr>
          <w:rFonts w:ascii="Arial" w:hAnsi="Arial"/>
          <w:spacing w:val="-3"/>
        </w:rPr>
        <w:t>r</w:t>
      </w:r>
      <w:r>
        <w:rPr>
          <w:rFonts w:ascii="Arial" w:hAnsi="Arial"/>
          <w:spacing w:val="-1"/>
        </w:rPr>
        <w:t>o</w:t>
      </w:r>
      <w:r>
        <w:rPr>
          <w:rFonts w:ascii="Arial" w:hAnsi="Arial"/>
          <w:spacing w:val="-2"/>
        </w:rPr>
        <w:t>v</w:t>
      </w:r>
      <w:r>
        <w:rPr>
          <w:rFonts w:ascii="Arial" w:hAnsi="Arial"/>
          <w:spacing w:val="-3"/>
        </w:rPr>
        <w:t>i</w:t>
      </w:r>
      <w:r>
        <w:rPr>
          <w:rFonts w:ascii="Arial" w:hAnsi="Arial"/>
          <w:spacing w:val="-1"/>
        </w:rPr>
        <w:t>de</w:t>
      </w:r>
      <w:r>
        <w:rPr>
          <w:rFonts w:ascii="Arial" w:hAnsi="Arial"/>
        </w:rPr>
        <w:t>d</w:t>
      </w:r>
      <w:r>
        <w:rPr>
          <w:rFonts w:ascii="Arial" w:hAnsi="Arial"/>
          <w:spacing w:val="-3"/>
        </w:rPr>
        <w:t xml:space="preserve"> i</w:t>
      </w:r>
      <w:r>
        <w:rPr>
          <w:rFonts w:ascii="Arial" w:hAnsi="Arial"/>
        </w:rPr>
        <w:t>n</w:t>
      </w:r>
      <w:r>
        <w:rPr>
          <w:rFonts w:ascii="Arial" w:hAnsi="Arial"/>
          <w:spacing w:val="-3"/>
        </w:rPr>
        <w:t xml:space="preserve"> </w:t>
      </w:r>
      <w:r>
        <w:rPr>
          <w:rFonts w:ascii="Arial" w:hAnsi="Arial"/>
          <w:spacing w:val="-2"/>
        </w:rPr>
        <w:t>t</w:t>
      </w:r>
      <w:r>
        <w:rPr>
          <w:rFonts w:ascii="Arial" w:hAnsi="Arial"/>
          <w:spacing w:val="-1"/>
        </w:rPr>
        <w:t>h</w:t>
      </w:r>
      <w:r>
        <w:rPr>
          <w:rFonts w:ascii="Arial" w:hAnsi="Arial"/>
        </w:rPr>
        <w:t>e</w:t>
      </w:r>
      <w:r>
        <w:rPr>
          <w:rFonts w:ascii="Arial" w:hAnsi="Arial"/>
          <w:spacing w:val="-3"/>
        </w:rPr>
        <w:t xml:space="preserve"> </w:t>
      </w:r>
      <w:r>
        <w:rPr>
          <w:rFonts w:ascii="Arial" w:hAnsi="Arial"/>
          <w:spacing w:val="-2"/>
        </w:rPr>
        <w:t>I</w:t>
      </w:r>
      <w:r>
        <w:rPr>
          <w:rFonts w:ascii="Arial" w:hAnsi="Arial"/>
          <w:spacing w:val="-1"/>
        </w:rPr>
        <w:t>n</w:t>
      </w:r>
      <w:r>
        <w:rPr>
          <w:rFonts w:ascii="Arial" w:hAnsi="Arial"/>
          <w:spacing w:val="-2"/>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w:t>
      </w:r>
      <w:r>
        <w:rPr>
          <w:rFonts w:ascii="Arial" w:hAnsi="Arial"/>
          <w:spacing w:val="-1"/>
        </w:rPr>
        <w:t>nne</w:t>
      </w:r>
      <w:r>
        <w:rPr>
          <w:rFonts w:ascii="Arial" w:hAnsi="Arial"/>
          <w:spacing w:val="-2"/>
        </w:rPr>
        <w:t>ct</w:t>
      </w:r>
      <w:r>
        <w:rPr>
          <w:rFonts w:ascii="Arial" w:hAnsi="Arial"/>
          <w:spacing w:val="-3"/>
        </w:rPr>
        <w:t>i</w:t>
      </w:r>
      <w:r>
        <w:rPr>
          <w:rFonts w:ascii="Arial" w:hAnsi="Arial"/>
          <w:spacing w:val="-1"/>
        </w:rPr>
        <w:t>o</w:t>
      </w:r>
      <w:r>
        <w:rPr>
          <w:rFonts w:ascii="Arial" w:hAnsi="Arial"/>
        </w:rPr>
        <w:t>n</w:t>
      </w:r>
      <w:r>
        <w:rPr>
          <w:rFonts w:ascii="Arial" w:hAnsi="Arial"/>
          <w:spacing w:val="-3"/>
        </w:rPr>
        <w:t xml:space="preserve"> R</w:t>
      </w:r>
      <w:r>
        <w:rPr>
          <w:rFonts w:ascii="Arial" w:hAnsi="Arial"/>
          <w:spacing w:val="-1"/>
        </w:rPr>
        <w:t>e</w:t>
      </w:r>
      <w:r>
        <w:rPr>
          <w:rFonts w:ascii="Arial" w:hAnsi="Arial"/>
          <w:spacing w:val="-4"/>
        </w:rPr>
        <w:t>q</w:t>
      </w:r>
      <w:r>
        <w:rPr>
          <w:rFonts w:ascii="Arial" w:hAnsi="Arial"/>
          <w:spacing w:val="-1"/>
        </w:rPr>
        <w:t>ue</w:t>
      </w:r>
      <w:r>
        <w:rPr>
          <w:rFonts w:ascii="Arial" w:hAnsi="Arial"/>
          <w:spacing w:val="-2"/>
        </w:rPr>
        <w:t>s</w:t>
      </w:r>
      <w:r>
        <w:rPr>
          <w:rFonts w:ascii="Arial" w:hAnsi="Arial"/>
        </w:rPr>
        <w:t>t</w:t>
      </w:r>
      <w:r>
        <w:rPr>
          <w:rFonts w:ascii="Arial" w:hAnsi="Arial"/>
          <w:spacing w:val="-3"/>
        </w:rPr>
        <w:t xml:space="preserve"> </w:t>
      </w:r>
      <w:r>
        <w:rPr>
          <w:rFonts w:ascii="Arial" w:hAnsi="Arial"/>
          <w:spacing w:val="-1"/>
        </w:rPr>
        <w:t>deeme</w:t>
      </w:r>
      <w:r>
        <w:rPr>
          <w:rFonts w:ascii="Arial" w:hAnsi="Arial"/>
        </w:rPr>
        <w:t>d</w:t>
      </w:r>
      <w:r>
        <w:rPr>
          <w:rFonts w:ascii="Arial" w:hAnsi="Arial"/>
          <w:spacing w:val="-3"/>
        </w:rPr>
        <w:t xml:space="preserve"> </w:t>
      </w:r>
      <w:r>
        <w:rPr>
          <w:rFonts w:ascii="Arial" w:hAnsi="Arial"/>
          <w:spacing w:val="-2"/>
        </w:rPr>
        <w:t>c</w:t>
      </w:r>
      <w:r>
        <w:rPr>
          <w:rFonts w:ascii="Arial" w:hAnsi="Arial"/>
          <w:spacing w:val="-1"/>
        </w:rPr>
        <w:t>omp</w:t>
      </w:r>
      <w:r>
        <w:rPr>
          <w:rFonts w:ascii="Arial" w:hAnsi="Arial"/>
          <w:spacing w:val="-3"/>
        </w:rPr>
        <w:t>l</w:t>
      </w:r>
      <w:r>
        <w:rPr>
          <w:rFonts w:ascii="Arial" w:hAnsi="Arial"/>
          <w:spacing w:val="-1"/>
        </w:rPr>
        <w:t>e</w:t>
      </w:r>
      <w:r>
        <w:rPr>
          <w:rFonts w:ascii="Arial" w:hAnsi="Arial"/>
          <w:spacing w:val="-2"/>
        </w:rPr>
        <w:t>t</w:t>
      </w:r>
      <w:r>
        <w:rPr>
          <w:rFonts w:ascii="Arial" w:hAnsi="Arial"/>
        </w:rPr>
        <w:t>e</w:t>
      </w:r>
      <w:r>
        <w:rPr>
          <w:rFonts w:ascii="Arial" w:hAnsi="Arial"/>
          <w:spacing w:val="-3"/>
        </w:rPr>
        <w:t xml:space="preserve"> </w:t>
      </w:r>
      <w:r>
        <w:rPr>
          <w:rFonts w:ascii="Arial" w:hAnsi="Arial"/>
          <w:spacing w:val="-1"/>
        </w:rPr>
        <w:t>b</w:t>
      </w:r>
      <w:r>
        <w:rPr>
          <w:rFonts w:ascii="Arial" w:hAnsi="Arial"/>
        </w:rPr>
        <w:t>y</w:t>
      </w:r>
      <w:r>
        <w:rPr>
          <w:rFonts w:ascii="Arial" w:hAnsi="Arial"/>
          <w:spacing w:val="-7"/>
        </w:rPr>
        <w:t xml:space="preserve"> </w:t>
      </w:r>
      <w:r>
        <w:rPr>
          <w:rFonts w:ascii="Arial" w:hAnsi="Arial"/>
          <w:spacing w:val="-2"/>
        </w:rPr>
        <w:t>t</w:t>
      </w:r>
      <w:r>
        <w:rPr>
          <w:rFonts w:ascii="Arial" w:hAnsi="Arial"/>
          <w:spacing w:val="-1"/>
        </w:rPr>
        <w:t>h</w:t>
      </w:r>
      <w:r>
        <w:rPr>
          <w:rFonts w:ascii="Arial" w:hAnsi="Arial"/>
        </w:rPr>
        <w:t>e</w:t>
      </w:r>
      <w:r>
        <w:rPr>
          <w:rFonts w:ascii="Arial" w:hAnsi="Arial"/>
          <w:spacing w:val="-3"/>
        </w:rPr>
        <w:t xml:space="preserve"> </w:t>
      </w:r>
      <w:r>
        <w:rPr>
          <w:rFonts w:ascii="Arial" w:hAnsi="Arial"/>
        </w:rPr>
        <w:t>U</w:t>
      </w:r>
      <w:r>
        <w:rPr>
          <w:rFonts w:ascii="Arial" w:hAnsi="Arial"/>
          <w:spacing w:val="-2"/>
        </w:rPr>
        <w:t>t</w:t>
      </w:r>
      <w:r>
        <w:rPr>
          <w:rFonts w:ascii="Arial" w:hAnsi="Arial"/>
          <w:spacing w:val="-3"/>
        </w:rPr>
        <w:t>ili</w:t>
      </w:r>
      <w:r>
        <w:rPr>
          <w:rFonts w:ascii="Arial" w:hAnsi="Arial"/>
        </w:rPr>
        <w:t>t</w:t>
      </w:r>
      <w:r>
        <w:rPr>
          <w:rFonts w:ascii="Arial" w:hAnsi="Arial"/>
          <w:spacing w:val="-4"/>
        </w:rPr>
        <w:t>y</w:t>
      </w:r>
      <w:r>
        <w:rPr>
          <w:rFonts w:ascii="Arial" w:hAnsi="Arial"/>
        </w:rPr>
        <w:t>,</w:t>
      </w:r>
      <w:r>
        <w:rPr>
          <w:rFonts w:ascii="Arial" w:hAnsi="Arial"/>
          <w:spacing w:val="-1"/>
        </w:rPr>
        <w:t xml:space="preserve"> </w:t>
      </w:r>
      <w:r>
        <w:rPr>
          <w:rFonts w:ascii="Arial" w:hAnsi="Arial"/>
          <w:spacing w:val="-2"/>
        </w:rPr>
        <w:t>t</w:t>
      </w:r>
      <w:r>
        <w:rPr>
          <w:rFonts w:ascii="Arial" w:hAnsi="Arial"/>
          <w:spacing w:val="-1"/>
        </w:rPr>
        <w:t>h</w:t>
      </w:r>
      <w:r>
        <w:rPr>
          <w:rFonts w:ascii="Arial" w:hAnsi="Arial"/>
        </w:rPr>
        <w:t xml:space="preserve">e </w:t>
      </w:r>
      <w:r>
        <w:rPr>
          <w:rFonts w:ascii="Arial" w:hAnsi="Arial"/>
          <w:spacing w:val="-2"/>
        </w:rPr>
        <w:t>I</w:t>
      </w:r>
      <w:r>
        <w:rPr>
          <w:rFonts w:ascii="Arial" w:hAnsi="Arial"/>
          <w:spacing w:val="-1"/>
        </w:rPr>
        <w:t>n</w:t>
      </w:r>
      <w:r>
        <w:rPr>
          <w:rFonts w:ascii="Arial" w:hAnsi="Arial"/>
          <w:spacing w:val="-2"/>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onne</w:t>
      </w:r>
      <w:r>
        <w:rPr>
          <w:rFonts w:ascii="Arial" w:hAnsi="Arial"/>
          <w:spacing w:val="-2"/>
        </w:rPr>
        <w:t>ct</w:t>
      </w:r>
      <w:r>
        <w:rPr>
          <w:rFonts w:ascii="Arial" w:hAnsi="Arial"/>
          <w:spacing w:val="-3"/>
        </w:rPr>
        <w:t>i</w:t>
      </w:r>
      <w:r>
        <w:rPr>
          <w:rFonts w:ascii="Arial" w:hAnsi="Arial"/>
          <w:spacing w:val="-1"/>
        </w:rPr>
        <w:t>o</w:t>
      </w:r>
      <w:r>
        <w:rPr>
          <w:rFonts w:ascii="Arial" w:hAnsi="Arial"/>
        </w:rPr>
        <w:t>n</w:t>
      </w:r>
      <w:r>
        <w:rPr>
          <w:rFonts w:ascii="Arial" w:hAnsi="Arial"/>
          <w:spacing w:val="4"/>
        </w:rPr>
        <w:t xml:space="preserve"> </w:t>
      </w:r>
      <w:r>
        <w:rPr>
          <w:rFonts w:ascii="Arial" w:hAnsi="Arial"/>
          <w:spacing w:val="-3"/>
        </w:rPr>
        <w:t>C</w:t>
      </w:r>
      <w:r>
        <w:rPr>
          <w:rFonts w:ascii="Arial" w:hAnsi="Arial"/>
          <w:spacing w:val="-1"/>
        </w:rPr>
        <w:t>u</w:t>
      </w:r>
      <w:r>
        <w:rPr>
          <w:rFonts w:ascii="Arial" w:hAnsi="Arial"/>
          <w:spacing w:val="-2"/>
        </w:rPr>
        <w:t>st</w:t>
      </w:r>
      <w:r>
        <w:rPr>
          <w:rFonts w:ascii="Arial" w:hAnsi="Arial"/>
          <w:spacing w:val="-4"/>
        </w:rPr>
        <w:t>o</w:t>
      </w:r>
      <w:r>
        <w:rPr>
          <w:rFonts w:ascii="Arial" w:hAnsi="Arial"/>
          <w:spacing w:val="-1"/>
        </w:rPr>
        <w:t>me</w:t>
      </w:r>
      <w:r>
        <w:rPr>
          <w:rFonts w:ascii="Arial" w:hAnsi="Arial"/>
        </w:rPr>
        <w:t>r</w:t>
      </w:r>
      <w:r>
        <w:rPr>
          <w:rFonts w:ascii="Arial" w:hAnsi="Arial"/>
          <w:spacing w:val="2"/>
        </w:rPr>
        <w:t xml:space="preserve"> </w:t>
      </w:r>
      <w:r>
        <w:rPr>
          <w:rFonts w:ascii="Arial" w:hAnsi="Arial"/>
          <w:spacing w:val="-2"/>
        </w:rPr>
        <w:t>s</w:t>
      </w:r>
      <w:r>
        <w:rPr>
          <w:rFonts w:ascii="Arial" w:hAnsi="Arial"/>
          <w:spacing w:val="-1"/>
        </w:rPr>
        <w:t>ha</w:t>
      </w:r>
      <w:r>
        <w:rPr>
          <w:rFonts w:ascii="Arial" w:hAnsi="Arial"/>
          <w:spacing w:val="-3"/>
        </w:rPr>
        <w:t>l</w:t>
      </w:r>
      <w:r>
        <w:rPr>
          <w:rFonts w:ascii="Arial" w:hAnsi="Arial"/>
        </w:rPr>
        <w:t>l</w:t>
      </w:r>
      <w:r>
        <w:rPr>
          <w:rFonts w:ascii="Arial" w:hAnsi="Arial"/>
          <w:spacing w:val="2"/>
        </w:rPr>
        <w:t xml:space="preserve"> </w:t>
      </w:r>
      <w:r>
        <w:rPr>
          <w:rFonts w:ascii="Arial" w:hAnsi="Arial"/>
          <w:spacing w:val="-2"/>
        </w:rPr>
        <w:t>s</w:t>
      </w:r>
      <w:r>
        <w:rPr>
          <w:rFonts w:ascii="Arial" w:hAnsi="Arial"/>
          <w:spacing w:val="-1"/>
        </w:rPr>
        <w:t>ubm</w:t>
      </w:r>
      <w:r>
        <w:rPr>
          <w:rFonts w:ascii="Arial" w:hAnsi="Arial"/>
          <w:spacing w:val="-3"/>
        </w:rPr>
        <w:t>i</w:t>
      </w:r>
      <w:r>
        <w:rPr>
          <w:rFonts w:ascii="Arial" w:hAnsi="Arial"/>
        </w:rPr>
        <w:t>t</w:t>
      </w:r>
      <w:r>
        <w:rPr>
          <w:rFonts w:ascii="Arial" w:hAnsi="Arial"/>
          <w:spacing w:val="3"/>
        </w:rPr>
        <w:t xml:space="preserve"> </w:t>
      </w:r>
      <w:r>
        <w:rPr>
          <w:rFonts w:ascii="Arial" w:hAnsi="Arial"/>
          <w:spacing w:val="-1"/>
        </w:rPr>
        <w:t>an</w:t>
      </w:r>
      <w:r>
        <w:rPr>
          <w:rFonts w:ascii="Arial" w:hAnsi="Arial"/>
        </w:rPr>
        <w:t>y s</w:t>
      </w:r>
      <w:r>
        <w:rPr>
          <w:rFonts w:ascii="Arial" w:hAnsi="Arial"/>
          <w:spacing w:val="-1"/>
        </w:rPr>
        <w:t>u</w:t>
      </w:r>
      <w:r>
        <w:rPr>
          <w:rFonts w:ascii="Arial" w:hAnsi="Arial"/>
          <w:spacing w:val="-2"/>
        </w:rPr>
        <w:t>c</w:t>
      </w:r>
      <w:r>
        <w:rPr>
          <w:rFonts w:ascii="Arial" w:hAnsi="Arial"/>
        </w:rPr>
        <w:t>h</w:t>
      </w:r>
      <w:r>
        <w:rPr>
          <w:rFonts w:ascii="Arial" w:hAnsi="Arial"/>
          <w:spacing w:val="4"/>
        </w:rPr>
        <w:t xml:space="preserve"> </w:t>
      </w:r>
      <w:r>
        <w:rPr>
          <w:rFonts w:ascii="Arial" w:hAnsi="Arial"/>
          <w:spacing w:val="-1"/>
        </w:rPr>
        <w:t>mod</w:t>
      </w:r>
      <w:r>
        <w:rPr>
          <w:rFonts w:ascii="Arial" w:hAnsi="Arial"/>
          <w:spacing w:val="-5"/>
        </w:rPr>
        <w:t>i</w:t>
      </w:r>
      <w:r>
        <w:rPr>
          <w:rFonts w:ascii="Arial" w:hAnsi="Arial"/>
        </w:rPr>
        <w:t>f</w:t>
      </w:r>
      <w:r>
        <w:rPr>
          <w:rFonts w:ascii="Arial" w:hAnsi="Arial"/>
          <w:spacing w:val="-2"/>
        </w:rPr>
        <w:t>ic</w:t>
      </w:r>
      <w:r>
        <w:rPr>
          <w:rFonts w:ascii="Arial" w:hAnsi="Arial"/>
          <w:spacing w:val="-1"/>
        </w:rPr>
        <w:t>a</w:t>
      </w:r>
      <w:r>
        <w:rPr>
          <w:rFonts w:ascii="Arial" w:hAnsi="Arial"/>
          <w:spacing w:val="-2"/>
        </w:rPr>
        <w:t>t</w:t>
      </w:r>
      <w:r>
        <w:rPr>
          <w:rFonts w:ascii="Arial" w:hAnsi="Arial"/>
          <w:spacing w:val="-3"/>
        </w:rPr>
        <w:t>i</w:t>
      </w:r>
      <w:r>
        <w:rPr>
          <w:rFonts w:ascii="Arial" w:hAnsi="Arial"/>
          <w:spacing w:val="-1"/>
        </w:rPr>
        <w:t>on</w:t>
      </w:r>
      <w:r>
        <w:rPr>
          <w:rFonts w:ascii="Arial" w:hAnsi="Arial"/>
        </w:rPr>
        <w:t>s</w:t>
      </w:r>
      <w:r>
        <w:rPr>
          <w:rFonts w:ascii="Arial" w:hAnsi="Arial"/>
          <w:spacing w:val="3"/>
        </w:rPr>
        <w:t xml:space="preserve"> </w:t>
      </w:r>
      <w:r>
        <w:rPr>
          <w:rFonts w:ascii="Arial" w:hAnsi="Arial"/>
          <w:spacing w:val="-2"/>
        </w:rPr>
        <w:t>t</w:t>
      </w:r>
      <w:r>
        <w:rPr>
          <w:rFonts w:ascii="Arial" w:hAnsi="Arial"/>
        </w:rPr>
        <w:t>o</w:t>
      </w:r>
      <w:r>
        <w:rPr>
          <w:rFonts w:ascii="Arial" w:hAnsi="Arial"/>
          <w:spacing w:val="4"/>
        </w:rPr>
        <w:t xml:space="preserve"> </w:t>
      </w:r>
      <w:r>
        <w:rPr>
          <w:rFonts w:ascii="Arial" w:hAnsi="Arial"/>
          <w:spacing w:val="-2"/>
        </w:rPr>
        <w:t>t</w:t>
      </w:r>
      <w:r>
        <w:rPr>
          <w:rFonts w:ascii="Arial" w:hAnsi="Arial"/>
          <w:spacing w:val="-4"/>
        </w:rPr>
        <w:t>h</w:t>
      </w:r>
      <w:r>
        <w:rPr>
          <w:rFonts w:ascii="Arial" w:hAnsi="Arial"/>
        </w:rPr>
        <w:t>e</w:t>
      </w:r>
      <w:r>
        <w:rPr>
          <w:rFonts w:ascii="Arial" w:hAnsi="Arial"/>
          <w:spacing w:val="4"/>
        </w:rPr>
        <w:t xml:space="preserve"> </w:t>
      </w:r>
      <w:r>
        <w:rPr>
          <w:rFonts w:ascii="Arial" w:hAnsi="Arial"/>
          <w:spacing w:val="-3"/>
        </w:rPr>
        <w:t>U</w:t>
      </w:r>
      <w:r>
        <w:rPr>
          <w:rFonts w:ascii="Arial" w:hAnsi="Arial"/>
          <w:spacing w:val="-2"/>
        </w:rPr>
        <w:t>t</w:t>
      </w:r>
      <w:r>
        <w:rPr>
          <w:rFonts w:ascii="Arial" w:hAnsi="Arial"/>
          <w:spacing w:val="-3"/>
        </w:rPr>
        <w:t>ili</w:t>
      </w:r>
      <w:r>
        <w:rPr>
          <w:rFonts w:ascii="Arial" w:hAnsi="Arial"/>
        </w:rPr>
        <w:t xml:space="preserve">ty </w:t>
      </w:r>
      <w:r>
        <w:rPr>
          <w:rFonts w:ascii="Arial" w:hAnsi="Arial"/>
          <w:spacing w:val="-3"/>
        </w:rPr>
        <w:t>i</w:t>
      </w:r>
      <w:r>
        <w:rPr>
          <w:rFonts w:ascii="Arial" w:hAnsi="Arial"/>
        </w:rPr>
        <w:t>n</w:t>
      </w:r>
      <w:r>
        <w:rPr>
          <w:rFonts w:ascii="Arial" w:hAnsi="Arial"/>
          <w:spacing w:val="4"/>
        </w:rPr>
        <w:t xml:space="preserve"> </w:t>
      </w:r>
      <w:r>
        <w:rPr>
          <w:rFonts w:ascii="Arial" w:hAnsi="Arial"/>
          <w:spacing w:val="-5"/>
        </w:rPr>
        <w:t>w</w:t>
      </w:r>
      <w:r>
        <w:rPr>
          <w:rFonts w:ascii="Arial" w:hAnsi="Arial"/>
        </w:rPr>
        <w:t>r</w:t>
      </w:r>
      <w:r>
        <w:rPr>
          <w:rFonts w:ascii="Arial" w:hAnsi="Arial"/>
          <w:spacing w:val="-4"/>
        </w:rPr>
        <w:t>i</w:t>
      </w:r>
      <w:r>
        <w:rPr>
          <w:rFonts w:ascii="Arial" w:hAnsi="Arial"/>
          <w:spacing w:val="-2"/>
        </w:rPr>
        <w:t>t</w:t>
      </w:r>
      <w:r>
        <w:rPr>
          <w:rFonts w:ascii="Arial" w:hAnsi="Arial"/>
          <w:spacing w:val="-3"/>
        </w:rPr>
        <w:t>i</w:t>
      </w:r>
      <w:r>
        <w:rPr>
          <w:rFonts w:ascii="Arial" w:hAnsi="Arial"/>
          <w:spacing w:val="1"/>
        </w:rPr>
        <w:t>n</w:t>
      </w:r>
      <w:r>
        <w:rPr>
          <w:rFonts w:ascii="Arial" w:hAnsi="Arial"/>
          <w:spacing w:val="-3"/>
        </w:rPr>
        <w:t>g</w:t>
      </w:r>
      <w:r>
        <w:rPr>
          <w:rFonts w:ascii="Arial" w:hAnsi="Arial"/>
        </w:rPr>
        <w:t>.</w:t>
      </w:r>
      <w:r>
        <w:rPr>
          <w:rFonts w:ascii="Arial" w:hAnsi="Arial"/>
          <w:spacing w:val="2"/>
        </w:rPr>
        <w:t xml:space="preserve"> </w:t>
      </w:r>
      <w:r>
        <w:rPr>
          <w:rFonts w:ascii="Arial" w:hAnsi="Arial"/>
          <w:spacing w:val="-2"/>
        </w:rPr>
        <w:t>I</w:t>
      </w:r>
      <w:r>
        <w:rPr>
          <w:rFonts w:ascii="Arial" w:hAnsi="Arial"/>
        </w:rPr>
        <w:t>f</w:t>
      </w:r>
      <w:r>
        <w:rPr>
          <w:rFonts w:ascii="Arial" w:hAnsi="Arial"/>
          <w:spacing w:val="4"/>
        </w:rPr>
        <w:t xml:space="preserve"> </w:t>
      </w:r>
      <w:r>
        <w:rPr>
          <w:rFonts w:ascii="Arial" w:hAnsi="Arial"/>
          <w:spacing w:val="-2"/>
        </w:rPr>
        <w:t>t</w:t>
      </w:r>
      <w:r>
        <w:rPr>
          <w:rFonts w:ascii="Arial" w:hAnsi="Arial"/>
          <w:spacing w:val="-1"/>
        </w:rPr>
        <w:t>h</w:t>
      </w:r>
      <w:r>
        <w:rPr>
          <w:rFonts w:ascii="Arial" w:hAnsi="Arial"/>
        </w:rPr>
        <w:t>e</w:t>
      </w:r>
      <w:r>
        <w:rPr>
          <w:rFonts w:ascii="Arial" w:hAnsi="Arial"/>
          <w:spacing w:val="2"/>
        </w:rPr>
        <w:t xml:space="preserve"> </w:t>
      </w:r>
      <w:r>
        <w:rPr>
          <w:rFonts w:ascii="Arial" w:hAnsi="Arial"/>
          <w:spacing w:val="-3"/>
        </w:rPr>
        <w:t>U</w:t>
      </w:r>
      <w:r>
        <w:rPr>
          <w:rFonts w:ascii="Arial" w:hAnsi="Arial"/>
          <w:spacing w:val="-2"/>
        </w:rPr>
        <w:t>t</w:t>
      </w:r>
      <w:r>
        <w:rPr>
          <w:rFonts w:ascii="Arial" w:hAnsi="Arial"/>
          <w:spacing w:val="-3"/>
        </w:rPr>
        <w:t>i</w:t>
      </w:r>
      <w:r>
        <w:rPr>
          <w:rFonts w:ascii="Arial" w:hAnsi="Arial"/>
        </w:rPr>
        <w:t>l</w:t>
      </w:r>
      <w:r>
        <w:rPr>
          <w:rFonts w:ascii="Arial" w:hAnsi="Arial"/>
          <w:spacing w:val="-3"/>
        </w:rPr>
        <w:t>i</w:t>
      </w:r>
      <w:r>
        <w:rPr>
          <w:rFonts w:ascii="Arial" w:hAnsi="Arial"/>
        </w:rPr>
        <w:t xml:space="preserve">ty </w:t>
      </w:r>
      <w:r>
        <w:rPr>
          <w:rFonts w:ascii="Arial" w:hAnsi="Arial"/>
          <w:spacing w:val="-1"/>
        </w:rPr>
        <w:t>de</w:t>
      </w:r>
      <w:r>
        <w:rPr>
          <w:rFonts w:ascii="Arial" w:hAnsi="Arial"/>
          <w:spacing w:val="-2"/>
        </w:rPr>
        <w:t>t</w:t>
      </w:r>
      <w:r>
        <w:rPr>
          <w:rFonts w:ascii="Arial" w:hAnsi="Arial"/>
          <w:spacing w:val="-1"/>
        </w:rPr>
        <w:t>e</w:t>
      </w:r>
      <w:r>
        <w:rPr>
          <w:rFonts w:ascii="Arial" w:hAnsi="Arial"/>
          <w:spacing w:val="-3"/>
        </w:rPr>
        <w:t>r</w:t>
      </w:r>
      <w:r>
        <w:rPr>
          <w:rFonts w:ascii="Arial" w:hAnsi="Arial"/>
          <w:spacing w:val="-1"/>
        </w:rPr>
        <w:t>m</w:t>
      </w:r>
      <w:r>
        <w:rPr>
          <w:rFonts w:ascii="Arial" w:hAnsi="Arial"/>
          <w:spacing w:val="-3"/>
        </w:rPr>
        <w:t>i</w:t>
      </w:r>
      <w:r>
        <w:rPr>
          <w:rFonts w:ascii="Arial" w:hAnsi="Arial"/>
          <w:spacing w:val="-1"/>
        </w:rPr>
        <w:t>ne</w:t>
      </w:r>
      <w:r>
        <w:rPr>
          <w:rFonts w:ascii="Arial" w:hAnsi="Arial"/>
        </w:rPr>
        <w:t>s</w:t>
      </w:r>
      <w:r>
        <w:rPr>
          <w:rFonts w:ascii="Arial" w:hAnsi="Arial"/>
          <w:spacing w:val="1"/>
        </w:rPr>
        <w:t xml:space="preserve"> </w:t>
      </w:r>
      <w:r>
        <w:rPr>
          <w:rFonts w:ascii="Arial" w:hAnsi="Arial"/>
          <w:spacing w:val="-2"/>
        </w:rPr>
        <w:t>t</w:t>
      </w:r>
      <w:r>
        <w:rPr>
          <w:rFonts w:ascii="Arial" w:hAnsi="Arial"/>
          <w:spacing w:val="-1"/>
        </w:rPr>
        <w:t>ha</w:t>
      </w:r>
      <w:r>
        <w:rPr>
          <w:rFonts w:ascii="Arial" w:hAnsi="Arial"/>
        </w:rPr>
        <w:t>t</w:t>
      </w:r>
      <w:r>
        <w:rPr>
          <w:rFonts w:ascii="Arial" w:hAnsi="Arial"/>
          <w:spacing w:val="1"/>
        </w:rPr>
        <w:t xml:space="preserve"> </w:t>
      </w:r>
      <w:r>
        <w:rPr>
          <w:rFonts w:ascii="Arial" w:hAnsi="Arial"/>
          <w:spacing w:val="-2"/>
        </w:rPr>
        <w:t>t</w:t>
      </w:r>
      <w:r>
        <w:rPr>
          <w:rFonts w:ascii="Arial" w:hAnsi="Arial"/>
          <w:spacing w:val="-1"/>
        </w:rPr>
        <w:t>h</w:t>
      </w:r>
      <w:r>
        <w:rPr>
          <w:rFonts w:ascii="Arial" w:hAnsi="Arial"/>
        </w:rPr>
        <w:t>e</w:t>
      </w:r>
      <w:r>
        <w:rPr>
          <w:rFonts w:ascii="Arial" w:hAnsi="Arial"/>
          <w:spacing w:val="2"/>
        </w:rPr>
        <w:t xml:space="preserve"> </w:t>
      </w:r>
      <w:r>
        <w:rPr>
          <w:rFonts w:ascii="Arial" w:hAnsi="Arial"/>
          <w:spacing w:val="-1"/>
        </w:rPr>
        <w:t>p</w:t>
      </w:r>
      <w:r>
        <w:rPr>
          <w:rFonts w:ascii="Arial" w:hAnsi="Arial"/>
          <w:spacing w:val="-3"/>
        </w:rPr>
        <w:t>r</w:t>
      </w:r>
      <w:r>
        <w:rPr>
          <w:rFonts w:ascii="Arial" w:hAnsi="Arial"/>
          <w:spacing w:val="-1"/>
        </w:rPr>
        <w:t>opo</w:t>
      </w:r>
      <w:r>
        <w:rPr>
          <w:rFonts w:ascii="Arial" w:hAnsi="Arial"/>
          <w:spacing w:val="-2"/>
        </w:rPr>
        <w:t>s</w:t>
      </w:r>
      <w:r>
        <w:rPr>
          <w:rFonts w:ascii="Arial" w:hAnsi="Arial"/>
          <w:spacing w:val="-1"/>
        </w:rPr>
        <w:t>e</w:t>
      </w:r>
      <w:r>
        <w:rPr>
          <w:rFonts w:ascii="Arial" w:hAnsi="Arial"/>
        </w:rPr>
        <w:t>d</w:t>
      </w:r>
      <w:r>
        <w:rPr>
          <w:rFonts w:ascii="Arial" w:hAnsi="Arial"/>
          <w:spacing w:val="2"/>
        </w:rPr>
        <w:t xml:space="preserve"> </w:t>
      </w:r>
      <w:r>
        <w:rPr>
          <w:rFonts w:ascii="Arial" w:hAnsi="Arial"/>
          <w:spacing w:val="-1"/>
        </w:rPr>
        <w:t>mod</w:t>
      </w:r>
      <w:r>
        <w:rPr>
          <w:rFonts w:ascii="Arial" w:hAnsi="Arial"/>
          <w:spacing w:val="-5"/>
        </w:rPr>
        <w:t>i</w:t>
      </w:r>
      <w:r>
        <w:rPr>
          <w:rFonts w:ascii="Arial" w:hAnsi="Arial"/>
        </w:rPr>
        <w:t>f</w:t>
      </w:r>
      <w:r>
        <w:rPr>
          <w:rFonts w:ascii="Arial" w:hAnsi="Arial"/>
          <w:spacing w:val="-2"/>
        </w:rPr>
        <w:t>i</w:t>
      </w:r>
      <w:r>
        <w:rPr>
          <w:rFonts w:ascii="Arial" w:hAnsi="Arial"/>
          <w:spacing w:val="-5"/>
        </w:rPr>
        <w:t>c</w:t>
      </w:r>
      <w:r>
        <w:rPr>
          <w:rFonts w:ascii="Arial" w:hAnsi="Arial"/>
          <w:spacing w:val="-1"/>
        </w:rPr>
        <w:t>a</w:t>
      </w:r>
      <w:r>
        <w:rPr>
          <w:rFonts w:ascii="Arial" w:hAnsi="Arial"/>
          <w:spacing w:val="-2"/>
        </w:rPr>
        <w:t>t</w:t>
      </w:r>
      <w:r>
        <w:rPr>
          <w:rFonts w:ascii="Arial" w:hAnsi="Arial"/>
          <w:spacing w:val="-3"/>
        </w:rPr>
        <w:t>i</w:t>
      </w:r>
      <w:r>
        <w:rPr>
          <w:rFonts w:ascii="Arial" w:hAnsi="Arial"/>
          <w:spacing w:val="-1"/>
        </w:rPr>
        <w:t>o</w:t>
      </w:r>
      <w:r>
        <w:rPr>
          <w:rFonts w:ascii="Arial" w:hAnsi="Arial"/>
          <w:spacing w:val="1"/>
        </w:rPr>
        <w:t>n</w:t>
      </w:r>
      <w:r>
        <w:rPr>
          <w:rFonts w:ascii="Arial" w:hAnsi="Arial"/>
          <w:spacing w:val="-3"/>
        </w:rPr>
        <w:t>(</w:t>
      </w:r>
      <w:r>
        <w:rPr>
          <w:rFonts w:ascii="Arial" w:hAnsi="Arial"/>
          <w:spacing w:val="-2"/>
        </w:rPr>
        <w:t>s</w:t>
      </w:r>
      <w:r>
        <w:rPr>
          <w:rFonts w:ascii="Arial" w:hAnsi="Arial"/>
        </w:rPr>
        <w:t xml:space="preserve">) </w:t>
      </w:r>
      <w:r>
        <w:rPr>
          <w:rFonts w:ascii="Arial" w:hAnsi="Arial"/>
          <w:spacing w:val="-2"/>
        </w:rPr>
        <w:t>c</w:t>
      </w:r>
      <w:r>
        <w:rPr>
          <w:rFonts w:ascii="Arial" w:hAnsi="Arial"/>
          <w:spacing w:val="-1"/>
        </w:rPr>
        <w:t>on</w:t>
      </w:r>
      <w:r>
        <w:rPr>
          <w:rFonts w:ascii="Arial" w:hAnsi="Arial"/>
          <w:spacing w:val="-2"/>
        </w:rPr>
        <w:t>st</w:t>
      </w:r>
      <w:r>
        <w:rPr>
          <w:rFonts w:ascii="Arial" w:hAnsi="Arial"/>
          <w:spacing w:val="-3"/>
        </w:rPr>
        <w:t>i</w:t>
      </w:r>
      <w:r>
        <w:rPr>
          <w:rFonts w:ascii="Arial" w:hAnsi="Arial"/>
          <w:spacing w:val="-2"/>
        </w:rPr>
        <w:t>t</w:t>
      </w:r>
      <w:r>
        <w:rPr>
          <w:rFonts w:ascii="Arial" w:hAnsi="Arial"/>
          <w:spacing w:val="-1"/>
        </w:rPr>
        <w:t>u</w:t>
      </w:r>
      <w:r>
        <w:rPr>
          <w:rFonts w:ascii="Arial" w:hAnsi="Arial"/>
          <w:spacing w:val="-2"/>
        </w:rPr>
        <w:t>t</w:t>
      </w:r>
      <w:r>
        <w:rPr>
          <w:rFonts w:ascii="Arial" w:hAnsi="Arial"/>
          <w:spacing w:val="-1"/>
        </w:rPr>
        <w:t>e</w:t>
      </w:r>
      <w:r>
        <w:rPr>
          <w:rFonts w:ascii="Arial" w:hAnsi="Arial"/>
        </w:rPr>
        <w:t>s a</w:t>
      </w:r>
      <w:r>
        <w:rPr>
          <w:rFonts w:ascii="Arial" w:hAnsi="Arial"/>
          <w:spacing w:val="1"/>
        </w:rPr>
        <w:t xml:space="preserve"> </w:t>
      </w:r>
      <w:r>
        <w:rPr>
          <w:rFonts w:ascii="Arial" w:hAnsi="Arial"/>
          <w:spacing w:val="-3"/>
        </w:rPr>
        <w:t>M</w:t>
      </w:r>
      <w:r>
        <w:rPr>
          <w:rFonts w:ascii="Arial" w:hAnsi="Arial"/>
          <w:spacing w:val="-1"/>
        </w:rPr>
        <w:t>a</w:t>
      </w:r>
      <w:r>
        <w:rPr>
          <w:rFonts w:ascii="Arial" w:hAnsi="Arial"/>
          <w:spacing w:val="-2"/>
        </w:rPr>
        <w:t>t</w:t>
      </w:r>
      <w:r>
        <w:rPr>
          <w:rFonts w:ascii="Arial" w:hAnsi="Arial"/>
          <w:spacing w:val="-1"/>
        </w:rPr>
        <w:t>e</w:t>
      </w:r>
      <w:r>
        <w:rPr>
          <w:rFonts w:ascii="Arial" w:hAnsi="Arial"/>
          <w:spacing w:val="-3"/>
        </w:rPr>
        <w:t>ri</w:t>
      </w:r>
      <w:r>
        <w:rPr>
          <w:rFonts w:ascii="Arial" w:hAnsi="Arial"/>
          <w:spacing w:val="-1"/>
        </w:rPr>
        <w:t>a</w:t>
      </w:r>
      <w:r>
        <w:rPr>
          <w:rFonts w:ascii="Arial" w:hAnsi="Arial"/>
        </w:rPr>
        <w:t xml:space="preserve">l </w:t>
      </w:r>
      <w:r>
        <w:rPr>
          <w:rFonts w:ascii="Arial" w:hAnsi="Arial"/>
          <w:spacing w:val="-3"/>
        </w:rPr>
        <w:t>M</w:t>
      </w:r>
      <w:r>
        <w:rPr>
          <w:rFonts w:ascii="Arial" w:hAnsi="Arial"/>
          <w:spacing w:val="-1"/>
        </w:rPr>
        <w:t>od</w:t>
      </w:r>
      <w:r>
        <w:rPr>
          <w:rFonts w:ascii="Arial" w:hAnsi="Arial"/>
          <w:spacing w:val="-3"/>
        </w:rPr>
        <w:t>i</w:t>
      </w:r>
      <w:r>
        <w:rPr>
          <w:rFonts w:ascii="Arial" w:hAnsi="Arial"/>
        </w:rPr>
        <w:t>f</w:t>
      </w:r>
      <w:r>
        <w:rPr>
          <w:rFonts w:ascii="Arial" w:hAnsi="Arial"/>
          <w:spacing w:val="-2"/>
        </w:rPr>
        <w:t>ic</w:t>
      </w:r>
      <w:r>
        <w:rPr>
          <w:rFonts w:ascii="Arial" w:hAnsi="Arial"/>
          <w:spacing w:val="-1"/>
        </w:rPr>
        <w:t>a</w:t>
      </w:r>
      <w:r>
        <w:rPr>
          <w:rFonts w:ascii="Arial" w:hAnsi="Arial"/>
          <w:spacing w:val="-2"/>
        </w:rPr>
        <w:t>t</w:t>
      </w:r>
      <w:r>
        <w:rPr>
          <w:rFonts w:ascii="Arial" w:hAnsi="Arial"/>
          <w:spacing w:val="-3"/>
        </w:rPr>
        <w:t>i</w:t>
      </w:r>
      <w:r>
        <w:rPr>
          <w:rFonts w:ascii="Arial" w:hAnsi="Arial"/>
          <w:spacing w:val="-1"/>
        </w:rPr>
        <w:t>on</w:t>
      </w:r>
      <w:r>
        <w:rPr>
          <w:rFonts w:ascii="Arial" w:hAnsi="Arial"/>
        </w:rPr>
        <w:t>,</w:t>
      </w:r>
      <w:r>
        <w:rPr>
          <w:rFonts w:ascii="Arial" w:hAnsi="Arial"/>
          <w:spacing w:val="1"/>
        </w:rPr>
        <w:t xml:space="preserve"> </w:t>
      </w:r>
      <w:r>
        <w:rPr>
          <w:rFonts w:ascii="Arial" w:hAnsi="Arial"/>
          <w:spacing w:val="-2"/>
        </w:rPr>
        <w:t>t</w:t>
      </w:r>
      <w:r>
        <w:rPr>
          <w:rFonts w:ascii="Arial" w:hAnsi="Arial"/>
          <w:spacing w:val="-1"/>
        </w:rPr>
        <w:t>h</w:t>
      </w:r>
      <w:r>
        <w:rPr>
          <w:rFonts w:ascii="Arial" w:hAnsi="Arial"/>
        </w:rPr>
        <w:t>e</w:t>
      </w:r>
      <w:r>
        <w:rPr>
          <w:rFonts w:ascii="Arial" w:hAnsi="Arial"/>
          <w:spacing w:val="3"/>
        </w:rPr>
        <w:t xml:space="preserve"> </w:t>
      </w:r>
      <w:r>
        <w:rPr>
          <w:rFonts w:ascii="Arial" w:hAnsi="Arial"/>
          <w:spacing w:val="-3"/>
        </w:rPr>
        <w:t>U</w:t>
      </w:r>
      <w:r>
        <w:rPr>
          <w:rFonts w:ascii="Arial" w:hAnsi="Arial"/>
          <w:spacing w:val="-2"/>
        </w:rPr>
        <w:t>t</w:t>
      </w:r>
      <w:r>
        <w:rPr>
          <w:rFonts w:ascii="Arial" w:hAnsi="Arial"/>
          <w:spacing w:val="-3"/>
        </w:rPr>
        <w:t>ili</w:t>
      </w:r>
      <w:r>
        <w:rPr>
          <w:rFonts w:ascii="Arial" w:hAnsi="Arial"/>
          <w:spacing w:val="-2"/>
        </w:rPr>
        <w:t>t</w:t>
      </w:r>
      <w:r>
        <w:rPr>
          <w:rFonts w:ascii="Arial" w:hAnsi="Arial"/>
        </w:rPr>
        <w:t xml:space="preserve">y </w:t>
      </w:r>
      <w:r>
        <w:rPr>
          <w:rFonts w:ascii="Arial" w:hAnsi="Arial"/>
          <w:spacing w:val="-2"/>
        </w:rPr>
        <w:t>s</w:t>
      </w:r>
      <w:r>
        <w:rPr>
          <w:rFonts w:ascii="Arial" w:hAnsi="Arial"/>
          <w:spacing w:val="-1"/>
        </w:rPr>
        <w:t>ha</w:t>
      </w:r>
      <w:r>
        <w:rPr>
          <w:rFonts w:ascii="Arial" w:hAnsi="Arial"/>
          <w:spacing w:val="-3"/>
        </w:rPr>
        <w:t>l</w:t>
      </w:r>
      <w:r>
        <w:rPr>
          <w:rFonts w:ascii="Arial" w:hAnsi="Arial"/>
        </w:rPr>
        <w:t xml:space="preserve">l </w:t>
      </w:r>
      <w:r>
        <w:rPr>
          <w:rFonts w:ascii="Arial" w:hAnsi="Arial"/>
          <w:spacing w:val="-1"/>
        </w:rPr>
        <w:t>no</w:t>
      </w:r>
      <w:r>
        <w:rPr>
          <w:rFonts w:ascii="Arial" w:hAnsi="Arial"/>
          <w:spacing w:val="-2"/>
        </w:rPr>
        <w:t>t</w:t>
      </w:r>
      <w:r>
        <w:rPr>
          <w:rFonts w:ascii="Arial" w:hAnsi="Arial"/>
          <w:spacing w:val="-3"/>
        </w:rPr>
        <w:t>i</w:t>
      </w:r>
      <w:r>
        <w:rPr>
          <w:rFonts w:ascii="Arial" w:hAnsi="Arial"/>
        </w:rPr>
        <w:t>fy</w:t>
      </w:r>
      <w:r>
        <w:rPr>
          <w:rFonts w:ascii="Arial" w:hAnsi="Arial"/>
          <w:spacing w:val="-2"/>
        </w:rPr>
        <w:t xml:space="preserve"> t</w:t>
      </w:r>
      <w:r>
        <w:rPr>
          <w:rFonts w:ascii="Arial" w:hAnsi="Arial"/>
          <w:spacing w:val="-1"/>
        </w:rPr>
        <w:t>h</w:t>
      </w:r>
      <w:r>
        <w:rPr>
          <w:rFonts w:ascii="Arial" w:hAnsi="Arial"/>
        </w:rPr>
        <w:t>e</w:t>
      </w:r>
      <w:r>
        <w:rPr>
          <w:rFonts w:ascii="Arial" w:hAnsi="Arial"/>
          <w:spacing w:val="2"/>
        </w:rPr>
        <w:t xml:space="preserve"> </w:t>
      </w:r>
      <w:r>
        <w:rPr>
          <w:rFonts w:ascii="Arial" w:hAnsi="Arial"/>
          <w:spacing w:val="-2"/>
        </w:rPr>
        <w:t>I</w:t>
      </w:r>
      <w:r>
        <w:rPr>
          <w:rFonts w:ascii="Arial" w:hAnsi="Arial"/>
          <w:spacing w:val="-1"/>
        </w:rPr>
        <w:t>n</w:t>
      </w:r>
      <w:r>
        <w:rPr>
          <w:rFonts w:ascii="Arial" w:hAnsi="Arial"/>
          <w:spacing w:val="-2"/>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w:t>
      </w:r>
      <w:r>
        <w:rPr>
          <w:rFonts w:ascii="Arial" w:hAnsi="Arial"/>
          <w:spacing w:val="-4"/>
        </w:rPr>
        <w:t>n</w:t>
      </w:r>
      <w:r>
        <w:rPr>
          <w:rFonts w:ascii="Arial" w:hAnsi="Arial"/>
          <w:spacing w:val="-1"/>
        </w:rPr>
        <w:t>ne</w:t>
      </w:r>
      <w:r>
        <w:rPr>
          <w:rFonts w:ascii="Arial" w:hAnsi="Arial"/>
          <w:spacing w:val="-2"/>
        </w:rPr>
        <w:t>ct</w:t>
      </w:r>
      <w:r>
        <w:rPr>
          <w:rFonts w:ascii="Arial" w:hAnsi="Arial"/>
          <w:spacing w:val="-3"/>
        </w:rPr>
        <w:t>i</w:t>
      </w:r>
      <w:r>
        <w:rPr>
          <w:rFonts w:ascii="Arial" w:hAnsi="Arial"/>
          <w:spacing w:val="-1"/>
        </w:rPr>
        <w:t>o</w:t>
      </w:r>
      <w:r>
        <w:rPr>
          <w:rFonts w:ascii="Arial" w:hAnsi="Arial"/>
        </w:rPr>
        <w:t xml:space="preserve">n </w:t>
      </w:r>
      <w:r>
        <w:rPr>
          <w:rFonts w:ascii="Arial" w:hAnsi="Arial"/>
          <w:spacing w:val="-3"/>
        </w:rPr>
        <w:t>C</w:t>
      </w:r>
      <w:r>
        <w:rPr>
          <w:rFonts w:ascii="Arial" w:hAnsi="Arial"/>
          <w:spacing w:val="-1"/>
        </w:rPr>
        <w:t>u</w:t>
      </w:r>
      <w:r>
        <w:rPr>
          <w:rFonts w:ascii="Arial" w:hAnsi="Arial"/>
          <w:spacing w:val="-2"/>
        </w:rPr>
        <w:t>st</w:t>
      </w:r>
      <w:r>
        <w:rPr>
          <w:rFonts w:ascii="Arial" w:hAnsi="Arial"/>
          <w:spacing w:val="-1"/>
        </w:rPr>
        <w:t>ome</w:t>
      </w:r>
      <w:r>
        <w:rPr>
          <w:rFonts w:ascii="Arial" w:hAnsi="Arial"/>
        </w:rPr>
        <w:t xml:space="preserve">r </w:t>
      </w:r>
      <w:r>
        <w:rPr>
          <w:rFonts w:ascii="Arial" w:hAnsi="Arial"/>
          <w:spacing w:val="-3"/>
        </w:rPr>
        <w:t>i</w:t>
      </w:r>
      <w:r>
        <w:rPr>
          <w:rFonts w:ascii="Arial" w:hAnsi="Arial"/>
        </w:rPr>
        <w:t>n</w:t>
      </w:r>
      <w:r>
        <w:rPr>
          <w:rFonts w:ascii="Arial" w:hAnsi="Arial"/>
          <w:spacing w:val="4"/>
        </w:rPr>
        <w:t xml:space="preserve"> </w:t>
      </w:r>
      <w:r>
        <w:rPr>
          <w:rFonts w:ascii="Arial" w:hAnsi="Arial"/>
          <w:spacing w:val="-3"/>
        </w:rPr>
        <w:t>wri</w:t>
      </w:r>
      <w:r>
        <w:rPr>
          <w:rFonts w:ascii="Arial" w:hAnsi="Arial"/>
          <w:spacing w:val="-2"/>
        </w:rPr>
        <w:t>t</w:t>
      </w:r>
      <w:r>
        <w:rPr>
          <w:rFonts w:ascii="Arial" w:hAnsi="Arial"/>
          <w:spacing w:val="-3"/>
        </w:rPr>
        <w:t>i</w:t>
      </w:r>
      <w:r>
        <w:rPr>
          <w:rFonts w:ascii="Arial" w:hAnsi="Arial"/>
          <w:spacing w:val="1"/>
        </w:rPr>
        <w:t>n</w:t>
      </w:r>
      <w:r>
        <w:rPr>
          <w:rFonts w:ascii="Arial" w:hAnsi="Arial"/>
        </w:rPr>
        <w:t>g</w:t>
      </w:r>
      <w:r>
        <w:rPr>
          <w:rFonts w:ascii="Arial" w:hAnsi="Arial"/>
          <w:spacing w:val="5"/>
        </w:rPr>
        <w:t xml:space="preserve"> </w:t>
      </w:r>
      <w:r>
        <w:rPr>
          <w:rFonts w:ascii="Arial" w:hAnsi="Arial"/>
          <w:spacing w:val="-5"/>
        </w:rPr>
        <w:t>w</w:t>
      </w:r>
      <w:r>
        <w:rPr>
          <w:rFonts w:ascii="Arial" w:hAnsi="Arial"/>
          <w:spacing w:val="-3"/>
        </w:rPr>
        <w:t>i</w:t>
      </w:r>
      <w:r>
        <w:rPr>
          <w:rFonts w:ascii="Arial" w:hAnsi="Arial"/>
        </w:rPr>
        <w:t>t</w:t>
      </w:r>
      <w:r>
        <w:rPr>
          <w:rFonts w:ascii="Arial" w:hAnsi="Arial"/>
          <w:spacing w:val="-1"/>
        </w:rPr>
        <w:t>h</w:t>
      </w:r>
      <w:r>
        <w:rPr>
          <w:rFonts w:ascii="Arial" w:hAnsi="Arial"/>
          <w:spacing w:val="-3"/>
        </w:rPr>
        <w:t>i</w:t>
      </w:r>
      <w:r>
        <w:rPr>
          <w:rFonts w:ascii="Arial" w:hAnsi="Arial"/>
        </w:rPr>
        <w:t>n</w:t>
      </w:r>
      <w:r>
        <w:rPr>
          <w:rFonts w:ascii="Arial" w:hAnsi="Arial"/>
          <w:spacing w:val="2"/>
        </w:rPr>
        <w:t xml:space="preserve"> </w:t>
      </w:r>
      <w:r>
        <w:rPr>
          <w:rFonts w:ascii="Arial" w:hAnsi="Arial"/>
          <w:spacing w:val="-2"/>
        </w:rPr>
        <w:t>t</w:t>
      </w:r>
      <w:r>
        <w:rPr>
          <w:rFonts w:ascii="Arial" w:hAnsi="Arial"/>
          <w:spacing w:val="-1"/>
        </w:rPr>
        <w:t>e</w:t>
      </w:r>
      <w:r>
        <w:rPr>
          <w:rFonts w:ascii="Arial" w:hAnsi="Arial"/>
        </w:rPr>
        <w:t>n</w:t>
      </w:r>
      <w:r>
        <w:rPr>
          <w:rFonts w:ascii="Arial" w:hAnsi="Arial"/>
          <w:spacing w:val="2"/>
        </w:rPr>
        <w:t xml:space="preserve"> </w:t>
      </w:r>
      <w:r>
        <w:rPr>
          <w:rFonts w:ascii="Arial" w:hAnsi="Arial"/>
          <w:spacing w:val="-3"/>
        </w:rPr>
        <w:t>(</w:t>
      </w:r>
      <w:r>
        <w:rPr>
          <w:rFonts w:ascii="Arial" w:hAnsi="Arial"/>
          <w:spacing w:val="-1"/>
        </w:rPr>
        <w:t>10</w:t>
      </w:r>
      <w:r>
        <w:rPr>
          <w:rFonts w:ascii="Arial" w:hAnsi="Arial"/>
        </w:rPr>
        <w:t xml:space="preserve">) </w:t>
      </w:r>
      <w:r>
        <w:rPr>
          <w:rFonts w:ascii="Arial" w:hAnsi="Arial"/>
          <w:spacing w:val="-2"/>
        </w:rPr>
        <w:t>B</w:t>
      </w:r>
      <w:r>
        <w:rPr>
          <w:rFonts w:ascii="Arial" w:hAnsi="Arial"/>
          <w:spacing w:val="-1"/>
        </w:rPr>
        <w:t>u</w:t>
      </w:r>
      <w:r>
        <w:rPr>
          <w:rFonts w:ascii="Arial" w:hAnsi="Arial"/>
        </w:rPr>
        <w:t>s</w:t>
      </w:r>
      <w:r>
        <w:rPr>
          <w:rFonts w:ascii="Arial" w:hAnsi="Arial"/>
          <w:spacing w:val="-3"/>
        </w:rPr>
        <w:t>i</w:t>
      </w:r>
      <w:r>
        <w:rPr>
          <w:rFonts w:ascii="Arial" w:hAnsi="Arial"/>
          <w:spacing w:val="-1"/>
        </w:rPr>
        <w:t>ne</w:t>
      </w:r>
      <w:r>
        <w:rPr>
          <w:rFonts w:ascii="Arial" w:hAnsi="Arial"/>
          <w:spacing w:val="-2"/>
        </w:rPr>
        <w:t>s</w:t>
      </w:r>
      <w:r>
        <w:rPr>
          <w:rFonts w:ascii="Arial" w:hAnsi="Arial"/>
        </w:rPr>
        <w:t>s</w:t>
      </w:r>
      <w:r>
        <w:rPr>
          <w:rFonts w:ascii="Arial" w:hAnsi="Arial"/>
          <w:spacing w:val="3"/>
        </w:rPr>
        <w:t xml:space="preserve"> </w:t>
      </w:r>
      <w:r>
        <w:rPr>
          <w:rFonts w:ascii="Arial" w:hAnsi="Arial"/>
          <w:spacing w:val="-3"/>
        </w:rPr>
        <w:t>D</w:t>
      </w:r>
      <w:r>
        <w:rPr>
          <w:rFonts w:ascii="Arial" w:hAnsi="Arial"/>
          <w:spacing w:val="-1"/>
        </w:rPr>
        <w:t>a</w:t>
      </w:r>
      <w:r>
        <w:rPr>
          <w:rFonts w:ascii="Arial" w:hAnsi="Arial"/>
          <w:spacing w:val="-2"/>
        </w:rPr>
        <w:t>y</w:t>
      </w:r>
      <w:r>
        <w:rPr>
          <w:rFonts w:ascii="Arial" w:hAnsi="Arial"/>
        </w:rPr>
        <w:t>s</w:t>
      </w:r>
      <w:r>
        <w:rPr>
          <w:rFonts w:ascii="Arial" w:hAnsi="Arial"/>
          <w:spacing w:val="2"/>
        </w:rPr>
        <w:t xml:space="preserve"> </w:t>
      </w:r>
      <w:r>
        <w:rPr>
          <w:rFonts w:ascii="Arial" w:hAnsi="Arial"/>
          <w:spacing w:val="-2"/>
        </w:rPr>
        <w:t>t</w:t>
      </w:r>
      <w:r>
        <w:rPr>
          <w:rFonts w:ascii="Arial" w:hAnsi="Arial"/>
          <w:spacing w:val="-1"/>
        </w:rPr>
        <w:t>ha</w:t>
      </w:r>
      <w:r>
        <w:rPr>
          <w:rFonts w:ascii="Arial" w:hAnsi="Arial"/>
        </w:rPr>
        <w:t>t</w:t>
      </w:r>
      <w:r>
        <w:rPr>
          <w:rFonts w:ascii="Arial" w:hAnsi="Arial"/>
          <w:spacing w:val="1"/>
        </w:rPr>
        <w:t xml:space="preserve"> </w:t>
      </w:r>
      <w:r>
        <w:rPr>
          <w:rFonts w:ascii="Arial" w:hAnsi="Arial"/>
          <w:spacing w:val="-2"/>
        </w:rPr>
        <w:t>t</w:t>
      </w:r>
      <w:r>
        <w:rPr>
          <w:rFonts w:ascii="Arial" w:hAnsi="Arial"/>
          <w:spacing w:val="-1"/>
        </w:rPr>
        <w:t>h</w:t>
      </w:r>
      <w:r>
        <w:rPr>
          <w:rFonts w:ascii="Arial" w:hAnsi="Arial"/>
        </w:rPr>
        <w:t>e</w:t>
      </w:r>
      <w:r>
        <w:rPr>
          <w:rFonts w:ascii="Arial" w:hAnsi="Arial"/>
          <w:spacing w:val="2"/>
        </w:rPr>
        <w:t xml:space="preserve"> </w:t>
      </w:r>
      <w:r>
        <w:rPr>
          <w:rFonts w:ascii="Arial" w:hAnsi="Arial"/>
          <w:spacing w:val="1"/>
        </w:rPr>
        <w:t>mod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rPr>
        <w:t>ion</w:t>
      </w:r>
      <w:r>
        <w:rPr>
          <w:rFonts w:ascii="Arial" w:hAnsi="Arial"/>
          <w:spacing w:val="7"/>
        </w:rPr>
        <w:t xml:space="preserve"> </w:t>
      </w:r>
      <w:r>
        <w:rPr>
          <w:rFonts w:ascii="Arial" w:hAnsi="Arial"/>
        </w:rPr>
        <w:t>is</w:t>
      </w:r>
      <w:r>
        <w:rPr>
          <w:rFonts w:ascii="Arial" w:hAnsi="Arial"/>
          <w:spacing w:val="5"/>
        </w:rPr>
        <w:t xml:space="preserve"> </w:t>
      </w:r>
      <w:r>
        <w:rPr>
          <w:rFonts w:ascii="Arial" w:hAnsi="Arial"/>
        </w:rPr>
        <w:t xml:space="preserve">a </w:t>
      </w:r>
      <w:r>
        <w:rPr>
          <w:rFonts w:ascii="Arial" w:hAnsi="Arial"/>
          <w:spacing w:val="-1"/>
        </w:rPr>
        <w:t>M</w:t>
      </w:r>
      <w:r>
        <w:rPr>
          <w:rFonts w:ascii="Arial" w:hAnsi="Arial"/>
          <w:spacing w:val="1"/>
        </w:rPr>
        <w:t>a</w:t>
      </w:r>
      <w:r>
        <w:rPr>
          <w:rFonts w:ascii="Arial" w:hAnsi="Arial"/>
        </w:rPr>
        <w:t>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l</w:t>
      </w:r>
      <w:r>
        <w:rPr>
          <w:rFonts w:ascii="Arial" w:hAnsi="Arial"/>
          <w:spacing w:val="1"/>
        </w:rPr>
        <w:t xml:space="preserve"> </w:t>
      </w:r>
      <w:r>
        <w:rPr>
          <w:rFonts w:ascii="Arial" w:hAnsi="Arial"/>
          <w:spacing w:val="-1"/>
        </w:rPr>
        <w:t>M</w:t>
      </w:r>
      <w:r>
        <w:rPr>
          <w:rFonts w:ascii="Arial" w:hAnsi="Arial"/>
          <w:spacing w:val="1"/>
        </w:rPr>
        <w:t>od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rPr>
        <w:t xml:space="preserve">ion </w:t>
      </w:r>
      <w:r>
        <w:rPr>
          <w:rFonts w:ascii="Arial" w:hAnsi="Arial"/>
          <w:spacing w:val="-1"/>
        </w:rPr>
        <w:t>a</w:t>
      </w:r>
      <w:r>
        <w:rPr>
          <w:rFonts w:ascii="Arial" w:hAnsi="Arial"/>
          <w:spacing w:val="1"/>
        </w:rPr>
        <w:t>n</w:t>
      </w:r>
      <w:r>
        <w:rPr>
          <w:rFonts w:ascii="Arial" w:hAnsi="Arial"/>
        </w:rPr>
        <w:t>d</w:t>
      </w:r>
      <w:r>
        <w:rPr>
          <w:rFonts w:ascii="Arial" w:hAnsi="Arial"/>
          <w:spacing w:val="2"/>
        </w:rPr>
        <w:t xml:space="preserve"> </w:t>
      </w:r>
      <w:r>
        <w:rPr>
          <w:rFonts w:ascii="Arial" w:hAnsi="Arial"/>
        </w:rPr>
        <w:t>t</w:t>
      </w:r>
      <w:r>
        <w:rPr>
          <w:rFonts w:ascii="Arial" w:hAnsi="Arial"/>
          <w:spacing w:val="-1"/>
        </w:rPr>
        <w:t>h</w:t>
      </w:r>
      <w:r>
        <w:rPr>
          <w:rFonts w:ascii="Arial" w:hAnsi="Arial"/>
        </w:rPr>
        <w:t>e</w:t>
      </w:r>
      <w:r>
        <w:rPr>
          <w:rFonts w:ascii="Arial" w:hAnsi="Arial"/>
          <w:spacing w:val="2"/>
        </w:rPr>
        <w:t xml:space="preserve"> </w:t>
      </w:r>
      <w:r>
        <w:rPr>
          <w:rFonts w:ascii="Arial" w:hAnsi="Arial"/>
        </w:rPr>
        <w:t>I</w:t>
      </w:r>
      <w:r>
        <w:rPr>
          <w:rFonts w:ascii="Arial" w:hAnsi="Arial"/>
          <w:spacing w:val="1"/>
        </w:rPr>
        <w:t>n</w:t>
      </w:r>
      <w:r>
        <w:rPr>
          <w:rFonts w:ascii="Arial" w:hAnsi="Arial"/>
          <w:spacing w:val="-2"/>
        </w:rPr>
        <w:t>t</w:t>
      </w:r>
      <w:r>
        <w:rPr>
          <w:rFonts w:ascii="Arial" w:hAnsi="Arial"/>
          <w:spacing w:val="1"/>
        </w:rPr>
        <w:t>e</w:t>
      </w:r>
      <w:r>
        <w:rPr>
          <w:rFonts w:ascii="Arial" w:hAnsi="Arial"/>
        </w:rPr>
        <w:t>rco</w:t>
      </w:r>
      <w:r>
        <w:rPr>
          <w:rFonts w:ascii="Arial" w:hAnsi="Arial"/>
          <w:spacing w:val="1"/>
        </w:rPr>
        <w:t>n</w:t>
      </w:r>
      <w:r>
        <w:rPr>
          <w:rFonts w:ascii="Arial" w:hAnsi="Arial"/>
          <w:spacing w:val="-1"/>
        </w:rPr>
        <w:t>n</w:t>
      </w:r>
      <w:r>
        <w:rPr>
          <w:rFonts w:ascii="Arial" w:hAnsi="Arial"/>
          <w:spacing w:val="1"/>
        </w:rPr>
        <w:t>e</w:t>
      </w:r>
      <w:r>
        <w:rPr>
          <w:rFonts w:ascii="Arial" w:hAnsi="Arial"/>
        </w:rPr>
        <w:t>cti</w:t>
      </w:r>
      <w:r>
        <w:rPr>
          <w:rFonts w:ascii="Arial" w:hAnsi="Arial"/>
          <w:spacing w:val="-1"/>
        </w:rPr>
        <w:t>o</w:t>
      </w:r>
      <w:r>
        <w:rPr>
          <w:rFonts w:ascii="Arial" w:hAnsi="Arial"/>
        </w:rPr>
        <w:t>n Re</w:t>
      </w:r>
      <w:r>
        <w:rPr>
          <w:rFonts w:ascii="Arial" w:hAnsi="Arial"/>
          <w:spacing w:val="-1"/>
        </w:rPr>
        <w:t>q</w:t>
      </w:r>
      <w:r>
        <w:rPr>
          <w:rFonts w:ascii="Arial" w:hAnsi="Arial"/>
          <w:spacing w:val="1"/>
        </w:rPr>
        <w:t>ue</w:t>
      </w:r>
      <w:r>
        <w:rPr>
          <w:rFonts w:ascii="Arial" w:hAnsi="Arial"/>
          <w:spacing w:val="6"/>
        </w:rPr>
        <w:t>s</w:t>
      </w:r>
      <w:r>
        <w:rPr>
          <w:rFonts w:ascii="Arial" w:hAnsi="Arial"/>
        </w:rPr>
        <w:t>t</w:t>
      </w:r>
      <w:r>
        <w:rPr>
          <w:rFonts w:ascii="Arial" w:hAnsi="Arial"/>
          <w:spacing w:val="2"/>
        </w:rPr>
        <w:t xml:space="preserve"> </w:t>
      </w:r>
      <w:r>
        <w:rPr>
          <w:rFonts w:ascii="Arial" w:hAnsi="Arial"/>
        </w:rPr>
        <w:t>s</w:t>
      </w:r>
      <w:r>
        <w:rPr>
          <w:rFonts w:ascii="Arial" w:hAnsi="Arial"/>
          <w:spacing w:val="1"/>
        </w:rPr>
        <w:t>ha</w:t>
      </w:r>
      <w:r>
        <w:rPr>
          <w:rFonts w:ascii="Arial" w:hAnsi="Arial"/>
        </w:rPr>
        <w:t xml:space="preserve">ll </w:t>
      </w:r>
      <w:r>
        <w:rPr>
          <w:rFonts w:ascii="Arial" w:hAnsi="Arial"/>
          <w:spacing w:val="1"/>
        </w:rPr>
        <w:t>b</w:t>
      </w:r>
      <w:r>
        <w:rPr>
          <w:rFonts w:ascii="Arial" w:hAnsi="Arial"/>
        </w:rPr>
        <w:t>e</w:t>
      </w:r>
      <w:r>
        <w:rPr>
          <w:rFonts w:ascii="Arial" w:hAnsi="Arial"/>
          <w:spacing w:val="2"/>
        </w:rPr>
        <w:t xml:space="preserve"> </w:t>
      </w:r>
      <w:r>
        <w:rPr>
          <w:rFonts w:ascii="Arial" w:hAnsi="Arial"/>
          <w:spacing w:val="-3"/>
        </w:rPr>
        <w:t>w</w:t>
      </w:r>
      <w:r>
        <w:rPr>
          <w:rFonts w:ascii="Arial" w:hAnsi="Arial"/>
        </w:rPr>
        <w:t>it</w:t>
      </w:r>
      <w:r>
        <w:rPr>
          <w:rFonts w:ascii="Arial" w:hAnsi="Arial"/>
          <w:spacing w:val="1"/>
        </w:rPr>
        <w:t>hd</w:t>
      </w:r>
      <w:r>
        <w:rPr>
          <w:rFonts w:ascii="Arial" w:hAnsi="Arial"/>
        </w:rPr>
        <w:t>ra</w:t>
      </w:r>
      <w:r>
        <w:rPr>
          <w:rFonts w:ascii="Arial" w:hAnsi="Arial"/>
          <w:spacing w:val="-3"/>
        </w:rPr>
        <w:t>w</w:t>
      </w:r>
      <w:r>
        <w:rPr>
          <w:rFonts w:ascii="Arial" w:hAnsi="Arial"/>
        </w:rPr>
        <w:t xml:space="preserve">n </w:t>
      </w:r>
      <w:r>
        <w:rPr>
          <w:rFonts w:ascii="Arial" w:hAnsi="Arial"/>
          <w:spacing w:val="3"/>
        </w:rPr>
        <w:t>f</w:t>
      </w:r>
      <w:r>
        <w:rPr>
          <w:rFonts w:ascii="Arial" w:hAnsi="Arial"/>
        </w:rPr>
        <w:t>r</w:t>
      </w:r>
      <w:r>
        <w:rPr>
          <w:rFonts w:ascii="Arial" w:hAnsi="Arial"/>
          <w:spacing w:val="-2"/>
        </w:rPr>
        <w:t>o</w:t>
      </w:r>
      <w:r>
        <w:rPr>
          <w:rFonts w:ascii="Arial" w:hAnsi="Arial"/>
        </w:rPr>
        <w:t>m</w:t>
      </w:r>
      <w:r>
        <w:rPr>
          <w:rFonts w:ascii="Arial" w:hAnsi="Arial"/>
          <w:spacing w:val="2"/>
        </w:rPr>
        <w:t xml:space="preserve"> </w:t>
      </w:r>
      <w:r>
        <w:rPr>
          <w:rFonts w:ascii="Arial" w:hAnsi="Arial"/>
        </w:rPr>
        <w:t>t</w:t>
      </w:r>
      <w:r>
        <w:rPr>
          <w:rFonts w:ascii="Arial" w:hAnsi="Arial"/>
          <w:spacing w:val="1"/>
        </w:rPr>
        <w:t>h</w:t>
      </w:r>
      <w:r>
        <w:rPr>
          <w:rFonts w:ascii="Arial" w:hAnsi="Arial"/>
        </w:rPr>
        <w:t>e</w:t>
      </w:r>
      <w:r>
        <w:rPr>
          <w:rFonts w:ascii="Arial" w:hAnsi="Arial"/>
          <w:spacing w:val="1"/>
        </w:rPr>
        <w:t xml:space="preserve"> </w:t>
      </w:r>
      <w:r>
        <w:rPr>
          <w:rFonts w:ascii="Arial" w:hAnsi="Arial"/>
          <w:spacing w:val="-2"/>
        </w:rPr>
        <w:t>Q</w:t>
      </w:r>
      <w:r>
        <w:rPr>
          <w:rFonts w:ascii="Arial" w:hAnsi="Arial"/>
          <w:spacing w:val="1"/>
        </w:rPr>
        <w:t>ue</w:t>
      </w:r>
      <w:r>
        <w:rPr>
          <w:rFonts w:ascii="Arial" w:hAnsi="Arial"/>
          <w:spacing w:val="-1"/>
        </w:rPr>
        <w:t>u</w:t>
      </w:r>
      <w:r>
        <w:rPr>
          <w:rFonts w:ascii="Arial" w:hAnsi="Arial"/>
        </w:rPr>
        <w:t>e</w:t>
      </w:r>
      <w:r>
        <w:rPr>
          <w:rFonts w:ascii="Arial" w:hAnsi="Arial"/>
          <w:spacing w:val="1"/>
        </w:rPr>
        <w:t xml:space="preserve"> un</w:t>
      </w:r>
      <w:r>
        <w:rPr>
          <w:rFonts w:ascii="Arial" w:hAnsi="Arial"/>
          <w:spacing w:val="-3"/>
        </w:rPr>
        <w:t>l</w:t>
      </w:r>
      <w:r>
        <w:rPr>
          <w:rFonts w:ascii="Arial" w:hAnsi="Arial"/>
          <w:spacing w:val="1"/>
        </w:rPr>
        <w:t>e</w:t>
      </w:r>
      <w:r>
        <w:rPr>
          <w:rFonts w:ascii="Arial" w:hAnsi="Arial"/>
        </w:rPr>
        <w:t>ss</w:t>
      </w:r>
      <w:r>
        <w:rPr>
          <w:rFonts w:ascii="Arial" w:hAnsi="Arial"/>
          <w:spacing w:val="1"/>
        </w:rPr>
        <w:t xml:space="preserve"> </w:t>
      </w:r>
      <w:r>
        <w:rPr>
          <w:rFonts w:ascii="Arial" w:hAnsi="Arial"/>
        </w:rPr>
        <w:t>t</w:t>
      </w:r>
      <w:r>
        <w:rPr>
          <w:rFonts w:ascii="Arial" w:hAnsi="Arial"/>
          <w:spacing w:val="1"/>
        </w:rPr>
        <w:t>h</w:t>
      </w:r>
      <w:r>
        <w:rPr>
          <w:rFonts w:ascii="Arial" w:hAnsi="Arial"/>
        </w:rPr>
        <w:t>e</w:t>
      </w:r>
      <w:r>
        <w:rPr>
          <w:rFonts w:ascii="Arial" w:hAnsi="Arial"/>
          <w:spacing w:val="1"/>
        </w:rPr>
        <w:t xml:space="preserve"> </w:t>
      </w:r>
      <w:r>
        <w:rPr>
          <w:rFonts w:ascii="Arial" w:hAnsi="Arial"/>
        </w:rPr>
        <w:t>I</w:t>
      </w:r>
      <w:r>
        <w:rPr>
          <w:rFonts w:ascii="Arial" w:hAnsi="Arial"/>
          <w:spacing w:val="1"/>
        </w:rPr>
        <w:t>n</w:t>
      </w:r>
      <w:r>
        <w:rPr>
          <w:rFonts w:ascii="Arial" w:hAnsi="Arial"/>
          <w:spacing w:val="-2"/>
        </w:rPr>
        <w:t>t</w:t>
      </w:r>
      <w:r>
        <w:rPr>
          <w:rFonts w:ascii="Arial" w:hAnsi="Arial"/>
          <w:spacing w:val="1"/>
        </w:rPr>
        <w:t>e</w:t>
      </w:r>
      <w:r>
        <w:rPr>
          <w:rFonts w:ascii="Arial" w:hAnsi="Arial"/>
        </w:rPr>
        <w:t>rco</w:t>
      </w:r>
      <w:r>
        <w:rPr>
          <w:rFonts w:ascii="Arial" w:hAnsi="Arial"/>
          <w:spacing w:val="1"/>
        </w:rPr>
        <w:t>n</w:t>
      </w:r>
      <w:r>
        <w:rPr>
          <w:rFonts w:ascii="Arial" w:hAnsi="Arial"/>
          <w:spacing w:val="-1"/>
        </w:rPr>
        <w:t>n</w:t>
      </w:r>
      <w:r>
        <w:rPr>
          <w:rFonts w:ascii="Arial" w:hAnsi="Arial"/>
          <w:spacing w:val="1"/>
        </w:rPr>
        <w:t>e</w:t>
      </w:r>
      <w:r>
        <w:rPr>
          <w:rFonts w:ascii="Arial" w:hAnsi="Arial"/>
        </w:rPr>
        <w:t>ct</w:t>
      </w:r>
      <w:r>
        <w:rPr>
          <w:rFonts w:ascii="Arial" w:hAnsi="Arial"/>
          <w:spacing w:val="-2"/>
        </w:rPr>
        <w:t>i</w:t>
      </w:r>
      <w:r>
        <w:rPr>
          <w:rFonts w:ascii="Arial" w:hAnsi="Arial"/>
          <w:spacing w:val="1"/>
        </w:rPr>
        <w:t>o</w:t>
      </w:r>
      <w:r>
        <w:rPr>
          <w:rFonts w:ascii="Arial" w:hAnsi="Arial"/>
        </w:rPr>
        <w:t>n</w:t>
      </w:r>
      <w:r>
        <w:rPr>
          <w:rFonts w:ascii="Arial" w:hAnsi="Arial"/>
          <w:spacing w:val="1"/>
        </w:rPr>
        <w:t xml:space="preserve"> </w:t>
      </w:r>
      <w:r>
        <w:rPr>
          <w:rFonts w:ascii="Arial" w:hAnsi="Arial"/>
        </w:rPr>
        <w:t>Cus</w:t>
      </w:r>
      <w:r>
        <w:rPr>
          <w:rFonts w:ascii="Arial" w:hAnsi="Arial"/>
          <w:spacing w:val="1"/>
        </w:rPr>
        <w:t>t</w:t>
      </w:r>
      <w:r>
        <w:rPr>
          <w:rFonts w:ascii="Arial" w:hAnsi="Arial"/>
          <w:spacing w:val="-1"/>
        </w:rPr>
        <w:t>o</w:t>
      </w:r>
      <w:r>
        <w:rPr>
          <w:rFonts w:ascii="Arial" w:hAnsi="Arial"/>
          <w:spacing w:val="1"/>
        </w:rPr>
        <w:t>me</w:t>
      </w:r>
      <w:r>
        <w:rPr>
          <w:rFonts w:ascii="Arial" w:hAnsi="Arial"/>
        </w:rPr>
        <w:t xml:space="preserve">r </w:t>
      </w:r>
      <w:r>
        <w:rPr>
          <w:rFonts w:ascii="Arial" w:hAnsi="Arial"/>
          <w:spacing w:val="-3"/>
        </w:rPr>
        <w:t>w</w:t>
      </w:r>
      <w:r>
        <w:rPr>
          <w:rFonts w:ascii="Arial" w:hAnsi="Arial"/>
        </w:rPr>
        <w:t>it</w:t>
      </w:r>
      <w:r>
        <w:rPr>
          <w:rFonts w:ascii="Arial" w:hAnsi="Arial"/>
          <w:spacing w:val="1"/>
        </w:rPr>
        <w:t>hd</w:t>
      </w:r>
      <w:r>
        <w:rPr>
          <w:rFonts w:ascii="Arial" w:hAnsi="Arial"/>
        </w:rPr>
        <w:t>ra</w:t>
      </w:r>
      <w:r>
        <w:rPr>
          <w:rFonts w:ascii="Arial" w:hAnsi="Arial"/>
          <w:spacing w:val="-3"/>
        </w:rPr>
        <w:t>w</w:t>
      </w:r>
      <w:r>
        <w:rPr>
          <w:rFonts w:ascii="Arial" w:hAnsi="Arial"/>
        </w:rPr>
        <w:t>s</w:t>
      </w:r>
      <w:r>
        <w:rPr>
          <w:rFonts w:ascii="Arial" w:hAnsi="Arial"/>
          <w:spacing w:val="3"/>
        </w:rPr>
        <w:t xml:space="preserve"> </w:t>
      </w:r>
      <w:r>
        <w:rPr>
          <w:rFonts w:ascii="Arial" w:hAnsi="Arial"/>
        </w:rPr>
        <w:t>t</w:t>
      </w:r>
      <w:r>
        <w:rPr>
          <w:rFonts w:ascii="Arial" w:hAnsi="Arial"/>
          <w:spacing w:val="1"/>
        </w:rPr>
        <w:t>h</w:t>
      </w:r>
      <w:r>
        <w:rPr>
          <w:rFonts w:ascii="Arial" w:hAnsi="Arial"/>
        </w:rPr>
        <w:t xml:space="preserve">e </w:t>
      </w:r>
      <w:r>
        <w:rPr>
          <w:rFonts w:ascii="Arial" w:hAnsi="Arial"/>
          <w:spacing w:val="1"/>
        </w:rPr>
        <w:t>p</w:t>
      </w:r>
      <w:r>
        <w:rPr>
          <w:rFonts w:ascii="Arial" w:hAnsi="Arial"/>
        </w:rPr>
        <w:t>ro</w:t>
      </w:r>
      <w:r>
        <w:rPr>
          <w:rFonts w:ascii="Arial" w:hAnsi="Arial"/>
          <w:spacing w:val="1"/>
        </w:rPr>
        <w:t>po</w:t>
      </w:r>
      <w:r>
        <w:rPr>
          <w:rFonts w:ascii="Arial" w:hAnsi="Arial"/>
          <w:spacing w:val="-2"/>
        </w:rPr>
        <w:t>s</w:t>
      </w:r>
      <w:r>
        <w:rPr>
          <w:rFonts w:ascii="Arial" w:hAnsi="Arial"/>
          <w:spacing w:val="1"/>
        </w:rPr>
        <w:t>e</w:t>
      </w:r>
      <w:r>
        <w:rPr>
          <w:rFonts w:ascii="Arial" w:hAnsi="Arial"/>
        </w:rPr>
        <w:t>d</w:t>
      </w:r>
      <w:r>
        <w:rPr>
          <w:rFonts w:ascii="Arial" w:hAnsi="Arial"/>
          <w:spacing w:val="4"/>
        </w:rPr>
        <w:t xml:space="preserve"> </w:t>
      </w:r>
      <w:r>
        <w:rPr>
          <w:rFonts w:ascii="Arial" w:hAnsi="Arial"/>
          <w:spacing w:val="-1"/>
        </w:rPr>
        <w:t>Ma</w:t>
      </w:r>
      <w:r>
        <w:rPr>
          <w:rFonts w:ascii="Arial" w:hAnsi="Arial"/>
        </w:rPr>
        <w:t>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l</w:t>
      </w:r>
      <w:r>
        <w:rPr>
          <w:rFonts w:ascii="Arial" w:hAnsi="Arial"/>
          <w:spacing w:val="1"/>
        </w:rPr>
        <w:t xml:space="preserve"> </w:t>
      </w:r>
      <w:r>
        <w:rPr>
          <w:rFonts w:ascii="Arial" w:hAnsi="Arial"/>
          <w:spacing w:val="-1"/>
        </w:rPr>
        <w:t>Mo</w:t>
      </w:r>
      <w:r>
        <w:rPr>
          <w:rFonts w:ascii="Arial" w:hAnsi="Arial"/>
          <w:spacing w:val="1"/>
        </w:rPr>
        <w:t>d</w:t>
      </w:r>
      <w:r>
        <w:rPr>
          <w:rFonts w:ascii="Arial" w:hAnsi="Arial"/>
        </w:rPr>
        <w:t>i</w:t>
      </w:r>
      <w:r>
        <w:rPr>
          <w:rFonts w:ascii="Arial" w:hAnsi="Arial"/>
          <w:spacing w:val="2"/>
        </w:rPr>
        <w:t>f</w:t>
      </w:r>
      <w:r>
        <w:rPr>
          <w:rFonts w:ascii="Arial" w:hAnsi="Arial"/>
        </w:rPr>
        <w:t>i</w:t>
      </w:r>
      <w:r>
        <w:rPr>
          <w:rFonts w:ascii="Arial" w:hAnsi="Arial"/>
          <w:spacing w:val="-3"/>
        </w:rPr>
        <w:t>c</w:t>
      </w:r>
      <w:r>
        <w:rPr>
          <w:rFonts w:ascii="Arial" w:hAnsi="Arial"/>
          <w:spacing w:val="1"/>
        </w:rPr>
        <w:t>a</w:t>
      </w:r>
      <w:r>
        <w:rPr>
          <w:rFonts w:ascii="Arial" w:hAnsi="Arial"/>
        </w:rPr>
        <w:t>ti</w:t>
      </w:r>
      <w:r>
        <w:rPr>
          <w:rFonts w:ascii="Arial" w:hAnsi="Arial"/>
          <w:spacing w:val="1"/>
        </w:rPr>
        <w:t>o</w:t>
      </w:r>
      <w:r>
        <w:rPr>
          <w:rFonts w:ascii="Arial" w:hAnsi="Arial"/>
        </w:rPr>
        <w:t>n</w:t>
      </w:r>
      <w:r>
        <w:rPr>
          <w:rFonts w:ascii="Arial" w:hAnsi="Arial"/>
          <w:spacing w:val="3"/>
        </w:rPr>
        <w:t xml:space="preserve"> </w:t>
      </w:r>
      <w:r>
        <w:rPr>
          <w:rFonts w:ascii="Arial" w:hAnsi="Arial"/>
          <w:spacing w:val="-3"/>
        </w:rPr>
        <w:t>w</w:t>
      </w:r>
      <w:r>
        <w:rPr>
          <w:rFonts w:ascii="Arial" w:hAnsi="Arial"/>
        </w:rPr>
        <w:t>it</w:t>
      </w:r>
      <w:r>
        <w:rPr>
          <w:rFonts w:ascii="Arial" w:hAnsi="Arial"/>
          <w:spacing w:val="1"/>
        </w:rPr>
        <w:t>h</w:t>
      </w:r>
      <w:r>
        <w:rPr>
          <w:rFonts w:ascii="Arial" w:hAnsi="Arial"/>
        </w:rPr>
        <w:t>in</w:t>
      </w:r>
      <w:r>
        <w:rPr>
          <w:rFonts w:ascii="Arial" w:hAnsi="Arial"/>
          <w:spacing w:val="2"/>
        </w:rPr>
        <w:t xml:space="preserve"> </w:t>
      </w:r>
      <w:r>
        <w:rPr>
          <w:rFonts w:ascii="Arial" w:hAnsi="Arial"/>
          <w:spacing w:val="1"/>
        </w:rPr>
        <w:t>1</w:t>
      </w:r>
      <w:r>
        <w:rPr>
          <w:rFonts w:ascii="Arial" w:hAnsi="Arial"/>
        </w:rPr>
        <w:t>5</w:t>
      </w:r>
      <w:r>
        <w:rPr>
          <w:rFonts w:ascii="Arial" w:hAnsi="Arial"/>
          <w:spacing w:val="2"/>
        </w:rPr>
        <w:t xml:space="preserve"> </w:t>
      </w:r>
      <w:r>
        <w:rPr>
          <w:rFonts w:ascii="Arial" w:hAnsi="Arial"/>
        </w:rPr>
        <w:t>C</w:t>
      </w:r>
      <w:r>
        <w:rPr>
          <w:rFonts w:ascii="Arial" w:hAnsi="Arial"/>
          <w:spacing w:val="-2"/>
        </w:rPr>
        <w:t>a</w:t>
      </w:r>
      <w:r>
        <w:rPr>
          <w:rFonts w:ascii="Arial" w:hAnsi="Arial"/>
        </w:rPr>
        <w:t>le</w:t>
      </w:r>
      <w:r>
        <w:rPr>
          <w:rFonts w:ascii="Arial" w:hAnsi="Arial"/>
          <w:spacing w:val="1"/>
        </w:rPr>
        <w:t>nda</w:t>
      </w:r>
      <w:r>
        <w:rPr>
          <w:rFonts w:ascii="Arial" w:hAnsi="Arial"/>
        </w:rPr>
        <w:t>r</w:t>
      </w:r>
      <w:r>
        <w:rPr>
          <w:rFonts w:ascii="Arial" w:hAnsi="Arial"/>
          <w:spacing w:val="1"/>
        </w:rPr>
        <w:t xml:space="preserve"> </w:t>
      </w:r>
      <w:r>
        <w:rPr>
          <w:rFonts w:ascii="Arial" w:hAnsi="Arial"/>
        </w:rPr>
        <w:t>Da</w:t>
      </w:r>
      <w:r>
        <w:rPr>
          <w:rFonts w:ascii="Arial" w:hAnsi="Arial"/>
          <w:spacing w:val="-2"/>
        </w:rPr>
        <w:t>y</w:t>
      </w:r>
      <w:r>
        <w:rPr>
          <w:rFonts w:ascii="Arial" w:hAnsi="Arial"/>
        </w:rPr>
        <w:t>s</w:t>
      </w:r>
      <w:r>
        <w:rPr>
          <w:rFonts w:ascii="Arial" w:hAnsi="Arial"/>
          <w:spacing w:val="4"/>
        </w:rPr>
        <w:t xml:space="preserve"> </w:t>
      </w:r>
      <w:r>
        <w:rPr>
          <w:rFonts w:ascii="Arial" w:hAnsi="Arial"/>
          <w:spacing w:val="-1"/>
        </w:rPr>
        <w:t>o</w:t>
      </w:r>
      <w:r>
        <w:rPr>
          <w:rFonts w:ascii="Arial" w:hAnsi="Arial"/>
        </w:rPr>
        <w:t>f</w:t>
      </w:r>
      <w:r>
        <w:rPr>
          <w:rFonts w:ascii="Arial" w:hAnsi="Arial"/>
          <w:spacing w:val="2"/>
        </w:rPr>
        <w:t xml:space="preserve"> </w:t>
      </w:r>
      <w:r>
        <w:rPr>
          <w:rFonts w:ascii="Arial" w:hAnsi="Arial"/>
        </w:rPr>
        <w:t>rec</w:t>
      </w:r>
      <w:r>
        <w:rPr>
          <w:rFonts w:ascii="Arial" w:hAnsi="Arial"/>
          <w:spacing w:val="1"/>
        </w:rPr>
        <w:t>e</w:t>
      </w:r>
      <w:r>
        <w:rPr>
          <w:rFonts w:ascii="Arial" w:hAnsi="Arial"/>
        </w:rPr>
        <w:t xml:space="preserve">ipt </w:t>
      </w:r>
      <w:r>
        <w:rPr>
          <w:rFonts w:ascii="Arial" w:hAnsi="Arial"/>
          <w:spacing w:val="-1"/>
        </w:rPr>
        <w:t>o</w:t>
      </w:r>
      <w:r>
        <w:rPr>
          <w:rFonts w:ascii="Arial" w:hAnsi="Arial"/>
        </w:rPr>
        <w:t>f</w:t>
      </w:r>
      <w:r>
        <w:rPr>
          <w:rFonts w:ascii="Arial" w:hAnsi="Arial"/>
          <w:spacing w:val="4"/>
        </w:rPr>
        <w:t xml:space="preserve"> </w:t>
      </w:r>
      <w:r>
        <w:rPr>
          <w:rFonts w:ascii="Arial" w:hAnsi="Arial"/>
          <w:spacing w:val="-2"/>
        </w:rPr>
        <w:t>t</w:t>
      </w:r>
      <w:r>
        <w:rPr>
          <w:rFonts w:ascii="Arial" w:hAnsi="Arial"/>
          <w:spacing w:val="-1"/>
        </w:rPr>
        <w:t>h</w:t>
      </w:r>
      <w:r>
        <w:rPr>
          <w:rFonts w:ascii="Arial" w:hAnsi="Arial"/>
        </w:rPr>
        <w:t>e Uti</w:t>
      </w:r>
      <w:r>
        <w:rPr>
          <w:rFonts w:ascii="Arial" w:hAnsi="Arial"/>
          <w:spacing w:val="-1"/>
        </w:rPr>
        <w:t>l</w:t>
      </w:r>
      <w:r>
        <w:rPr>
          <w:rFonts w:ascii="Arial" w:hAnsi="Arial"/>
        </w:rPr>
        <w:t>ity’s</w:t>
      </w:r>
      <w:r>
        <w:rPr>
          <w:rFonts w:ascii="Arial" w:hAnsi="Arial"/>
          <w:spacing w:val="5"/>
        </w:rPr>
        <w:t xml:space="preserve"> </w:t>
      </w:r>
      <w:r>
        <w:rPr>
          <w:rFonts w:ascii="Arial" w:hAnsi="Arial"/>
        </w:rPr>
        <w:t>w</w:t>
      </w:r>
      <w:r>
        <w:rPr>
          <w:rFonts w:ascii="Arial" w:hAnsi="Arial"/>
          <w:spacing w:val="-1"/>
        </w:rPr>
        <w:t>r</w:t>
      </w:r>
      <w:r>
        <w:rPr>
          <w:rFonts w:ascii="Arial" w:hAnsi="Arial"/>
        </w:rPr>
        <w:t>itt</w:t>
      </w:r>
      <w:r>
        <w:rPr>
          <w:rFonts w:ascii="Arial" w:hAnsi="Arial"/>
          <w:spacing w:val="1"/>
        </w:rPr>
        <w:t>e</w:t>
      </w:r>
      <w:r>
        <w:rPr>
          <w:rFonts w:ascii="Arial" w:hAnsi="Arial"/>
        </w:rPr>
        <w:t>n</w:t>
      </w:r>
      <w:r>
        <w:rPr>
          <w:rFonts w:ascii="Arial" w:hAnsi="Arial"/>
          <w:spacing w:val="3"/>
        </w:rPr>
        <w:t xml:space="preserve"> </w:t>
      </w:r>
      <w:r>
        <w:rPr>
          <w:rFonts w:ascii="Arial" w:hAnsi="Arial"/>
          <w:spacing w:val="1"/>
        </w:rPr>
        <w:t>no</w:t>
      </w:r>
      <w:r>
        <w:rPr>
          <w:rFonts w:ascii="Arial" w:hAnsi="Arial"/>
        </w:rPr>
        <w:t>t</w:t>
      </w:r>
      <w:r>
        <w:rPr>
          <w:rFonts w:ascii="Arial" w:hAnsi="Arial"/>
          <w:spacing w:val="-2"/>
        </w:rPr>
        <w:t>i</w:t>
      </w:r>
      <w:r>
        <w:rPr>
          <w:rFonts w:ascii="Arial" w:hAnsi="Arial"/>
          <w:spacing w:val="3"/>
        </w:rPr>
        <w:t>f</w:t>
      </w:r>
      <w:r>
        <w:rPr>
          <w:rFonts w:ascii="Arial" w:hAnsi="Arial"/>
        </w:rPr>
        <w:t>ic</w:t>
      </w:r>
      <w:r>
        <w:rPr>
          <w:rFonts w:ascii="Arial" w:hAnsi="Arial"/>
          <w:spacing w:val="-2"/>
        </w:rPr>
        <w:t>a</w:t>
      </w:r>
      <w:r>
        <w:rPr>
          <w:rFonts w:ascii="Arial" w:hAnsi="Arial"/>
        </w:rPr>
        <w:t>ti</w:t>
      </w:r>
      <w:r>
        <w:rPr>
          <w:rFonts w:ascii="Arial" w:hAnsi="Arial"/>
          <w:spacing w:val="1"/>
        </w:rPr>
        <w:t>o</w:t>
      </w:r>
      <w:r>
        <w:rPr>
          <w:rFonts w:ascii="Arial" w:hAnsi="Arial"/>
          <w:spacing w:val="3"/>
        </w:rPr>
        <w:t>n</w:t>
      </w:r>
      <w:r>
        <w:rPr>
          <w:rFonts w:ascii="Arial" w:hAnsi="Arial"/>
        </w:rPr>
        <w:t>.</w:t>
      </w:r>
      <w:r>
        <w:rPr>
          <w:rFonts w:ascii="Arial" w:hAnsi="Arial"/>
          <w:spacing w:val="3"/>
        </w:rPr>
        <w:t xml:space="preserve"> </w:t>
      </w:r>
      <w:r>
        <w:rPr>
          <w:rFonts w:ascii="Arial" w:hAnsi="Arial"/>
          <w:spacing w:val="-2"/>
        </w:rPr>
        <w:t>I</w:t>
      </w:r>
      <w:r>
        <w:rPr>
          <w:rFonts w:ascii="Arial" w:hAnsi="Arial"/>
        </w:rPr>
        <w:t>f</w:t>
      </w:r>
      <w:r>
        <w:rPr>
          <w:rFonts w:ascii="Arial" w:hAnsi="Arial"/>
          <w:spacing w:val="5"/>
        </w:rPr>
        <w:t xml:space="preserve"> </w:t>
      </w:r>
      <w:r>
        <w:rPr>
          <w:rFonts w:ascii="Arial" w:hAnsi="Arial"/>
        </w:rPr>
        <w:t>t</w:t>
      </w:r>
      <w:r>
        <w:rPr>
          <w:rFonts w:ascii="Arial" w:hAnsi="Arial"/>
          <w:spacing w:val="-1"/>
        </w:rPr>
        <w:t>h</w:t>
      </w:r>
      <w:r>
        <w:rPr>
          <w:rFonts w:ascii="Arial" w:hAnsi="Arial"/>
        </w:rPr>
        <w:t>e</w:t>
      </w:r>
      <w:r>
        <w:rPr>
          <w:rFonts w:ascii="Arial" w:hAnsi="Arial"/>
          <w:spacing w:val="3"/>
        </w:rPr>
        <w:t xml:space="preserve"> </w:t>
      </w:r>
      <w:r>
        <w:rPr>
          <w:rFonts w:ascii="Arial" w:hAnsi="Arial"/>
          <w:spacing w:val="1"/>
        </w:rPr>
        <w:t>m</w:t>
      </w:r>
      <w:r>
        <w:rPr>
          <w:rFonts w:ascii="Arial" w:hAnsi="Arial"/>
          <w:spacing w:val="-1"/>
        </w:rPr>
        <w:t>o</w:t>
      </w:r>
      <w:r>
        <w:rPr>
          <w:rFonts w:ascii="Arial" w:hAnsi="Arial"/>
          <w:spacing w:val="1"/>
        </w:rPr>
        <w:t>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rPr>
        <w:t>i</w:t>
      </w:r>
      <w:r>
        <w:rPr>
          <w:rFonts w:ascii="Arial" w:hAnsi="Arial"/>
          <w:spacing w:val="-2"/>
        </w:rPr>
        <w:t>o</w:t>
      </w:r>
      <w:r>
        <w:rPr>
          <w:rFonts w:ascii="Arial" w:hAnsi="Arial"/>
        </w:rPr>
        <w:t>n</w:t>
      </w:r>
      <w:r>
        <w:rPr>
          <w:rFonts w:ascii="Arial" w:hAnsi="Arial"/>
          <w:spacing w:val="3"/>
        </w:rPr>
        <w:t xml:space="preserve"> </w:t>
      </w:r>
      <w:r>
        <w:rPr>
          <w:rFonts w:ascii="Arial" w:hAnsi="Arial"/>
        </w:rPr>
        <w:t>is</w:t>
      </w:r>
      <w:r>
        <w:rPr>
          <w:rFonts w:ascii="Arial" w:hAnsi="Arial"/>
          <w:spacing w:val="2"/>
        </w:rPr>
        <w:t xml:space="preserve"> </w:t>
      </w:r>
      <w:r>
        <w:rPr>
          <w:rFonts w:ascii="Arial" w:hAnsi="Arial"/>
          <w:spacing w:val="1"/>
        </w:rPr>
        <w:t>de</w:t>
      </w:r>
      <w:r>
        <w:rPr>
          <w:rFonts w:ascii="Arial" w:hAnsi="Arial"/>
        </w:rPr>
        <w:t>t</w:t>
      </w:r>
      <w:r>
        <w:rPr>
          <w:rFonts w:ascii="Arial" w:hAnsi="Arial"/>
          <w:spacing w:val="1"/>
        </w:rPr>
        <w:t>e</w:t>
      </w:r>
      <w:r>
        <w:rPr>
          <w:rFonts w:ascii="Arial" w:hAnsi="Arial"/>
        </w:rPr>
        <w:t>r</w:t>
      </w:r>
      <w:r>
        <w:rPr>
          <w:rFonts w:ascii="Arial" w:hAnsi="Arial"/>
          <w:spacing w:val="1"/>
        </w:rPr>
        <w:t>m</w:t>
      </w:r>
      <w:r>
        <w:rPr>
          <w:rFonts w:ascii="Arial" w:hAnsi="Arial"/>
        </w:rPr>
        <w:t>i</w:t>
      </w:r>
      <w:r>
        <w:rPr>
          <w:rFonts w:ascii="Arial" w:hAnsi="Arial"/>
          <w:spacing w:val="-2"/>
        </w:rPr>
        <w:t>n</w:t>
      </w:r>
      <w:r>
        <w:rPr>
          <w:rFonts w:ascii="Arial" w:hAnsi="Arial"/>
          <w:spacing w:val="1"/>
        </w:rPr>
        <w:t>e</w:t>
      </w:r>
      <w:r>
        <w:rPr>
          <w:rFonts w:ascii="Arial" w:hAnsi="Arial"/>
        </w:rPr>
        <w:t>d</w:t>
      </w:r>
      <w:r>
        <w:rPr>
          <w:rFonts w:ascii="Arial" w:hAnsi="Arial"/>
          <w:spacing w:val="3"/>
        </w:rPr>
        <w:t xml:space="preserve"> </w:t>
      </w:r>
      <w:r>
        <w:rPr>
          <w:rFonts w:ascii="Arial" w:hAnsi="Arial"/>
          <w:spacing w:val="1"/>
        </w:rPr>
        <w:t>b</w:t>
      </w:r>
      <w:r>
        <w:rPr>
          <w:rFonts w:ascii="Arial" w:hAnsi="Arial"/>
        </w:rPr>
        <w:t>y t</w:t>
      </w:r>
      <w:r>
        <w:rPr>
          <w:rFonts w:ascii="Arial" w:hAnsi="Arial"/>
          <w:spacing w:val="-1"/>
        </w:rPr>
        <w:t>h</w:t>
      </w:r>
      <w:r>
        <w:rPr>
          <w:rFonts w:ascii="Arial" w:hAnsi="Arial"/>
        </w:rPr>
        <w:t>e</w:t>
      </w:r>
      <w:r>
        <w:rPr>
          <w:rFonts w:ascii="Arial" w:hAnsi="Arial"/>
          <w:spacing w:val="3"/>
        </w:rPr>
        <w:t xml:space="preserve"> </w:t>
      </w:r>
      <w:r>
        <w:rPr>
          <w:rFonts w:ascii="Arial" w:hAnsi="Arial"/>
        </w:rPr>
        <w:t>Uti</w:t>
      </w:r>
      <w:r>
        <w:rPr>
          <w:rFonts w:ascii="Arial" w:hAnsi="Arial"/>
          <w:spacing w:val="-1"/>
        </w:rPr>
        <w:t>l</w:t>
      </w:r>
      <w:r>
        <w:rPr>
          <w:rFonts w:ascii="Arial" w:hAnsi="Arial"/>
        </w:rPr>
        <w:t xml:space="preserve">ity </w:t>
      </w:r>
      <w:r>
        <w:rPr>
          <w:rFonts w:ascii="Arial" w:hAnsi="Arial"/>
          <w:spacing w:val="1"/>
        </w:rPr>
        <w:t>no</w:t>
      </w:r>
      <w:r>
        <w:rPr>
          <w:rFonts w:ascii="Arial" w:hAnsi="Arial"/>
        </w:rPr>
        <w:t>t to</w:t>
      </w:r>
      <w:r>
        <w:rPr>
          <w:rFonts w:ascii="Arial" w:hAnsi="Arial"/>
          <w:spacing w:val="1"/>
        </w:rPr>
        <w:t xml:space="preserve"> b</w:t>
      </w:r>
      <w:r>
        <w:rPr>
          <w:rFonts w:ascii="Arial" w:hAnsi="Arial"/>
        </w:rPr>
        <w:t>e a</w:t>
      </w:r>
      <w:r>
        <w:rPr>
          <w:rFonts w:ascii="Arial" w:hAnsi="Arial"/>
          <w:spacing w:val="3"/>
        </w:rPr>
        <w:t xml:space="preserve"> </w:t>
      </w:r>
      <w:r>
        <w:rPr>
          <w:rFonts w:ascii="Arial" w:hAnsi="Arial"/>
          <w:spacing w:val="-1"/>
        </w:rPr>
        <w:t>M</w:t>
      </w:r>
      <w:r>
        <w:rPr>
          <w:rFonts w:ascii="Arial" w:hAnsi="Arial"/>
          <w:spacing w:val="1"/>
        </w:rPr>
        <w:t>a</w:t>
      </w:r>
      <w:r>
        <w:rPr>
          <w:rFonts w:ascii="Arial" w:hAnsi="Arial"/>
          <w:spacing w:val="-2"/>
        </w:rPr>
        <w:t>t</w:t>
      </w:r>
      <w:r>
        <w:rPr>
          <w:rFonts w:ascii="Arial" w:hAnsi="Arial"/>
          <w:spacing w:val="4"/>
        </w:rPr>
        <w:t>e</w:t>
      </w:r>
      <w:r>
        <w:rPr>
          <w:rFonts w:ascii="Arial" w:hAnsi="Arial"/>
        </w:rPr>
        <w:t>r</w:t>
      </w:r>
      <w:r>
        <w:rPr>
          <w:rFonts w:ascii="Arial" w:hAnsi="Arial"/>
          <w:spacing w:val="-1"/>
        </w:rPr>
        <w:t>i</w:t>
      </w:r>
      <w:r>
        <w:rPr>
          <w:rFonts w:ascii="Arial" w:hAnsi="Arial"/>
          <w:spacing w:val="1"/>
        </w:rPr>
        <w:t>a</w:t>
      </w:r>
      <w:r>
        <w:rPr>
          <w:rFonts w:ascii="Arial" w:hAnsi="Arial"/>
        </w:rPr>
        <w:t>l</w:t>
      </w:r>
      <w:r>
        <w:rPr>
          <w:rFonts w:ascii="Arial" w:hAnsi="Arial"/>
          <w:spacing w:val="2"/>
        </w:rPr>
        <w:t xml:space="preserve"> </w:t>
      </w:r>
      <w:r>
        <w:rPr>
          <w:rFonts w:ascii="Arial" w:hAnsi="Arial"/>
          <w:spacing w:val="-1"/>
        </w:rPr>
        <w:t>M</w:t>
      </w:r>
      <w:r>
        <w:rPr>
          <w:rFonts w:ascii="Arial" w:hAnsi="Arial"/>
          <w:spacing w:val="1"/>
        </w:rPr>
        <w:t>od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spacing w:val="-3"/>
        </w:rPr>
        <w:t>i</w:t>
      </w:r>
      <w:r>
        <w:rPr>
          <w:rFonts w:ascii="Arial" w:hAnsi="Arial"/>
          <w:spacing w:val="1"/>
        </w:rPr>
        <w:t>on</w:t>
      </w:r>
      <w:r>
        <w:rPr>
          <w:rFonts w:ascii="Arial" w:hAnsi="Arial"/>
        </w:rPr>
        <w:t>,</w:t>
      </w:r>
      <w:r>
        <w:rPr>
          <w:rFonts w:ascii="Arial" w:hAnsi="Arial"/>
          <w:spacing w:val="3"/>
        </w:rPr>
        <w:t xml:space="preserve"> </w:t>
      </w:r>
      <w:r>
        <w:rPr>
          <w:rFonts w:ascii="Arial" w:hAnsi="Arial"/>
        </w:rPr>
        <w:t>t</w:t>
      </w:r>
      <w:r>
        <w:rPr>
          <w:rFonts w:ascii="Arial" w:hAnsi="Arial"/>
          <w:spacing w:val="1"/>
        </w:rPr>
        <w:t>h</w:t>
      </w:r>
      <w:r>
        <w:rPr>
          <w:rFonts w:ascii="Arial" w:hAnsi="Arial"/>
          <w:spacing w:val="-1"/>
        </w:rPr>
        <w:t>e</w:t>
      </w:r>
      <w:r>
        <w:rPr>
          <w:rFonts w:ascii="Arial" w:hAnsi="Arial"/>
        </w:rPr>
        <w:t>n</w:t>
      </w:r>
      <w:r>
        <w:rPr>
          <w:rFonts w:ascii="Arial" w:hAnsi="Arial"/>
          <w:spacing w:val="1"/>
        </w:rPr>
        <w:t xml:space="preserve"> </w:t>
      </w:r>
      <w:r>
        <w:rPr>
          <w:rFonts w:ascii="Arial" w:hAnsi="Arial"/>
        </w:rPr>
        <w:t>t</w:t>
      </w:r>
      <w:r>
        <w:rPr>
          <w:rFonts w:ascii="Arial" w:hAnsi="Arial"/>
          <w:spacing w:val="1"/>
        </w:rPr>
        <w:t>h</w:t>
      </w:r>
      <w:r>
        <w:rPr>
          <w:rFonts w:ascii="Arial" w:hAnsi="Arial"/>
        </w:rPr>
        <w:t>e</w:t>
      </w:r>
      <w:r>
        <w:rPr>
          <w:rFonts w:ascii="Arial" w:hAnsi="Arial"/>
          <w:spacing w:val="1"/>
        </w:rPr>
        <w:t xml:space="preserve"> </w:t>
      </w:r>
      <w:r>
        <w:rPr>
          <w:rFonts w:ascii="Arial" w:hAnsi="Arial"/>
        </w:rPr>
        <w:t>Uti</w:t>
      </w:r>
      <w:r>
        <w:rPr>
          <w:rFonts w:ascii="Arial" w:hAnsi="Arial"/>
          <w:spacing w:val="-1"/>
        </w:rPr>
        <w:t>l</w:t>
      </w:r>
      <w:r>
        <w:rPr>
          <w:rFonts w:ascii="Arial" w:hAnsi="Arial"/>
        </w:rPr>
        <w:t>ity s</w:t>
      </w:r>
      <w:r>
        <w:rPr>
          <w:rFonts w:ascii="Arial" w:hAnsi="Arial"/>
          <w:spacing w:val="1"/>
        </w:rPr>
        <w:t>ha</w:t>
      </w:r>
      <w:r>
        <w:rPr>
          <w:rFonts w:ascii="Arial" w:hAnsi="Arial"/>
        </w:rPr>
        <w:t>ll</w:t>
      </w:r>
      <w:r>
        <w:rPr>
          <w:rFonts w:ascii="Arial" w:hAnsi="Arial"/>
          <w:spacing w:val="1"/>
        </w:rPr>
        <w:t xml:space="preserve"> n</w:t>
      </w:r>
      <w:r>
        <w:rPr>
          <w:rFonts w:ascii="Arial" w:hAnsi="Arial"/>
          <w:spacing w:val="-1"/>
        </w:rPr>
        <w:t>o</w:t>
      </w:r>
      <w:r>
        <w:rPr>
          <w:rFonts w:ascii="Arial" w:hAnsi="Arial"/>
        </w:rPr>
        <w:t>ti</w:t>
      </w:r>
      <w:r>
        <w:rPr>
          <w:rFonts w:ascii="Arial" w:hAnsi="Arial"/>
          <w:spacing w:val="3"/>
        </w:rPr>
        <w:t>f</w:t>
      </w:r>
      <w:r>
        <w:rPr>
          <w:rFonts w:ascii="Arial" w:hAnsi="Arial"/>
        </w:rPr>
        <w:t>y t</w:t>
      </w:r>
      <w:r>
        <w:rPr>
          <w:rFonts w:ascii="Arial" w:hAnsi="Arial"/>
          <w:spacing w:val="-1"/>
        </w:rPr>
        <w:t>h</w:t>
      </w:r>
      <w:r>
        <w:rPr>
          <w:rFonts w:ascii="Arial" w:hAnsi="Arial"/>
        </w:rPr>
        <w:t>e I</w:t>
      </w:r>
      <w:r>
        <w:rPr>
          <w:rFonts w:ascii="Arial" w:hAnsi="Arial"/>
          <w:spacing w:val="1"/>
        </w:rPr>
        <w:t>n</w:t>
      </w:r>
      <w:r>
        <w:rPr>
          <w:rFonts w:ascii="Arial" w:hAnsi="Arial"/>
        </w:rPr>
        <w:t>t</w:t>
      </w:r>
      <w:r>
        <w:rPr>
          <w:rFonts w:ascii="Arial" w:hAnsi="Arial"/>
          <w:spacing w:val="1"/>
        </w:rPr>
        <w:t>e</w:t>
      </w:r>
      <w:r>
        <w:rPr>
          <w:rFonts w:ascii="Arial" w:hAnsi="Arial"/>
        </w:rPr>
        <w:t>rc</w:t>
      </w:r>
      <w:r>
        <w:rPr>
          <w:rFonts w:ascii="Arial" w:hAnsi="Arial"/>
          <w:spacing w:val="-2"/>
        </w:rPr>
        <w:t>o</w:t>
      </w:r>
      <w:r>
        <w:rPr>
          <w:rFonts w:ascii="Arial" w:hAnsi="Arial"/>
          <w:spacing w:val="1"/>
        </w:rPr>
        <w:t>nne</w:t>
      </w:r>
      <w:r>
        <w:rPr>
          <w:rFonts w:ascii="Arial" w:hAnsi="Arial"/>
          <w:spacing w:val="-2"/>
        </w:rPr>
        <w:t>c</w:t>
      </w:r>
      <w:r>
        <w:rPr>
          <w:rFonts w:ascii="Arial" w:hAnsi="Arial"/>
        </w:rPr>
        <w:t>ti</w:t>
      </w:r>
      <w:r>
        <w:rPr>
          <w:rFonts w:ascii="Arial" w:hAnsi="Arial"/>
          <w:spacing w:val="1"/>
        </w:rPr>
        <w:t>o</w:t>
      </w:r>
      <w:r>
        <w:rPr>
          <w:rFonts w:ascii="Arial" w:hAnsi="Arial"/>
        </w:rPr>
        <w:t>n</w:t>
      </w:r>
      <w:r>
        <w:rPr>
          <w:rFonts w:ascii="Arial" w:hAnsi="Arial"/>
          <w:spacing w:val="3"/>
        </w:rPr>
        <w:t xml:space="preserve"> </w:t>
      </w:r>
      <w:r>
        <w:rPr>
          <w:rFonts w:ascii="Arial" w:hAnsi="Arial"/>
        </w:rPr>
        <w:t>Cus</w:t>
      </w:r>
      <w:r>
        <w:rPr>
          <w:rFonts w:ascii="Arial" w:hAnsi="Arial"/>
          <w:spacing w:val="-1"/>
        </w:rPr>
        <w:t>to</w:t>
      </w:r>
      <w:r>
        <w:rPr>
          <w:rFonts w:ascii="Arial" w:hAnsi="Arial"/>
          <w:spacing w:val="1"/>
        </w:rPr>
        <w:t>me</w:t>
      </w:r>
      <w:r>
        <w:rPr>
          <w:rFonts w:ascii="Arial" w:hAnsi="Arial"/>
        </w:rPr>
        <w:t>r</w:t>
      </w:r>
      <w:r>
        <w:rPr>
          <w:rFonts w:ascii="Arial" w:hAnsi="Arial"/>
          <w:spacing w:val="1"/>
        </w:rPr>
        <w:t xml:space="preserve"> </w:t>
      </w:r>
      <w:r>
        <w:rPr>
          <w:rFonts w:ascii="Arial" w:hAnsi="Arial"/>
        </w:rPr>
        <w:t>in</w:t>
      </w:r>
      <w:r>
        <w:rPr>
          <w:rFonts w:ascii="Arial" w:hAnsi="Arial"/>
          <w:spacing w:val="3"/>
        </w:rPr>
        <w:t xml:space="preserve"> </w:t>
      </w:r>
      <w:r>
        <w:rPr>
          <w:rFonts w:ascii="Arial" w:hAnsi="Arial"/>
          <w:spacing w:val="-3"/>
        </w:rPr>
        <w:t>w</w:t>
      </w:r>
      <w:r>
        <w:rPr>
          <w:rFonts w:ascii="Arial" w:hAnsi="Arial"/>
        </w:rPr>
        <w:t>r</w:t>
      </w:r>
      <w:r>
        <w:rPr>
          <w:rFonts w:ascii="Arial" w:hAnsi="Arial"/>
          <w:spacing w:val="-1"/>
        </w:rPr>
        <w:t>i</w:t>
      </w:r>
      <w:r>
        <w:rPr>
          <w:rFonts w:ascii="Arial" w:hAnsi="Arial"/>
        </w:rPr>
        <w:t>ti</w:t>
      </w:r>
      <w:r>
        <w:rPr>
          <w:rFonts w:ascii="Arial" w:hAnsi="Arial"/>
          <w:spacing w:val="1"/>
        </w:rPr>
        <w:t>n</w:t>
      </w:r>
      <w:r>
        <w:rPr>
          <w:rFonts w:ascii="Arial" w:hAnsi="Arial"/>
        </w:rPr>
        <w:t>g</w:t>
      </w:r>
      <w:r>
        <w:rPr>
          <w:rFonts w:ascii="Arial" w:hAnsi="Arial"/>
          <w:spacing w:val="1"/>
        </w:rPr>
        <w:t xml:space="preserve"> </w:t>
      </w:r>
      <w:r>
        <w:rPr>
          <w:rFonts w:ascii="Arial" w:hAnsi="Arial"/>
        </w:rPr>
        <w:t>t</w:t>
      </w:r>
      <w:r>
        <w:rPr>
          <w:rFonts w:ascii="Arial" w:hAnsi="Arial"/>
          <w:spacing w:val="1"/>
        </w:rPr>
        <w:t>ha</w:t>
      </w:r>
      <w:r>
        <w:rPr>
          <w:rFonts w:ascii="Arial" w:hAnsi="Arial"/>
        </w:rPr>
        <w:t>t</w:t>
      </w:r>
      <w:r>
        <w:rPr>
          <w:rFonts w:ascii="Arial" w:hAnsi="Arial"/>
          <w:spacing w:val="3"/>
        </w:rPr>
        <w:t xml:space="preserve"> </w:t>
      </w:r>
      <w:r>
        <w:rPr>
          <w:rFonts w:ascii="Arial" w:hAnsi="Arial"/>
        </w:rPr>
        <w:t>t</w:t>
      </w:r>
      <w:r>
        <w:rPr>
          <w:rFonts w:ascii="Arial" w:hAnsi="Arial"/>
          <w:spacing w:val="1"/>
        </w:rPr>
        <w:t>h</w:t>
      </w:r>
      <w:r>
        <w:rPr>
          <w:rFonts w:ascii="Arial" w:hAnsi="Arial"/>
        </w:rPr>
        <w:t>e</w:t>
      </w:r>
      <w:r>
        <w:rPr>
          <w:rFonts w:ascii="Arial" w:hAnsi="Arial"/>
          <w:spacing w:val="1"/>
        </w:rPr>
        <w:t xml:space="preserve"> mod</w:t>
      </w:r>
      <w:r>
        <w:rPr>
          <w:rFonts w:ascii="Arial" w:hAnsi="Arial"/>
          <w:spacing w:val="-3"/>
        </w:rPr>
        <w:t>i</w:t>
      </w:r>
      <w:r>
        <w:rPr>
          <w:rFonts w:ascii="Arial" w:hAnsi="Arial"/>
          <w:spacing w:val="3"/>
        </w:rPr>
        <w:t>f</w:t>
      </w:r>
      <w:r>
        <w:rPr>
          <w:rFonts w:ascii="Arial" w:hAnsi="Arial"/>
        </w:rPr>
        <w:t>ic</w:t>
      </w:r>
      <w:r>
        <w:rPr>
          <w:rFonts w:ascii="Arial" w:hAnsi="Arial"/>
          <w:spacing w:val="-2"/>
        </w:rPr>
        <w:t>a</w:t>
      </w:r>
      <w:r>
        <w:rPr>
          <w:rFonts w:ascii="Arial" w:hAnsi="Arial"/>
        </w:rPr>
        <w:t>ti</w:t>
      </w:r>
      <w:r>
        <w:rPr>
          <w:rFonts w:ascii="Arial" w:hAnsi="Arial"/>
          <w:spacing w:val="1"/>
        </w:rPr>
        <w:t>o</w:t>
      </w:r>
      <w:r>
        <w:rPr>
          <w:rFonts w:ascii="Arial" w:hAnsi="Arial"/>
        </w:rPr>
        <w:t>n</w:t>
      </w:r>
      <w:r>
        <w:rPr>
          <w:rFonts w:ascii="Arial" w:hAnsi="Arial"/>
          <w:spacing w:val="3"/>
        </w:rPr>
        <w:t xml:space="preserve"> </w:t>
      </w:r>
      <w:r>
        <w:rPr>
          <w:rFonts w:ascii="Arial" w:hAnsi="Arial"/>
          <w:spacing w:val="-1"/>
        </w:rPr>
        <w:t>h</w:t>
      </w:r>
      <w:r>
        <w:rPr>
          <w:rFonts w:ascii="Arial" w:hAnsi="Arial"/>
          <w:spacing w:val="1"/>
        </w:rPr>
        <w:t>a</w:t>
      </w:r>
      <w:r>
        <w:rPr>
          <w:rFonts w:ascii="Arial" w:hAnsi="Arial"/>
        </w:rPr>
        <w:t xml:space="preserve">s </w:t>
      </w:r>
      <w:r>
        <w:rPr>
          <w:rFonts w:ascii="Arial" w:hAnsi="Arial"/>
          <w:spacing w:val="1"/>
        </w:rPr>
        <w:t>bee</w:t>
      </w:r>
      <w:r>
        <w:rPr>
          <w:rFonts w:ascii="Arial" w:hAnsi="Arial"/>
        </w:rPr>
        <w:t xml:space="preserve">n </w:t>
      </w:r>
      <w:r>
        <w:rPr>
          <w:rFonts w:ascii="Arial" w:hAnsi="Arial"/>
          <w:spacing w:val="1"/>
        </w:rPr>
        <w:t>a</w:t>
      </w:r>
      <w:r>
        <w:rPr>
          <w:rFonts w:ascii="Arial" w:hAnsi="Arial"/>
        </w:rPr>
        <w:t>cc</w:t>
      </w:r>
      <w:r>
        <w:rPr>
          <w:rFonts w:ascii="Arial" w:hAnsi="Arial"/>
          <w:spacing w:val="1"/>
        </w:rPr>
        <w:t>ep</w:t>
      </w:r>
      <w:r>
        <w:rPr>
          <w:rFonts w:ascii="Arial" w:hAnsi="Arial"/>
          <w:spacing w:val="-2"/>
        </w:rPr>
        <w:t>t</w:t>
      </w:r>
      <w:r>
        <w:rPr>
          <w:rFonts w:ascii="Arial" w:hAnsi="Arial"/>
          <w:spacing w:val="1"/>
        </w:rPr>
        <w:t>e</w:t>
      </w:r>
      <w:r>
        <w:rPr>
          <w:rFonts w:ascii="Arial" w:hAnsi="Arial"/>
        </w:rPr>
        <w:t>d</w:t>
      </w:r>
      <w:r>
        <w:rPr>
          <w:rFonts w:ascii="Arial" w:hAnsi="Arial"/>
          <w:spacing w:val="1"/>
        </w:rPr>
        <w:t xml:space="preserve"> an</w:t>
      </w:r>
      <w:r>
        <w:rPr>
          <w:rFonts w:ascii="Arial" w:hAnsi="Arial"/>
        </w:rPr>
        <w:t>d</w:t>
      </w:r>
      <w:r>
        <w:rPr>
          <w:rFonts w:ascii="Arial" w:hAnsi="Arial"/>
          <w:spacing w:val="1"/>
        </w:rPr>
        <w:t xml:space="preserve"> </w:t>
      </w:r>
      <w:r>
        <w:rPr>
          <w:rFonts w:ascii="Arial" w:hAnsi="Arial"/>
        </w:rPr>
        <w:t>t</w:t>
      </w:r>
      <w:r>
        <w:rPr>
          <w:rFonts w:ascii="Arial" w:hAnsi="Arial"/>
          <w:spacing w:val="-1"/>
        </w:rPr>
        <w:t>h</w:t>
      </w:r>
      <w:r>
        <w:rPr>
          <w:rFonts w:ascii="Arial" w:hAnsi="Arial"/>
          <w:spacing w:val="1"/>
        </w:rPr>
        <w:t>a</w:t>
      </w:r>
      <w:r>
        <w:rPr>
          <w:rFonts w:ascii="Arial" w:hAnsi="Arial"/>
        </w:rPr>
        <w:t>t</w:t>
      </w:r>
      <w:r>
        <w:rPr>
          <w:rFonts w:ascii="Arial" w:hAnsi="Arial"/>
          <w:spacing w:val="3"/>
        </w:rPr>
        <w:t xml:space="preserve"> </w:t>
      </w:r>
      <w:r>
        <w:rPr>
          <w:rFonts w:ascii="Arial" w:hAnsi="Arial"/>
          <w:spacing w:val="-2"/>
        </w:rPr>
        <w:t>t</w:t>
      </w:r>
      <w:r>
        <w:rPr>
          <w:rFonts w:ascii="Arial" w:hAnsi="Arial"/>
          <w:spacing w:val="-1"/>
        </w:rPr>
        <w:t>h</w:t>
      </w:r>
      <w:r>
        <w:rPr>
          <w:rFonts w:ascii="Arial" w:hAnsi="Arial"/>
        </w:rPr>
        <w:t>e</w:t>
      </w:r>
      <w:r>
        <w:rPr>
          <w:rFonts w:ascii="Arial" w:hAnsi="Arial"/>
          <w:spacing w:val="7"/>
        </w:rPr>
        <w:t xml:space="preserve"> </w:t>
      </w:r>
      <w:r>
        <w:rPr>
          <w:rFonts w:ascii="Arial" w:hAnsi="Arial"/>
        </w:rPr>
        <w:t>I</w:t>
      </w:r>
      <w:r>
        <w:rPr>
          <w:rFonts w:ascii="Arial" w:hAnsi="Arial"/>
          <w:spacing w:val="1"/>
        </w:rPr>
        <w:t>n</w:t>
      </w:r>
      <w:r>
        <w:rPr>
          <w:rFonts w:ascii="Arial" w:hAnsi="Arial"/>
          <w:spacing w:val="-2"/>
        </w:rPr>
        <w:t>t</w:t>
      </w:r>
      <w:r>
        <w:rPr>
          <w:rFonts w:ascii="Arial" w:hAnsi="Arial"/>
          <w:spacing w:val="1"/>
        </w:rPr>
        <w:t>e</w:t>
      </w:r>
      <w:r>
        <w:rPr>
          <w:rFonts w:ascii="Arial" w:hAnsi="Arial"/>
        </w:rPr>
        <w:t>rco</w:t>
      </w:r>
      <w:r>
        <w:rPr>
          <w:rFonts w:ascii="Arial" w:hAnsi="Arial"/>
          <w:spacing w:val="-1"/>
        </w:rPr>
        <w:t>n</w:t>
      </w:r>
      <w:r>
        <w:rPr>
          <w:rFonts w:ascii="Arial" w:hAnsi="Arial"/>
          <w:spacing w:val="1"/>
        </w:rPr>
        <w:t>ne</w:t>
      </w:r>
      <w:r>
        <w:rPr>
          <w:rFonts w:ascii="Arial" w:hAnsi="Arial"/>
        </w:rPr>
        <w:t>cti</w:t>
      </w:r>
      <w:r>
        <w:rPr>
          <w:rFonts w:ascii="Arial" w:hAnsi="Arial"/>
          <w:spacing w:val="-1"/>
        </w:rPr>
        <w:t>o</w:t>
      </w:r>
      <w:r>
        <w:rPr>
          <w:rFonts w:ascii="Arial" w:hAnsi="Arial"/>
        </w:rPr>
        <w:t>n</w:t>
      </w:r>
      <w:r>
        <w:rPr>
          <w:rFonts w:ascii="Arial" w:hAnsi="Arial"/>
          <w:spacing w:val="3"/>
        </w:rPr>
        <w:t xml:space="preserve"> </w:t>
      </w:r>
      <w:r>
        <w:rPr>
          <w:rFonts w:ascii="Arial" w:hAnsi="Arial"/>
        </w:rPr>
        <w:t>Cu</w:t>
      </w:r>
      <w:r>
        <w:rPr>
          <w:rFonts w:ascii="Arial" w:hAnsi="Arial"/>
          <w:spacing w:val="-2"/>
        </w:rPr>
        <w:t>s</w:t>
      </w:r>
      <w:r>
        <w:rPr>
          <w:rFonts w:ascii="Arial" w:hAnsi="Arial"/>
        </w:rPr>
        <w:t>t</w:t>
      </w:r>
      <w:r>
        <w:rPr>
          <w:rFonts w:ascii="Arial" w:hAnsi="Arial"/>
          <w:spacing w:val="1"/>
        </w:rPr>
        <w:t>o</w:t>
      </w:r>
      <w:r>
        <w:rPr>
          <w:rFonts w:ascii="Arial" w:hAnsi="Arial"/>
          <w:spacing w:val="-1"/>
        </w:rPr>
        <w:t>m</w:t>
      </w:r>
      <w:r>
        <w:rPr>
          <w:rFonts w:ascii="Arial" w:hAnsi="Arial"/>
          <w:spacing w:val="1"/>
        </w:rPr>
        <w:t>e</w:t>
      </w:r>
      <w:r>
        <w:rPr>
          <w:rFonts w:ascii="Arial" w:hAnsi="Arial"/>
        </w:rPr>
        <w:t>r</w:t>
      </w:r>
      <w:r>
        <w:rPr>
          <w:rFonts w:ascii="Arial" w:hAnsi="Arial"/>
          <w:spacing w:val="2"/>
        </w:rPr>
        <w:t xml:space="preserve"> </w:t>
      </w:r>
      <w:r>
        <w:rPr>
          <w:rFonts w:ascii="Arial" w:hAnsi="Arial"/>
        </w:rPr>
        <w:t>s</w:t>
      </w:r>
      <w:r>
        <w:rPr>
          <w:rFonts w:ascii="Arial" w:hAnsi="Arial"/>
          <w:spacing w:val="1"/>
        </w:rPr>
        <w:t>ha</w:t>
      </w:r>
      <w:r>
        <w:rPr>
          <w:rFonts w:ascii="Arial" w:hAnsi="Arial"/>
        </w:rPr>
        <w:t>ll</w:t>
      </w:r>
      <w:r>
        <w:rPr>
          <w:rFonts w:ascii="Arial" w:hAnsi="Arial"/>
          <w:spacing w:val="1"/>
        </w:rPr>
        <w:t xml:space="preserve"> </w:t>
      </w:r>
      <w:r>
        <w:rPr>
          <w:rFonts w:ascii="Arial" w:hAnsi="Arial"/>
        </w:rPr>
        <w:t>re</w:t>
      </w:r>
      <w:r>
        <w:rPr>
          <w:rFonts w:ascii="Arial" w:hAnsi="Arial"/>
          <w:spacing w:val="-2"/>
        </w:rPr>
        <w:t>t</w:t>
      </w:r>
      <w:r>
        <w:rPr>
          <w:rFonts w:ascii="Arial" w:hAnsi="Arial"/>
          <w:spacing w:val="1"/>
        </w:rPr>
        <w:t>a</w:t>
      </w:r>
      <w:r>
        <w:rPr>
          <w:rFonts w:ascii="Arial" w:hAnsi="Arial"/>
        </w:rPr>
        <w:t>in</w:t>
      </w:r>
      <w:r>
        <w:rPr>
          <w:rFonts w:ascii="Arial" w:hAnsi="Arial"/>
          <w:spacing w:val="3"/>
        </w:rPr>
        <w:t xml:space="preserve"> </w:t>
      </w:r>
      <w:r>
        <w:rPr>
          <w:rFonts w:ascii="Arial" w:hAnsi="Arial"/>
        </w:rPr>
        <w:t>its Q</w:t>
      </w:r>
      <w:r>
        <w:rPr>
          <w:rFonts w:ascii="Arial" w:hAnsi="Arial"/>
          <w:spacing w:val="1"/>
        </w:rPr>
        <w:t>ue</w:t>
      </w:r>
      <w:r>
        <w:rPr>
          <w:rFonts w:ascii="Arial" w:hAnsi="Arial"/>
          <w:spacing w:val="-1"/>
        </w:rPr>
        <w:t>u</w:t>
      </w:r>
      <w:r>
        <w:rPr>
          <w:rFonts w:ascii="Arial" w:hAnsi="Arial"/>
        </w:rPr>
        <w:t>e Nu</w:t>
      </w:r>
      <w:r>
        <w:rPr>
          <w:rFonts w:ascii="Arial" w:hAnsi="Arial"/>
          <w:spacing w:val="2"/>
        </w:rPr>
        <w:t>m</w:t>
      </w:r>
      <w:r>
        <w:rPr>
          <w:rFonts w:ascii="Arial" w:hAnsi="Arial"/>
          <w:spacing w:val="-1"/>
        </w:rPr>
        <w:t>b</w:t>
      </w:r>
      <w:r>
        <w:rPr>
          <w:rFonts w:ascii="Arial" w:hAnsi="Arial"/>
          <w:spacing w:val="1"/>
        </w:rPr>
        <w:t>e</w:t>
      </w:r>
      <w:r>
        <w:rPr>
          <w:rFonts w:ascii="Arial" w:hAnsi="Arial"/>
        </w:rPr>
        <w:t>r.</w:t>
      </w:r>
      <w:r>
        <w:rPr>
          <w:rFonts w:ascii="Arial" w:hAnsi="Arial"/>
          <w:spacing w:val="35"/>
        </w:rPr>
        <w:t xml:space="preserve"> </w:t>
      </w:r>
      <w:r>
        <w:rPr>
          <w:rFonts w:ascii="Arial" w:hAnsi="Arial"/>
          <w:spacing w:val="-2"/>
        </w:rPr>
        <w:t>A</w:t>
      </w:r>
      <w:r>
        <w:rPr>
          <w:rFonts w:ascii="Arial" w:hAnsi="Arial"/>
          <w:spacing w:val="1"/>
        </w:rPr>
        <w:t>n</w:t>
      </w:r>
      <w:r>
        <w:rPr>
          <w:rFonts w:ascii="Arial" w:hAnsi="Arial"/>
        </w:rPr>
        <w:t>y</w:t>
      </w:r>
      <w:r>
        <w:rPr>
          <w:rFonts w:ascii="Arial" w:hAnsi="Arial"/>
          <w:spacing w:val="31"/>
        </w:rPr>
        <w:t xml:space="preserve"> </w:t>
      </w:r>
      <w:r>
        <w:rPr>
          <w:rFonts w:ascii="Arial" w:hAnsi="Arial"/>
          <w:spacing w:val="1"/>
        </w:rPr>
        <w:t>d</w:t>
      </w:r>
      <w:r>
        <w:rPr>
          <w:rFonts w:ascii="Arial" w:hAnsi="Arial"/>
        </w:rPr>
        <w:t>isp</w:t>
      </w:r>
      <w:r>
        <w:rPr>
          <w:rFonts w:ascii="Arial" w:hAnsi="Arial"/>
          <w:spacing w:val="1"/>
        </w:rPr>
        <w:t>u</w:t>
      </w:r>
      <w:r>
        <w:rPr>
          <w:rFonts w:ascii="Arial" w:hAnsi="Arial"/>
          <w:spacing w:val="-2"/>
        </w:rPr>
        <w:t>t</w:t>
      </w:r>
      <w:r>
        <w:rPr>
          <w:rFonts w:ascii="Arial" w:hAnsi="Arial"/>
        </w:rPr>
        <w:t>e</w:t>
      </w:r>
      <w:r>
        <w:rPr>
          <w:rFonts w:ascii="Arial" w:hAnsi="Arial"/>
          <w:spacing w:val="32"/>
        </w:rPr>
        <w:t xml:space="preserve"> </w:t>
      </w:r>
      <w:r>
        <w:rPr>
          <w:rFonts w:ascii="Arial" w:hAnsi="Arial"/>
          <w:spacing w:val="1"/>
        </w:rPr>
        <w:t>a</w:t>
      </w:r>
      <w:r>
        <w:rPr>
          <w:rFonts w:ascii="Arial" w:hAnsi="Arial"/>
        </w:rPr>
        <w:t>s</w:t>
      </w:r>
      <w:r>
        <w:rPr>
          <w:rFonts w:ascii="Arial" w:hAnsi="Arial"/>
          <w:spacing w:val="34"/>
        </w:rPr>
        <w:t xml:space="preserve"> </w:t>
      </w:r>
      <w:r>
        <w:rPr>
          <w:rFonts w:ascii="Arial" w:hAnsi="Arial"/>
        </w:rPr>
        <w:t>to</w:t>
      </w:r>
      <w:r>
        <w:rPr>
          <w:rFonts w:ascii="Arial" w:hAnsi="Arial"/>
          <w:spacing w:val="33"/>
        </w:rPr>
        <w:t xml:space="preserve"> </w:t>
      </w:r>
      <w:r>
        <w:rPr>
          <w:rFonts w:ascii="Arial" w:hAnsi="Arial"/>
          <w:spacing w:val="-2"/>
        </w:rPr>
        <w:t>t</w:t>
      </w:r>
      <w:r>
        <w:rPr>
          <w:rFonts w:ascii="Arial" w:hAnsi="Arial"/>
          <w:spacing w:val="1"/>
        </w:rPr>
        <w:t>h</w:t>
      </w:r>
      <w:r>
        <w:rPr>
          <w:rFonts w:ascii="Arial" w:hAnsi="Arial"/>
        </w:rPr>
        <w:t>e</w:t>
      </w:r>
      <w:r>
        <w:rPr>
          <w:rFonts w:ascii="Arial" w:hAnsi="Arial"/>
          <w:spacing w:val="35"/>
        </w:rPr>
        <w:t xml:space="preserve"> </w:t>
      </w:r>
      <w:r>
        <w:rPr>
          <w:rFonts w:ascii="Arial" w:hAnsi="Arial"/>
        </w:rPr>
        <w:t>Uti</w:t>
      </w:r>
      <w:r>
        <w:rPr>
          <w:rFonts w:ascii="Arial" w:hAnsi="Arial"/>
          <w:spacing w:val="-1"/>
        </w:rPr>
        <w:t>l</w:t>
      </w:r>
      <w:r>
        <w:rPr>
          <w:rFonts w:ascii="Arial" w:hAnsi="Arial"/>
        </w:rPr>
        <w:t>it</w:t>
      </w:r>
      <w:r>
        <w:rPr>
          <w:rFonts w:ascii="Arial" w:hAnsi="Arial"/>
          <w:spacing w:val="-2"/>
        </w:rPr>
        <w:t>y</w:t>
      </w:r>
      <w:r>
        <w:rPr>
          <w:rFonts w:ascii="Arial" w:hAnsi="Arial"/>
        </w:rPr>
        <w:t>’s</w:t>
      </w:r>
      <w:r>
        <w:rPr>
          <w:rFonts w:ascii="Arial" w:hAnsi="Arial"/>
          <w:spacing w:val="34"/>
        </w:rPr>
        <w:t xml:space="preserve"> </w:t>
      </w:r>
      <w:r>
        <w:rPr>
          <w:rFonts w:ascii="Arial" w:hAnsi="Arial"/>
          <w:spacing w:val="1"/>
        </w:rPr>
        <w:t>de</w:t>
      </w:r>
      <w:r>
        <w:rPr>
          <w:rFonts w:ascii="Arial" w:hAnsi="Arial"/>
          <w:spacing w:val="-2"/>
        </w:rPr>
        <w:t>t</w:t>
      </w:r>
      <w:r>
        <w:rPr>
          <w:rFonts w:ascii="Arial" w:hAnsi="Arial"/>
          <w:spacing w:val="-1"/>
        </w:rPr>
        <w:t>e</w:t>
      </w:r>
      <w:r>
        <w:rPr>
          <w:rFonts w:ascii="Arial" w:hAnsi="Arial"/>
        </w:rPr>
        <w:t>r</w:t>
      </w:r>
      <w:r>
        <w:rPr>
          <w:rFonts w:ascii="Arial" w:hAnsi="Arial"/>
          <w:spacing w:val="1"/>
        </w:rPr>
        <w:t>m</w:t>
      </w:r>
      <w:r>
        <w:rPr>
          <w:rFonts w:ascii="Arial" w:hAnsi="Arial"/>
        </w:rPr>
        <w:t>in</w:t>
      </w:r>
      <w:r>
        <w:rPr>
          <w:rFonts w:ascii="Arial" w:hAnsi="Arial"/>
          <w:spacing w:val="1"/>
        </w:rPr>
        <w:t>a</w:t>
      </w:r>
      <w:r>
        <w:rPr>
          <w:rFonts w:ascii="Arial" w:hAnsi="Arial"/>
        </w:rPr>
        <w:t>ti</w:t>
      </w:r>
      <w:r>
        <w:rPr>
          <w:rFonts w:ascii="Arial" w:hAnsi="Arial"/>
          <w:spacing w:val="-1"/>
        </w:rPr>
        <w:t>o</w:t>
      </w:r>
      <w:r>
        <w:rPr>
          <w:rFonts w:ascii="Arial" w:hAnsi="Arial"/>
        </w:rPr>
        <w:t>n</w:t>
      </w:r>
      <w:r>
        <w:rPr>
          <w:rFonts w:ascii="Arial" w:hAnsi="Arial"/>
          <w:spacing w:val="35"/>
        </w:rPr>
        <w:t xml:space="preserve"> </w:t>
      </w:r>
      <w:r>
        <w:rPr>
          <w:rFonts w:ascii="Arial" w:hAnsi="Arial"/>
          <w:spacing w:val="-2"/>
        </w:rPr>
        <w:t>t</w:t>
      </w:r>
      <w:r>
        <w:rPr>
          <w:rFonts w:ascii="Arial" w:hAnsi="Arial"/>
          <w:spacing w:val="1"/>
        </w:rPr>
        <w:t>ha</w:t>
      </w:r>
      <w:r>
        <w:rPr>
          <w:rFonts w:ascii="Arial" w:hAnsi="Arial"/>
        </w:rPr>
        <w:t>t</w:t>
      </w:r>
      <w:r>
        <w:rPr>
          <w:rFonts w:ascii="Arial" w:hAnsi="Arial"/>
          <w:spacing w:val="32"/>
        </w:rPr>
        <w:t xml:space="preserve"> </w:t>
      </w:r>
      <w:r>
        <w:rPr>
          <w:rFonts w:ascii="Arial" w:hAnsi="Arial"/>
        </w:rPr>
        <w:t>a</w:t>
      </w:r>
      <w:r>
        <w:rPr>
          <w:rFonts w:ascii="Arial" w:hAnsi="Arial"/>
          <w:spacing w:val="32"/>
        </w:rPr>
        <w:t xml:space="preserve"> </w:t>
      </w:r>
      <w:r>
        <w:rPr>
          <w:rFonts w:ascii="Arial" w:hAnsi="Arial"/>
          <w:spacing w:val="-1"/>
        </w:rPr>
        <w:t>m</w:t>
      </w:r>
      <w:r>
        <w:rPr>
          <w:rFonts w:ascii="Arial" w:hAnsi="Arial"/>
          <w:spacing w:val="1"/>
        </w:rPr>
        <w:t>od</w:t>
      </w:r>
      <w:r>
        <w:rPr>
          <w:rFonts w:ascii="Arial" w:hAnsi="Arial"/>
          <w:spacing w:val="-3"/>
        </w:rPr>
        <w:t>i</w:t>
      </w:r>
      <w:r>
        <w:rPr>
          <w:rFonts w:ascii="Arial" w:hAnsi="Arial"/>
          <w:spacing w:val="8"/>
        </w:rPr>
        <w:t>f</w:t>
      </w:r>
      <w:r>
        <w:rPr>
          <w:rFonts w:ascii="Arial" w:hAnsi="Arial"/>
        </w:rPr>
        <w:t>ica</w:t>
      </w:r>
      <w:r>
        <w:rPr>
          <w:rFonts w:ascii="Arial" w:hAnsi="Arial"/>
          <w:spacing w:val="1"/>
        </w:rPr>
        <w:t>t</w:t>
      </w:r>
      <w:r>
        <w:rPr>
          <w:rFonts w:ascii="Arial" w:hAnsi="Arial"/>
        </w:rPr>
        <w:t xml:space="preserve">ion </w:t>
      </w:r>
      <w:proofErr w:type="gramStart"/>
      <w:r>
        <w:rPr>
          <w:rFonts w:ascii="Arial" w:hAnsi="Arial"/>
        </w:rPr>
        <w:t>c</w:t>
      </w:r>
      <w:r>
        <w:rPr>
          <w:rFonts w:ascii="Arial" w:hAnsi="Arial"/>
          <w:spacing w:val="1"/>
        </w:rPr>
        <w:t>on</w:t>
      </w:r>
      <w:r>
        <w:rPr>
          <w:rFonts w:ascii="Arial" w:hAnsi="Arial"/>
        </w:rPr>
        <w:t>stit</w:t>
      </w:r>
      <w:r>
        <w:rPr>
          <w:rFonts w:ascii="Arial" w:hAnsi="Arial"/>
          <w:spacing w:val="-1"/>
        </w:rPr>
        <w:t>u</w:t>
      </w:r>
      <w:r>
        <w:rPr>
          <w:rFonts w:ascii="Arial" w:hAnsi="Arial"/>
        </w:rPr>
        <w:t>t</w:t>
      </w:r>
      <w:r>
        <w:rPr>
          <w:rFonts w:ascii="Arial" w:hAnsi="Arial"/>
          <w:spacing w:val="1"/>
        </w:rPr>
        <w:t>e</w:t>
      </w:r>
      <w:r>
        <w:rPr>
          <w:rFonts w:ascii="Arial" w:hAnsi="Arial"/>
        </w:rPr>
        <w:t xml:space="preserve">s </w:t>
      </w:r>
      <w:r>
        <w:rPr>
          <w:rFonts w:ascii="Arial" w:eastAsia="Arial" w:hAnsi="Arial" w:cs="Arial"/>
          <w:spacing w:val="1"/>
        </w:rPr>
        <w:t xml:space="preserve"> </w:t>
      </w:r>
      <w:r>
        <w:rPr>
          <w:rFonts w:ascii="Arial" w:hAnsi="Arial"/>
        </w:rPr>
        <w:t>a</w:t>
      </w:r>
      <w:proofErr w:type="gramEnd"/>
      <w:r>
        <w:rPr>
          <w:rFonts w:ascii="Arial" w:hAnsi="Arial"/>
        </w:rPr>
        <w:t xml:space="preserve"> </w:t>
      </w:r>
      <w:r>
        <w:rPr>
          <w:rFonts w:ascii="Arial" w:eastAsia="Arial" w:hAnsi="Arial" w:cs="Arial"/>
          <w:spacing w:val="2"/>
        </w:rPr>
        <w:t xml:space="preserve"> </w:t>
      </w:r>
      <w:r>
        <w:rPr>
          <w:rFonts w:ascii="Arial" w:hAnsi="Arial"/>
          <w:spacing w:val="-1"/>
        </w:rPr>
        <w:t>M</w:t>
      </w:r>
      <w:r>
        <w:rPr>
          <w:rFonts w:ascii="Arial" w:hAnsi="Arial"/>
          <w:spacing w:val="1"/>
        </w:rPr>
        <w:t>a</w:t>
      </w:r>
      <w:r>
        <w:rPr>
          <w:rFonts w:ascii="Arial" w:hAnsi="Arial"/>
          <w:spacing w:val="-2"/>
        </w:rPr>
        <w:t>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 xml:space="preserve">l </w:t>
      </w:r>
      <w:r>
        <w:rPr>
          <w:rFonts w:ascii="Arial" w:eastAsia="Arial" w:hAnsi="Arial" w:cs="Arial"/>
          <w:spacing w:val="1"/>
        </w:rPr>
        <w:t xml:space="preserve"> </w:t>
      </w:r>
      <w:r>
        <w:rPr>
          <w:rFonts w:ascii="Arial" w:hAnsi="Arial"/>
          <w:spacing w:val="-1"/>
        </w:rPr>
        <w:t>M</w:t>
      </w:r>
      <w:r>
        <w:rPr>
          <w:rFonts w:ascii="Arial" w:hAnsi="Arial"/>
          <w:spacing w:val="1"/>
        </w:rPr>
        <w:t>od</w:t>
      </w:r>
      <w:r>
        <w:rPr>
          <w:rFonts w:ascii="Arial" w:hAnsi="Arial"/>
        </w:rPr>
        <w:t>i</w:t>
      </w:r>
      <w:r>
        <w:rPr>
          <w:rFonts w:ascii="Arial" w:hAnsi="Arial"/>
          <w:spacing w:val="2"/>
        </w:rPr>
        <w:t>f</w:t>
      </w:r>
      <w:r>
        <w:rPr>
          <w:rFonts w:ascii="Arial" w:hAnsi="Arial"/>
        </w:rPr>
        <w:t>ica</w:t>
      </w:r>
      <w:r>
        <w:rPr>
          <w:rFonts w:ascii="Arial" w:hAnsi="Arial"/>
          <w:spacing w:val="1"/>
        </w:rPr>
        <w:t>t</w:t>
      </w:r>
      <w:r>
        <w:rPr>
          <w:rFonts w:ascii="Arial" w:hAnsi="Arial"/>
          <w:spacing w:val="-3"/>
        </w:rPr>
        <w:t>i</w:t>
      </w:r>
      <w:r>
        <w:rPr>
          <w:rFonts w:ascii="Arial" w:hAnsi="Arial"/>
          <w:spacing w:val="1"/>
        </w:rPr>
        <w:t>o</w:t>
      </w:r>
      <w:r>
        <w:rPr>
          <w:rFonts w:ascii="Arial" w:hAnsi="Arial"/>
        </w:rPr>
        <w:t xml:space="preserve">n </w:t>
      </w:r>
      <w:r>
        <w:rPr>
          <w:rFonts w:ascii="Arial" w:eastAsia="Arial" w:hAnsi="Arial" w:cs="Arial"/>
          <w:spacing w:val="2"/>
        </w:rPr>
        <w:t xml:space="preserve"> </w:t>
      </w:r>
      <w:r>
        <w:rPr>
          <w:rFonts w:ascii="Arial" w:hAnsi="Arial"/>
        </w:rPr>
        <w:t>s</w:t>
      </w:r>
      <w:r>
        <w:rPr>
          <w:rFonts w:ascii="Arial" w:hAnsi="Arial"/>
          <w:spacing w:val="-1"/>
        </w:rPr>
        <w:t>h</w:t>
      </w:r>
      <w:r>
        <w:rPr>
          <w:rFonts w:ascii="Arial" w:hAnsi="Arial"/>
          <w:spacing w:val="1"/>
        </w:rPr>
        <w:t>a</w:t>
      </w:r>
      <w:r>
        <w:rPr>
          <w:rFonts w:ascii="Arial" w:hAnsi="Arial"/>
        </w:rPr>
        <w:t xml:space="preserve">ll </w:t>
      </w:r>
      <w:r>
        <w:rPr>
          <w:rFonts w:ascii="Arial" w:eastAsia="Arial" w:hAnsi="Arial" w:cs="Arial"/>
        </w:rPr>
        <w:t xml:space="preserve"> </w:t>
      </w:r>
      <w:r>
        <w:rPr>
          <w:rFonts w:ascii="Arial" w:hAnsi="Arial"/>
          <w:spacing w:val="1"/>
        </w:rPr>
        <w:t>p</w:t>
      </w:r>
      <w:r>
        <w:rPr>
          <w:rFonts w:ascii="Arial" w:hAnsi="Arial"/>
        </w:rPr>
        <w:t>roc</w:t>
      </w:r>
      <w:r>
        <w:rPr>
          <w:rFonts w:ascii="Arial" w:hAnsi="Arial"/>
          <w:spacing w:val="1"/>
        </w:rPr>
        <w:t>ee</w:t>
      </w:r>
      <w:r>
        <w:rPr>
          <w:rFonts w:ascii="Arial" w:hAnsi="Arial"/>
        </w:rPr>
        <w:t xml:space="preserve">d </w:t>
      </w:r>
      <w:r>
        <w:rPr>
          <w:rFonts w:ascii="Arial" w:eastAsia="Arial" w:hAnsi="Arial" w:cs="Arial"/>
          <w:spacing w:val="2"/>
        </w:rPr>
        <w:t xml:space="preserve"> </w:t>
      </w:r>
      <w:r>
        <w:rPr>
          <w:rFonts w:ascii="Arial" w:hAnsi="Arial"/>
        </w:rPr>
        <w:t xml:space="preserve">in </w:t>
      </w:r>
      <w:r>
        <w:rPr>
          <w:rFonts w:ascii="Arial" w:eastAsia="Arial" w:hAnsi="Arial" w:cs="Arial"/>
          <w:spacing w:val="2"/>
        </w:rPr>
        <w:t xml:space="preserve"> </w:t>
      </w:r>
      <w:r>
        <w:rPr>
          <w:rFonts w:ascii="Arial" w:hAnsi="Arial"/>
          <w:spacing w:val="1"/>
        </w:rPr>
        <w:t>a</w:t>
      </w:r>
      <w:r>
        <w:rPr>
          <w:rFonts w:ascii="Arial" w:hAnsi="Arial"/>
        </w:rPr>
        <w:t>c</w:t>
      </w:r>
      <w:r>
        <w:rPr>
          <w:rFonts w:ascii="Arial" w:hAnsi="Arial"/>
          <w:spacing w:val="-2"/>
        </w:rPr>
        <w:t>c</w:t>
      </w:r>
      <w:r>
        <w:rPr>
          <w:rFonts w:ascii="Arial" w:hAnsi="Arial"/>
          <w:spacing w:val="1"/>
        </w:rPr>
        <w:t>o</w:t>
      </w:r>
      <w:r>
        <w:rPr>
          <w:rFonts w:ascii="Arial" w:hAnsi="Arial"/>
        </w:rPr>
        <w:t>rd</w:t>
      </w:r>
      <w:r>
        <w:rPr>
          <w:rFonts w:ascii="Arial" w:hAnsi="Arial"/>
          <w:spacing w:val="-1"/>
        </w:rPr>
        <w:t>a</w:t>
      </w:r>
      <w:r>
        <w:rPr>
          <w:rFonts w:ascii="Arial" w:hAnsi="Arial"/>
          <w:spacing w:val="1"/>
        </w:rPr>
        <w:t>n</w:t>
      </w:r>
      <w:r>
        <w:rPr>
          <w:rFonts w:ascii="Arial" w:hAnsi="Arial"/>
          <w:spacing w:val="-2"/>
        </w:rPr>
        <w:t>c</w:t>
      </w:r>
      <w:r>
        <w:rPr>
          <w:rFonts w:ascii="Arial" w:hAnsi="Arial"/>
        </w:rPr>
        <w:t>e</w:t>
      </w:r>
      <w:r>
        <w:rPr>
          <w:rFonts w:ascii="Arial" w:eastAsia="Arial" w:hAnsi="Arial" w:cs="Arial"/>
        </w:rPr>
        <w:t xml:space="preserve"> </w:t>
      </w:r>
      <w:r>
        <w:rPr>
          <w:rFonts w:ascii="Arial" w:hAnsi="Arial"/>
          <w:spacing w:val="2"/>
        </w:rPr>
        <w:t xml:space="preserve"> </w:t>
      </w:r>
      <w:r>
        <w:rPr>
          <w:rFonts w:ascii="Arial" w:hAnsi="Arial"/>
          <w:spacing w:val="-3"/>
        </w:rPr>
        <w:t>w</w:t>
      </w:r>
      <w:r>
        <w:rPr>
          <w:rFonts w:ascii="Arial" w:hAnsi="Arial"/>
        </w:rPr>
        <w:t>ith S</w:t>
      </w:r>
      <w:r>
        <w:rPr>
          <w:rFonts w:ascii="Arial" w:hAnsi="Arial"/>
          <w:spacing w:val="1"/>
        </w:rPr>
        <w:t>e</w:t>
      </w:r>
      <w:r>
        <w:rPr>
          <w:rFonts w:ascii="Arial" w:hAnsi="Arial"/>
        </w:rPr>
        <w:t>cti</w:t>
      </w:r>
      <w:r>
        <w:rPr>
          <w:rFonts w:ascii="Arial" w:hAnsi="Arial"/>
          <w:spacing w:val="1"/>
        </w:rPr>
        <w:t>o</w:t>
      </w:r>
      <w:r>
        <w:rPr>
          <w:rFonts w:ascii="Arial" w:hAnsi="Arial"/>
        </w:rPr>
        <w:t>n</w:t>
      </w:r>
      <w:r>
        <w:rPr>
          <w:rFonts w:ascii="Arial" w:hAnsi="Arial"/>
          <w:spacing w:val="-1"/>
        </w:rPr>
        <w:t xml:space="preserve"> </w:t>
      </w:r>
      <w:r>
        <w:rPr>
          <w:rFonts w:ascii="Arial" w:hAnsi="Arial"/>
          <w:spacing w:val="1"/>
        </w:rPr>
        <w:t>6</w:t>
      </w:r>
      <w:r>
        <w:rPr>
          <w:rFonts w:ascii="Arial" w:hAnsi="Arial"/>
          <w:spacing w:val="-2"/>
        </w:rPr>
        <w:t>.</w:t>
      </w:r>
      <w:r>
        <w:rPr>
          <w:rFonts w:ascii="Arial" w:hAnsi="Arial"/>
        </w:rPr>
        <w:t>2</w:t>
      </w:r>
      <w:r>
        <w:rPr>
          <w:rFonts w:ascii="Arial" w:hAnsi="Arial"/>
          <w:spacing w:val="1"/>
        </w:rPr>
        <w:t xml:space="preserve"> </w:t>
      </w:r>
      <w:r>
        <w:rPr>
          <w:rFonts w:ascii="Arial" w:hAnsi="Arial"/>
          <w:spacing w:val="-1"/>
        </w:rPr>
        <w:t>b</w:t>
      </w:r>
      <w:r>
        <w:rPr>
          <w:rFonts w:ascii="Arial" w:hAnsi="Arial"/>
          <w:spacing w:val="1"/>
        </w:rPr>
        <w:t>e</w:t>
      </w:r>
      <w:r>
        <w:rPr>
          <w:rFonts w:ascii="Arial" w:hAnsi="Arial"/>
        </w:rPr>
        <w:t>lo</w:t>
      </w:r>
      <w:r>
        <w:rPr>
          <w:rFonts w:ascii="Arial" w:hAnsi="Arial"/>
          <w:spacing w:val="-2"/>
        </w:rPr>
        <w:t>w</w:t>
      </w:r>
      <w:r>
        <w:rPr>
          <w:rFonts w:ascii="Arial" w:hAnsi="Arial"/>
        </w:rPr>
        <w:t>.</w:t>
      </w:r>
    </w:p>
    <w:p w:rsidR="002E6A1F" w:rsidRDefault="002E6A1F" w:rsidP="002E6A1F">
      <w:pPr>
        <w:spacing w:before="1" w:line="280" w:lineRule="exact"/>
        <w:rPr>
          <w:sz w:val="28"/>
        </w:rPr>
      </w:pPr>
    </w:p>
    <w:p w:rsidR="002E6A1F" w:rsidRDefault="002E6A1F" w:rsidP="002E6A1F">
      <w:pPr>
        <w:ind w:left="820" w:right="5917"/>
        <w:jc w:val="both"/>
        <w:rPr>
          <w:rFonts w:ascii="Arial" w:hAnsi="Arial"/>
        </w:rPr>
      </w:pPr>
      <w:proofErr w:type="gramStart"/>
      <w:r>
        <w:rPr>
          <w:rFonts w:ascii="Arial" w:hAnsi="Arial"/>
          <w:spacing w:val="1"/>
        </w:rPr>
        <w:t>1</w:t>
      </w:r>
      <w:r>
        <w:rPr>
          <w:rFonts w:ascii="Arial" w:hAnsi="Arial"/>
        </w:rPr>
        <w:t>.</w:t>
      </w:r>
      <w:r>
        <w:rPr>
          <w:rFonts w:ascii="Arial" w:hAnsi="Arial"/>
          <w:spacing w:val="1"/>
        </w:rPr>
        <w:t>5</w:t>
      </w:r>
      <w:r>
        <w:rPr>
          <w:rFonts w:ascii="Arial" w:hAnsi="Arial"/>
          <w:spacing w:val="-1"/>
        </w:rPr>
        <w:t>.</w:t>
      </w:r>
      <w:r>
        <w:rPr>
          <w:rFonts w:ascii="Arial" w:hAnsi="Arial"/>
        </w:rPr>
        <w:t>4</w:t>
      </w:r>
      <w:r>
        <w:rPr>
          <w:rFonts w:ascii="Arial" w:eastAsia="Arial" w:hAnsi="Arial" w:cs="Arial"/>
        </w:rPr>
        <w:t xml:space="preserve"> </w:t>
      </w:r>
      <w:r>
        <w:rPr>
          <w:rFonts w:ascii="Arial" w:eastAsia="Arial" w:hAnsi="Arial" w:cs="Arial"/>
          <w:spacing w:val="53"/>
        </w:rPr>
        <w:t xml:space="preserve"> </w:t>
      </w:r>
      <w:r>
        <w:rPr>
          <w:rFonts w:ascii="Arial" w:hAnsi="Arial"/>
          <w:spacing w:val="-1"/>
        </w:rPr>
        <w:t>M</w:t>
      </w:r>
      <w:r>
        <w:rPr>
          <w:rFonts w:ascii="Arial" w:hAnsi="Arial"/>
          <w:spacing w:val="1"/>
        </w:rPr>
        <w:t>od</w:t>
      </w:r>
      <w:r>
        <w:rPr>
          <w:rFonts w:ascii="Arial" w:hAnsi="Arial"/>
        </w:rPr>
        <w:t>i</w:t>
      </w:r>
      <w:r>
        <w:rPr>
          <w:rFonts w:ascii="Arial" w:hAnsi="Arial"/>
          <w:spacing w:val="2"/>
        </w:rPr>
        <w:t>f</w:t>
      </w:r>
      <w:r>
        <w:rPr>
          <w:rFonts w:ascii="Arial" w:hAnsi="Arial"/>
        </w:rPr>
        <w:t>i</w:t>
      </w:r>
      <w:r>
        <w:rPr>
          <w:rFonts w:ascii="Arial" w:hAnsi="Arial"/>
          <w:spacing w:val="-3"/>
        </w:rPr>
        <w:t>c</w:t>
      </w:r>
      <w:r>
        <w:rPr>
          <w:rFonts w:ascii="Arial" w:hAnsi="Arial"/>
          <w:spacing w:val="1"/>
        </w:rPr>
        <w:t>a</w:t>
      </w:r>
      <w:r>
        <w:rPr>
          <w:rFonts w:ascii="Arial" w:hAnsi="Arial"/>
        </w:rPr>
        <w:t>ti</w:t>
      </w:r>
      <w:r>
        <w:rPr>
          <w:rFonts w:ascii="Arial" w:hAnsi="Arial"/>
          <w:spacing w:val="1"/>
        </w:rPr>
        <w:t>o</w:t>
      </w:r>
      <w:r>
        <w:rPr>
          <w:rFonts w:ascii="Arial" w:hAnsi="Arial"/>
        </w:rPr>
        <w:t>n</w:t>
      </w:r>
      <w:proofErr w:type="gramEnd"/>
      <w:r>
        <w:rPr>
          <w:rFonts w:ascii="Arial" w:hAnsi="Arial"/>
          <w:spacing w:val="-1"/>
        </w:rPr>
        <w:t xml:space="preserve"> </w:t>
      </w:r>
      <w:r>
        <w:rPr>
          <w:rFonts w:ascii="Arial" w:hAnsi="Arial"/>
          <w:spacing w:val="1"/>
        </w:rPr>
        <w:t>In</w:t>
      </w:r>
      <w:r>
        <w:rPr>
          <w:rFonts w:ascii="Arial" w:hAnsi="Arial"/>
          <w:spacing w:val="-1"/>
        </w:rPr>
        <w:t>q</w:t>
      </w:r>
      <w:r>
        <w:rPr>
          <w:rFonts w:ascii="Arial" w:hAnsi="Arial"/>
          <w:spacing w:val="1"/>
        </w:rPr>
        <w:t>u</w:t>
      </w:r>
      <w:r>
        <w:rPr>
          <w:rFonts w:ascii="Arial" w:hAnsi="Arial"/>
        </w:rPr>
        <w:t>i</w:t>
      </w:r>
      <w:r>
        <w:rPr>
          <w:rFonts w:ascii="Arial" w:hAnsi="Arial"/>
          <w:spacing w:val="-1"/>
        </w:rPr>
        <w:t>r</w:t>
      </w:r>
      <w:r>
        <w:rPr>
          <w:rFonts w:ascii="Arial" w:hAnsi="Arial"/>
        </w:rPr>
        <w:t>y</w:t>
      </w:r>
    </w:p>
    <w:p w:rsidR="002E6A1F" w:rsidRDefault="002E6A1F" w:rsidP="002E6A1F">
      <w:pPr>
        <w:spacing w:before="1" w:line="280" w:lineRule="exact"/>
        <w:rPr>
          <w:sz w:val="28"/>
        </w:rPr>
      </w:pPr>
    </w:p>
    <w:p w:rsidR="002E6A1F" w:rsidRDefault="002E6A1F" w:rsidP="002E6A1F">
      <w:pPr>
        <w:ind w:left="2620" w:right="56" w:hanging="1080"/>
        <w:jc w:val="both"/>
        <w:rPr>
          <w:rFonts w:ascii="Arial" w:hAnsi="Arial"/>
        </w:rPr>
      </w:pPr>
      <w:r>
        <w:rPr>
          <w:rFonts w:ascii="Arial" w:hAnsi="Arial"/>
          <w:spacing w:val="1"/>
        </w:rPr>
        <w:t>1</w:t>
      </w:r>
      <w:r>
        <w:rPr>
          <w:rFonts w:ascii="Arial" w:hAnsi="Arial"/>
        </w:rPr>
        <w:t>.</w:t>
      </w:r>
      <w:r>
        <w:rPr>
          <w:rFonts w:ascii="Arial" w:hAnsi="Arial"/>
          <w:spacing w:val="1"/>
        </w:rPr>
        <w:t>5</w:t>
      </w:r>
      <w:r>
        <w:rPr>
          <w:rFonts w:ascii="Arial" w:hAnsi="Arial"/>
          <w:spacing w:val="-2"/>
        </w:rPr>
        <w:t>.</w:t>
      </w:r>
      <w:r>
        <w:rPr>
          <w:rFonts w:ascii="Arial" w:hAnsi="Arial"/>
          <w:spacing w:val="1"/>
        </w:rPr>
        <w:t>4</w:t>
      </w:r>
      <w:r>
        <w:rPr>
          <w:rFonts w:ascii="Arial" w:hAnsi="Arial"/>
        </w:rPr>
        <w:t>.1</w:t>
      </w:r>
      <w:r>
        <w:rPr>
          <w:rFonts w:ascii="Arial" w:eastAsia="Arial" w:hAnsi="Arial" w:cs="Arial"/>
        </w:rPr>
        <w:t xml:space="preserve">   </w:t>
      </w:r>
      <w:r>
        <w:rPr>
          <w:rFonts w:ascii="Arial" w:eastAsia="Arial" w:hAnsi="Arial" w:cs="Arial"/>
          <w:spacing w:val="67"/>
        </w:rPr>
        <w:t xml:space="preserve"> </w:t>
      </w:r>
      <w:r>
        <w:rPr>
          <w:rFonts w:ascii="Arial" w:hAnsi="Arial"/>
        </w:rPr>
        <w:t>Pr</w:t>
      </w:r>
      <w:r>
        <w:rPr>
          <w:rFonts w:ascii="Arial" w:hAnsi="Arial"/>
          <w:spacing w:val="-1"/>
        </w:rPr>
        <w:t>i</w:t>
      </w:r>
      <w:r>
        <w:rPr>
          <w:rFonts w:ascii="Arial" w:hAnsi="Arial"/>
          <w:spacing w:val="1"/>
        </w:rPr>
        <w:t>o</w:t>
      </w:r>
      <w:r>
        <w:rPr>
          <w:rFonts w:ascii="Arial" w:hAnsi="Arial"/>
        </w:rPr>
        <w:t>r</w:t>
      </w:r>
      <w:r>
        <w:rPr>
          <w:rFonts w:ascii="Arial" w:hAnsi="Arial"/>
          <w:spacing w:val="8"/>
        </w:rPr>
        <w:t xml:space="preserve"> </w:t>
      </w:r>
      <w:r>
        <w:rPr>
          <w:rFonts w:ascii="Arial" w:hAnsi="Arial"/>
        </w:rPr>
        <w:t>to</w:t>
      </w:r>
      <w:r>
        <w:rPr>
          <w:rFonts w:ascii="Arial" w:hAnsi="Arial"/>
          <w:spacing w:val="10"/>
        </w:rPr>
        <w:t xml:space="preserve"> </w:t>
      </w:r>
      <w:r>
        <w:rPr>
          <w:rFonts w:ascii="Arial" w:hAnsi="Arial"/>
          <w:spacing w:val="1"/>
        </w:rPr>
        <w:t>ma</w:t>
      </w:r>
      <w:r>
        <w:rPr>
          <w:rFonts w:ascii="Arial" w:hAnsi="Arial"/>
        </w:rPr>
        <w:t>king</w:t>
      </w:r>
      <w:r>
        <w:rPr>
          <w:rFonts w:ascii="Arial" w:hAnsi="Arial"/>
          <w:spacing w:val="7"/>
        </w:rPr>
        <w:t xml:space="preserve"> </w:t>
      </w:r>
      <w:r>
        <w:rPr>
          <w:rFonts w:ascii="Arial" w:hAnsi="Arial"/>
          <w:spacing w:val="1"/>
        </w:rPr>
        <w:t>an</w:t>
      </w:r>
      <w:r>
        <w:rPr>
          <w:rFonts w:ascii="Arial" w:hAnsi="Arial"/>
        </w:rPr>
        <w:t>y</w:t>
      </w:r>
      <w:r>
        <w:rPr>
          <w:rFonts w:ascii="Arial" w:hAnsi="Arial"/>
          <w:spacing w:val="6"/>
        </w:rPr>
        <w:t xml:space="preserve"> </w:t>
      </w:r>
      <w:r>
        <w:rPr>
          <w:rFonts w:ascii="Arial" w:hAnsi="Arial"/>
          <w:spacing w:val="1"/>
        </w:rPr>
        <w:t>mod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rPr>
        <w:t>i</w:t>
      </w:r>
      <w:r>
        <w:rPr>
          <w:rFonts w:ascii="Arial" w:hAnsi="Arial"/>
          <w:spacing w:val="-2"/>
        </w:rPr>
        <w:t>o</w:t>
      </w:r>
      <w:r>
        <w:rPr>
          <w:rFonts w:ascii="Arial" w:hAnsi="Arial"/>
          <w:spacing w:val="1"/>
        </w:rPr>
        <w:t>n</w:t>
      </w:r>
      <w:r>
        <w:rPr>
          <w:rFonts w:ascii="Arial" w:hAnsi="Arial"/>
        </w:rPr>
        <w:t>,</w:t>
      </w:r>
      <w:r>
        <w:rPr>
          <w:rFonts w:ascii="Arial" w:hAnsi="Arial"/>
          <w:spacing w:val="9"/>
        </w:rPr>
        <w:t xml:space="preserve"> </w:t>
      </w:r>
      <w:r>
        <w:rPr>
          <w:rFonts w:ascii="Arial" w:hAnsi="Arial"/>
        </w:rPr>
        <w:t>t</w:t>
      </w:r>
      <w:r>
        <w:rPr>
          <w:rFonts w:ascii="Arial" w:hAnsi="Arial"/>
          <w:spacing w:val="-1"/>
        </w:rPr>
        <w:t>h</w:t>
      </w:r>
      <w:r>
        <w:rPr>
          <w:rFonts w:ascii="Arial" w:hAnsi="Arial"/>
        </w:rPr>
        <w:t>e</w:t>
      </w:r>
      <w:r>
        <w:rPr>
          <w:rFonts w:ascii="Arial" w:hAnsi="Arial"/>
          <w:spacing w:val="9"/>
        </w:rPr>
        <w:t xml:space="preserve"> </w:t>
      </w:r>
      <w:r>
        <w:rPr>
          <w:rFonts w:ascii="Arial" w:hAnsi="Arial"/>
        </w:rPr>
        <w:t>I</w:t>
      </w:r>
      <w:r>
        <w:rPr>
          <w:rFonts w:ascii="Arial" w:hAnsi="Arial"/>
          <w:spacing w:val="1"/>
        </w:rPr>
        <w:t>n</w:t>
      </w:r>
      <w:r>
        <w:rPr>
          <w:rFonts w:ascii="Arial" w:hAnsi="Arial"/>
        </w:rPr>
        <w:t>t</w:t>
      </w:r>
      <w:r>
        <w:rPr>
          <w:rFonts w:ascii="Arial" w:hAnsi="Arial"/>
          <w:spacing w:val="1"/>
        </w:rPr>
        <w:t>e</w:t>
      </w:r>
      <w:r>
        <w:rPr>
          <w:rFonts w:ascii="Arial" w:hAnsi="Arial"/>
        </w:rPr>
        <w:t>rc</w:t>
      </w:r>
      <w:r>
        <w:rPr>
          <w:rFonts w:ascii="Arial" w:hAnsi="Arial"/>
          <w:spacing w:val="-2"/>
        </w:rPr>
        <w:t>o</w:t>
      </w:r>
      <w:r>
        <w:rPr>
          <w:rFonts w:ascii="Arial" w:hAnsi="Arial"/>
          <w:spacing w:val="1"/>
        </w:rPr>
        <w:t>nne</w:t>
      </w:r>
      <w:r>
        <w:rPr>
          <w:rFonts w:ascii="Arial" w:hAnsi="Arial"/>
        </w:rPr>
        <w:t>ct</w:t>
      </w:r>
      <w:r>
        <w:rPr>
          <w:rFonts w:ascii="Arial" w:hAnsi="Arial"/>
          <w:spacing w:val="-2"/>
        </w:rPr>
        <w:t>i</w:t>
      </w:r>
      <w:r>
        <w:rPr>
          <w:rFonts w:ascii="Arial" w:hAnsi="Arial"/>
          <w:spacing w:val="1"/>
        </w:rPr>
        <w:t>o</w:t>
      </w:r>
      <w:r>
        <w:rPr>
          <w:rFonts w:ascii="Arial" w:hAnsi="Arial"/>
        </w:rPr>
        <w:t>n</w:t>
      </w:r>
      <w:r>
        <w:rPr>
          <w:rFonts w:ascii="Arial" w:hAnsi="Arial"/>
          <w:spacing w:val="9"/>
        </w:rPr>
        <w:t xml:space="preserve"> </w:t>
      </w:r>
      <w:r>
        <w:rPr>
          <w:rFonts w:ascii="Arial" w:hAnsi="Arial"/>
        </w:rPr>
        <w:t>Cus</w:t>
      </w:r>
      <w:r>
        <w:rPr>
          <w:rFonts w:ascii="Arial" w:hAnsi="Arial"/>
          <w:spacing w:val="1"/>
        </w:rPr>
        <w:t>t</w:t>
      </w:r>
      <w:r>
        <w:rPr>
          <w:rFonts w:ascii="Arial" w:hAnsi="Arial"/>
          <w:spacing w:val="-1"/>
        </w:rPr>
        <w:t>o</w:t>
      </w:r>
      <w:r>
        <w:rPr>
          <w:rFonts w:ascii="Arial" w:hAnsi="Arial"/>
          <w:spacing w:val="1"/>
        </w:rPr>
        <w:t>m</w:t>
      </w:r>
      <w:r>
        <w:rPr>
          <w:rFonts w:ascii="Arial" w:hAnsi="Arial"/>
          <w:spacing w:val="-1"/>
        </w:rPr>
        <w:t>e</w:t>
      </w:r>
      <w:r>
        <w:rPr>
          <w:rFonts w:ascii="Arial" w:hAnsi="Arial"/>
        </w:rPr>
        <w:t xml:space="preserve">r </w:t>
      </w:r>
      <w:r>
        <w:rPr>
          <w:rFonts w:ascii="Arial" w:hAnsi="Arial"/>
          <w:spacing w:val="1"/>
        </w:rPr>
        <w:t>ma</w:t>
      </w:r>
      <w:r>
        <w:rPr>
          <w:rFonts w:ascii="Arial" w:hAnsi="Arial"/>
        </w:rPr>
        <w:t>y</w:t>
      </w:r>
      <w:r>
        <w:rPr>
          <w:rFonts w:ascii="Arial" w:hAnsi="Arial"/>
          <w:spacing w:val="31"/>
        </w:rPr>
        <w:t xml:space="preserve"> </w:t>
      </w:r>
      <w:r>
        <w:rPr>
          <w:rFonts w:ascii="Arial" w:hAnsi="Arial"/>
          <w:spacing w:val="3"/>
        </w:rPr>
        <w:t>f</w:t>
      </w:r>
      <w:r>
        <w:rPr>
          <w:rFonts w:ascii="Arial" w:hAnsi="Arial"/>
        </w:rPr>
        <w:t>i</w:t>
      </w:r>
      <w:r>
        <w:rPr>
          <w:rFonts w:ascii="Arial" w:hAnsi="Arial"/>
          <w:spacing w:val="-1"/>
        </w:rPr>
        <w:t>r</w:t>
      </w:r>
      <w:r>
        <w:rPr>
          <w:rFonts w:ascii="Arial" w:hAnsi="Arial"/>
        </w:rPr>
        <w:t>st</w:t>
      </w:r>
      <w:r>
        <w:rPr>
          <w:rFonts w:ascii="Arial" w:hAnsi="Arial"/>
          <w:spacing w:val="36"/>
        </w:rPr>
        <w:t xml:space="preserve"> </w:t>
      </w:r>
      <w:r>
        <w:rPr>
          <w:rFonts w:ascii="Arial" w:hAnsi="Arial"/>
          <w:spacing w:val="-2"/>
        </w:rPr>
        <w:t>s</w:t>
      </w:r>
      <w:r>
        <w:rPr>
          <w:rFonts w:ascii="Arial" w:hAnsi="Arial"/>
          <w:spacing w:val="1"/>
        </w:rPr>
        <w:t>u</w:t>
      </w:r>
      <w:r>
        <w:rPr>
          <w:rFonts w:ascii="Arial" w:hAnsi="Arial"/>
          <w:spacing w:val="-1"/>
        </w:rPr>
        <w:t>b</w:t>
      </w:r>
      <w:r>
        <w:rPr>
          <w:rFonts w:ascii="Arial" w:hAnsi="Arial"/>
          <w:spacing w:val="1"/>
        </w:rPr>
        <w:t>m</w:t>
      </w:r>
      <w:r>
        <w:rPr>
          <w:rFonts w:ascii="Arial" w:hAnsi="Arial"/>
        </w:rPr>
        <w:t>it</w:t>
      </w:r>
      <w:r>
        <w:rPr>
          <w:rFonts w:ascii="Arial" w:hAnsi="Arial"/>
          <w:spacing w:val="34"/>
        </w:rPr>
        <w:t xml:space="preserve"> </w:t>
      </w:r>
      <w:r>
        <w:rPr>
          <w:rFonts w:ascii="Arial" w:hAnsi="Arial"/>
          <w:spacing w:val="-1"/>
        </w:rPr>
        <w:t>a</w:t>
      </w:r>
      <w:r>
        <w:rPr>
          <w:rFonts w:ascii="Arial" w:hAnsi="Arial"/>
        </w:rPr>
        <w:t>n</w:t>
      </w:r>
      <w:r>
        <w:rPr>
          <w:rFonts w:ascii="Arial" w:hAnsi="Arial"/>
          <w:spacing w:val="35"/>
        </w:rPr>
        <w:t xml:space="preserve"> </w:t>
      </w:r>
      <w:r>
        <w:rPr>
          <w:rFonts w:ascii="Arial" w:hAnsi="Arial"/>
        </w:rPr>
        <w:t>i</w:t>
      </w:r>
      <w:r>
        <w:rPr>
          <w:rFonts w:ascii="Arial" w:hAnsi="Arial"/>
          <w:spacing w:val="-2"/>
        </w:rPr>
        <w:t>n</w:t>
      </w:r>
      <w:r>
        <w:rPr>
          <w:rFonts w:ascii="Arial" w:hAnsi="Arial"/>
        </w:rPr>
        <w:t>f</w:t>
      </w:r>
      <w:r>
        <w:rPr>
          <w:rFonts w:ascii="Arial" w:hAnsi="Arial"/>
          <w:spacing w:val="1"/>
        </w:rPr>
        <w:t>o</w:t>
      </w:r>
      <w:r>
        <w:rPr>
          <w:rFonts w:ascii="Arial" w:hAnsi="Arial"/>
        </w:rPr>
        <w:t>r</w:t>
      </w:r>
      <w:r>
        <w:rPr>
          <w:rFonts w:ascii="Arial" w:hAnsi="Arial"/>
          <w:spacing w:val="1"/>
        </w:rPr>
        <w:t>ma</w:t>
      </w:r>
      <w:r>
        <w:rPr>
          <w:rFonts w:ascii="Arial" w:hAnsi="Arial"/>
        </w:rPr>
        <w:t>l</w:t>
      </w:r>
      <w:r>
        <w:rPr>
          <w:rFonts w:ascii="Arial" w:hAnsi="Arial"/>
          <w:spacing w:val="33"/>
        </w:rPr>
        <w:t xml:space="preserve"> </w:t>
      </w:r>
      <w:r>
        <w:rPr>
          <w:rFonts w:ascii="Arial" w:hAnsi="Arial"/>
          <w:spacing w:val="1"/>
        </w:rPr>
        <w:t>m</w:t>
      </w:r>
      <w:r>
        <w:rPr>
          <w:rFonts w:ascii="Arial" w:hAnsi="Arial"/>
          <w:spacing w:val="-1"/>
        </w:rPr>
        <w:t>o</w:t>
      </w:r>
      <w:r>
        <w:rPr>
          <w:rFonts w:ascii="Arial" w:hAnsi="Arial"/>
          <w:spacing w:val="1"/>
        </w:rPr>
        <w:t>d</w:t>
      </w:r>
      <w:r>
        <w:rPr>
          <w:rFonts w:ascii="Arial" w:hAnsi="Arial"/>
          <w:spacing w:val="-3"/>
        </w:rPr>
        <w:t>i</w:t>
      </w:r>
      <w:r>
        <w:rPr>
          <w:rFonts w:ascii="Arial" w:hAnsi="Arial"/>
          <w:spacing w:val="3"/>
        </w:rPr>
        <w:t>f</w:t>
      </w:r>
      <w:r>
        <w:rPr>
          <w:rFonts w:ascii="Arial" w:hAnsi="Arial"/>
        </w:rPr>
        <w:t>ica</w:t>
      </w:r>
      <w:r>
        <w:rPr>
          <w:rFonts w:ascii="Arial" w:hAnsi="Arial"/>
          <w:spacing w:val="1"/>
        </w:rPr>
        <w:t>t</w:t>
      </w:r>
      <w:r>
        <w:rPr>
          <w:rFonts w:ascii="Arial" w:hAnsi="Arial"/>
        </w:rPr>
        <w:t>i</w:t>
      </w:r>
      <w:r>
        <w:rPr>
          <w:rFonts w:ascii="Arial" w:hAnsi="Arial"/>
          <w:spacing w:val="-2"/>
        </w:rPr>
        <w:t>o</w:t>
      </w:r>
      <w:r>
        <w:rPr>
          <w:rFonts w:ascii="Arial" w:hAnsi="Arial"/>
        </w:rPr>
        <w:t>n</w:t>
      </w:r>
      <w:r>
        <w:rPr>
          <w:rFonts w:ascii="Arial" w:hAnsi="Arial"/>
          <w:spacing w:val="35"/>
        </w:rPr>
        <w:t xml:space="preserve"> </w:t>
      </w:r>
      <w:r>
        <w:rPr>
          <w:rFonts w:ascii="Arial" w:hAnsi="Arial"/>
        </w:rPr>
        <w:t>i</w:t>
      </w:r>
      <w:r>
        <w:rPr>
          <w:rFonts w:ascii="Arial" w:hAnsi="Arial"/>
          <w:spacing w:val="-2"/>
        </w:rPr>
        <w:t>n</w:t>
      </w:r>
      <w:r>
        <w:rPr>
          <w:rFonts w:ascii="Arial" w:hAnsi="Arial"/>
          <w:spacing w:val="-1"/>
        </w:rPr>
        <w:t>q</w:t>
      </w:r>
      <w:r>
        <w:rPr>
          <w:rFonts w:ascii="Arial" w:hAnsi="Arial"/>
          <w:spacing w:val="1"/>
        </w:rPr>
        <w:t>u</w:t>
      </w:r>
      <w:r>
        <w:rPr>
          <w:rFonts w:ascii="Arial" w:hAnsi="Arial"/>
        </w:rPr>
        <w:t>i</w:t>
      </w:r>
      <w:r>
        <w:rPr>
          <w:rFonts w:ascii="Arial" w:hAnsi="Arial"/>
          <w:spacing w:val="1"/>
        </w:rPr>
        <w:t>r</w:t>
      </w:r>
      <w:r>
        <w:rPr>
          <w:rFonts w:ascii="Arial" w:hAnsi="Arial"/>
        </w:rPr>
        <w:t>y</w:t>
      </w:r>
      <w:r>
        <w:rPr>
          <w:rFonts w:ascii="Arial" w:hAnsi="Arial"/>
          <w:spacing w:val="34"/>
        </w:rPr>
        <w:t xml:space="preserve"> </w:t>
      </w:r>
      <w:r>
        <w:rPr>
          <w:rFonts w:ascii="Arial" w:hAnsi="Arial"/>
        </w:rPr>
        <w:t>in</w:t>
      </w:r>
      <w:r>
        <w:rPr>
          <w:rFonts w:ascii="Arial" w:hAnsi="Arial"/>
          <w:spacing w:val="37"/>
        </w:rPr>
        <w:t xml:space="preserve"> </w:t>
      </w:r>
      <w:r>
        <w:rPr>
          <w:rFonts w:ascii="Arial" w:hAnsi="Arial"/>
          <w:spacing w:val="-3"/>
        </w:rPr>
        <w:t>w</w:t>
      </w:r>
      <w:r>
        <w:rPr>
          <w:rFonts w:ascii="Arial" w:hAnsi="Arial"/>
        </w:rPr>
        <w:t>r</w:t>
      </w:r>
      <w:r>
        <w:rPr>
          <w:rFonts w:ascii="Arial" w:hAnsi="Arial"/>
          <w:spacing w:val="-1"/>
        </w:rPr>
        <w:t>i</w:t>
      </w:r>
      <w:r>
        <w:rPr>
          <w:rFonts w:ascii="Arial" w:hAnsi="Arial"/>
        </w:rPr>
        <w:t>ti</w:t>
      </w:r>
      <w:r>
        <w:rPr>
          <w:rFonts w:ascii="Arial" w:hAnsi="Arial"/>
          <w:spacing w:val="1"/>
        </w:rPr>
        <w:t>n</w:t>
      </w:r>
      <w:r>
        <w:rPr>
          <w:rFonts w:ascii="Arial" w:hAnsi="Arial"/>
        </w:rPr>
        <w:t>g</w:t>
      </w:r>
      <w:r>
        <w:rPr>
          <w:rFonts w:ascii="Arial" w:hAnsi="Arial"/>
          <w:spacing w:val="32"/>
        </w:rPr>
        <w:t xml:space="preserve"> </w:t>
      </w:r>
      <w:r>
        <w:rPr>
          <w:rFonts w:ascii="Arial" w:hAnsi="Arial"/>
        </w:rPr>
        <w:t>t</w:t>
      </w:r>
      <w:r>
        <w:rPr>
          <w:rFonts w:ascii="Arial" w:hAnsi="Arial"/>
          <w:spacing w:val="1"/>
        </w:rPr>
        <w:t>ha</w:t>
      </w:r>
      <w:r>
        <w:rPr>
          <w:rFonts w:ascii="Arial" w:hAnsi="Arial"/>
        </w:rPr>
        <w:t>t re</w:t>
      </w:r>
      <w:r>
        <w:rPr>
          <w:rFonts w:ascii="Arial" w:hAnsi="Arial"/>
          <w:spacing w:val="-1"/>
        </w:rPr>
        <w:t>q</w:t>
      </w:r>
      <w:r>
        <w:rPr>
          <w:rFonts w:ascii="Arial" w:hAnsi="Arial"/>
          <w:spacing w:val="1"/>
        </w:rPr>
        <w:t>ue</w:t>
      </w:r>
      <w:r>
        <w:rPr>
          <w:rFonts w:ascii="Arial" w:hAnsi="Arial"/>
        </w:rPr>
        <w:t>sts</w:t>
      </w:r>
      <w:r>
        <w:rPr>
          <w:rFonts w:ascii="Arial" w:hAnsi="Arial"/>
          <w:spacing w:val="3"/>
        </w:rPr>
        <w:t xml:space="preserve"> </w:t>
      </w:r>
      <w:r>
        <w:rPr>
          <w:rFonts w:ascii="Arial" w:hAnsi="Arial"/>
        </w:rPr>
        <w:t>t</w:t>
      </w:r>
      <w:r>
        <w:rPr>
          <w:rFonts w:ascii="Arial" w:hAnsi="Arial"/>
          <w:spacing w:val="1"/>
        </w:rPr>
        <w:t>h</w:t>
      </w:r>
      <w:r>
        <w:rPr>
          <w:rFonts w:ascii="Arial" w:hAnsi="Arial"/>
        </w:rPr>
        <w:t>e</w:t>
      </w:r>
      <w:r>
        <w:rPr>
          <w:rFonts w:ascii="Arial" w:hAnsi="Arial"/>
          <w:spacing w:val="2"/>
        </w:rPr>
        <w:t xml:space="preserve"> </w:t>
      </w:r>
      <w:r>
        <w:rPr>
          <w:rFonts w:ascii="Arial" w:hAnsi="Arial"/>
        </w:rPr>
        <w:t>Uti</w:t>
      </w:r>
      <w:r>
        <w:rPr>
          <w:rFonts w:ascii="Arial" w:hAnsi="Arial"/>
          <w:spacing w:val="-1"/>
        </w:rPr>
        <w:t>l</w:t>
      </w:r>
      <w:r>
        <w:rPr>
          <w:rFonts w:ascii="Arial" w:hAnsi="Arial"/>
        </w:rPr>
        <w:t>ity to</w:t>
      </w:r>
      <w:r>
        <w:rPr>
          <w:rFonts w:ascii="Arial" w:hAnsi="Arial"/>
          <w:spacing w:val="3"/>
        </w:rPr>
        <w:t xml:space="preserve"> </w:t>
      </w:r>
      <w:r>
        <w:rPr>
          <w:rFonts w:ascii="Arial" w:hAnsi="Arial"/>
          <w:spacing w:val="1"/>
        </w:rPr>
        <w:t>e</w:t>
      </w:r>
      <w:r>
        <w:rPr>
          <w:rFonts w:ascii="Arial" w:hAnsi="Arial"/>
          <w:spacing w:val="-2"/>
        </w:rPr>
        <w:t>v</w:t>
      </w:r>
      <w:r>
        <w:rPr>
          <w:rFonts w:ascii="Arial" w:hAnsi="Arial"/>
          <w:spacing w:val="1"/>
        </w:rPr>
        <w:t>a</w:t>
      </w:r>
      <w:r>
        <w:rPr>
          <w:rFonts w:ascii="Arial" w:hAnsi="Arial"/>
        </w:rPr>
        <w:t>lu</w:t>
      </w:r>
      <w:r>
        <w:rPr>
          <w:rFonts w:ascii="Arial" w:hAnsi="Arial"/>
          <w:spacing w:val="1"/>
        </w:rPr>
        <w:t>a</w:t>
      </w:r>
      <w:r>
        <w:rPr>
          <w:rFonts w:ascii="Arial" w:hAnsi="Arial"/>
        </w:rPr>
        <w:t>te</w:t>
      </w:r>
      <w:r>
        <w:rPr>
          <w:rFonts w:ascii="Arial" w:hAnsi="Arial"/>
          <w:spacing w:val="2"/>
        </w:rPr>
        <w:t xml:space="preserve"> </w:t>
      </w:r>
      <w:r>
        <w:rPr>
          <w:rFonts w:ascii="Arial" w:hAnsi="Arial"/>
          <w:spacing w:val="-3"/>
        </w:rPr>
        <w:t>w</w:t>
      </w:r>
      <w:r>
        <w:rPr>
          <w:rFonts w:ascii="Arial" w:hAnsi="Arial"/>
          <w:spacing w:val="1"/>
        </w:rPr>
        <w:t>he</w:t>
      </w:r>
      <w:r>
        <w:rPr>
          <w:rFonts w:ascii="Arial" w:hAnsi="Arial"/>
        </w:rPr>
        <w:t>t</w:t>
      </w:r>
      <w:r>
        <w:rPr>
          <w:rFonts w:ascii="Arial" w:hAnsi="Arial"/>
          <w:spacing w:val="1"/>
        </w:rPr>
        <w:t>he</w:t>
      </w:r>
      <w:r>
        <w:rPr>
          <w:rFonts w:ascii="Arial" w:hAnsi="Arial"/>
        </w:rPr>
        <w:t>r</w:t>
      </w:r>
      <w:r>
        <w:rPr>
          <w:rFonts w:ascii="Arial" w:hAnsi="Arial"/>
          <w:spacing w:val="1"/>
        </w:rPr>
        <w:t xml:space="preserve"> </w:t>
      </w:r>
      <w:r>
        <w:rPr>
          <w:rFonts w:ascii="Arial" w:hAnsi="Arial"/>
        </w:rPr>
        <w:t>s</w:t>
      </w:r>
      <w:r>
        <w:rPr>
          <w:rFonts w:ascii="Arial" w:hAnsi="Arial"/>
          <w:spacing w:val="1"/>
        </w:rPr>
        <w:t>u</w:t>
      </w:r>
      <w:r>
        <w:rPr>
          <w:rFonts w:ascii="Arial" w:hAnsi="Arial"/>
          <w:spacing w:val="-2"/>
        </w:rPr>
        <w:t>c</w:t>
      </w:r>
      <w:r>
        <w:rPr>
          <w:rFonts w:ascii="Arial" w:hAnsi="Arial"/>
        </w:rPr>
        <w:t xml:space="preserve">h </w:t>
      </w:r>
      <w:r>
        <w:rPr>
          <w:rFonts w:ascii="Arial" w:hAnsi="Arial"/>
          <w:spacing w:val="1"/>
        </w:rPr>
        <w:t>mod</w:t>
      </w:r>
      <w:r>
        <w:rPr>
          <w:rFonts w:ascii="Arial" w:hAnsi="Arial"/>
          <w:spacing w:val="-3"/>
        </w:rPr>
        <w:t>i</w:t>
      </w:r>
      <w:r>
        <w:rPr>
          <w:rFonts w:ascii="Arial" w:hAnsi="Arial"/>
          <w:spacing w:val="3"/>
        </w:rPr>
        <w:t>f</w:t>
      </w:r>
      <w:r>
        <w:rPr>
          <w:rFonts w:ascii="Arial" w:hAnsi="Arial"/>
        </w:rPr>
        <w:t>ic</w:t>
      </w:r>
      <w:r>
        <w:rPr>
          <w:rFonts w:ascii="Arial" w:hAnsi="Arial"/>
          <w:spacing w:val="-2"/>
        </w:rPr>
        <w:t>a</w:t>
      </w:r>
      <w:r>
        <w:rPr>
          <w:rFonts w:ascii="Arial" w:hAnsi="Arial"/>
        </w:rPr>
        <w:t>ti</w:t>
      </w:r>
      <w:r>
        <w:rPr>
          <w:rFonts w:ascii="Arial" w:hAnsi="Arial"/>
          <w:spacing w:val="1"/>
        </w:rPr>
        <w:t>o</w:t>
      </w:r>
      <w:r>
        <w:rPr>
          <w:rFonts w:ascii="Arial" w:hAnsi="Arial"/>
        </w:rPr>
        <w:t>n</w:t>
      </w:r>
      <w:r>
        <w:rPr>
          <w:rFonts w:ascii="Arial" w:hAnsi="Arial"/>
          <w:spacing w:val="8"/>
        </w:rPr>
        <w:t xml:space="preserve"> </w:t>
      </w:r>
      <w:r>
        <w:rPr>
          <w:rFonts w:ascii="Arial" w:hAnsi="Arial"/>
          <w:spacing w:val="-2"/>
        </w:rPr>
        <w:t>t</w:t>
      </w:r>
      <w:r>
        <w:rPr>
          <w:rFonts w:ascii="Arial" w:hAnsi="Arial"/>
        </w:rPr>
        <w:t>o</w:t>
      </w:r>
      <w:r>
        <w:rPr>
          <w:rFonts w:ascii="Arial" w:hAnsi="Arial"/>
          <w:spacing w:val="2"/>
        </w:rPr>
        <w:t xml:space="preserve"> </w:t>
      </w:r>
      <w:r>
        <w:rPr>
          <w:rFonts w:ascii="Arial" w:hAnsi="Arial"/>
        </w:rPr>
        <w:t>t</w:t>
      </w:r>
      <w:r>
        <w:rPr>
          <w:rFonts w:ascii="Arial" w:hAnsi="Arial"/>
          <w:spacing w:val="1"/>
        </w:rPr>
        <w:t>h</w:t>
      </w:r>
      <w:r>
        <w:rPr>
          <w:rFonts w:ascii="Arial" w:hAnsi="Arial"/>
        </w:rPr>
        <w:t xml:space="preserve">e </w:t>
      </w:r>
      <w:r>
        <w:rPr>
          <w:rFonts w:ascii="Arial" w:hAnsi="Arial"/>
          <w:spacing w:val="1"/>
        </w:rPr>
        <w:t>o</w:t>
      </w:r>
      <w:r>
        <w:rPr>
          <w:rFonts w:ascii="Arial" w:hAnsi="Arial"/>
        </w:rPr>
        <w:t>r</w:t>
      </w:r>
      <w:r>
        <w:rPr>
          <w:rFonts w:ascii="Arial" w:hAnsi="Arial"/>
          <w:spacing w:val="-1"/>
        </w:rPr>
        <w:t>ig</w:t>
      </w:r>
      <w:r>
        <w:rPr>
          <w:rFonts w:ascii="Arial" w:hAnsi="Arial"/>
        </w:rPr>
        <w:t>in</w:t>
      </w:r>
      <w:r>
        <w:rPr>
          <w:rFonts w:ascii="Arial" w:hAnsi="Arial"/>
          <w:spacing w:val="1"/>
        </w:rPr>
        <w:t>a</w:t>
      </w:r>
      <w:r>
        <w:rPr>
          <w:rFonts w:ascii="Arial" w:hAnsi="Arial"/>
        </w:rPr>
        <w:t>l</w:t>
      </w:r>
      <w:r>
        <w:rPr>
          <w:rFonts w:ascii="Arial" w:hAnsi="Arial"/>
          <w:spacing w:val="1"/>
        </w:rPr>
        <w:t xml:space="preserve"> o</w:t>
      </w:r>
      <w:r>
        <w:rPr>
          <w:rFonts w:ascii="Arial" w:hAnsi="Arial"/>
        </w:rPr>
        <w:t>r</w:t>
      </w:r>
      <w:r>
        <w:rPr>
          <w:rFonts w:ascii="Arial" w:hAnsi="Arial"/>
          <w:spacing w:val="1"/>
        </w:rPr>
        <w:t xml:space="preserve"> </w:t>
      </w:r>
      <w:r>
        <w:rPr>
          <w:rFonts w:ascii="Arial" w:hAnsi="Arial"/>
          <w:spacing w:val="-1"/>
        </w:rPr>
        <w:t>m</w:t>
      </w:r>
      <w:r>
        <w:rPr>
          <w:rFonts w:ascii="Arial" w:hAnsi="Arial"/>
          <w:spacing w:val="1"/>
        </w:rPr>
        <w:t>o</w:t>
      </w:r>
      <w:r>
        <w:rPr>
          <w:rFonts w:ascii="Arial" w:hAnsi="Arial"/>
        </w:rPr>
        <w:t>st</w:t>
      </w:r>
      <w:r>
        <w:rPr>
          <w:rFonts w:ascii="Arial" w:hAnsi="Arial"/>
          <w:spacing w:val="2"/>
        </w:rPr>
        <w:t xml:space="preserve"> </w:t>
      </w:r>
      <w:r>
        <w:rPr>
          <w:rFonts w:ascii="Arial" w:hAnsi="Arial"/>
        </w:rPr>
        <w:t>re</w:t>
      </w:r>
      <w:r>
        <w:rPr>
          <w:rFonts w:ascii="Arial" w:hAnsi="Arial"/>
          <w:spacing w:val="-2"/>
        </w:rPr>
        <w:t>c</w:t>
      </w:r>
      <w:r>
        <w:rPr>
          <w:rFonts w:ascii="Arial" w:hAnsi="Arial"/>
          <w:spacing w:val="-1"/>
        </w:rPr>
        <w:t>e</w:t>
      </w:r>
      <w:r>
        <w:rPr>
          <w:rFonts w:ascii="Arial" w:hAnsi="Arial"/>
          <w:spacing w:val="1"/>
        </w:rPr>
        <w:t>n</w:t>
      </w:r>
      <w:r>
        <w:rPr>
          <w:rFonts w:ascii="Arial" w:hAnsi="Arial"/>
        </w:rPr>
        <w:t>t</w:t>
      </w:r>
      <w:r>
        <w:rPr>
          <w:rFonts w:ascii="Arial" w:hAnsi="Arial"/>
          <w:spacing w:val="2"/>
        </w:rPr>
        <w:t xml:space="preserve"> </w:t>
      </w:r>
      <w:r>
        <w:rPr>
          <w:rFonts w:ascii="Arial" w:hAnsi="Arial"/>
          <w:spacing w:val="-2"/>
        </w:rPr>
        <w:t>I</w:t>
      </w:r>
      <w:r>
        <w:rPr>
          <w:rFonts w:ascii="Arial" w:hAnsi="Arial"/>
          <w:spacing w:val="1"/>
        </w:rPr>
        <w:t>n</w:t>
      </w:r>
      <w:r>
        <w:rPr>
          <w:rFonts w:ascii="Arial" w:hAnsi="Arial"/>
        </w:rPr>
        <w:t>t</w:t>
      </w:r>
      <w:r>
        <w:rPr>
          <w:rFonts w:ascii="Arial" w:hAnsi="Arial"/>
          <w:spacing w:val="1"/>
        </w:rPr>
        <w:t>e</w:t>
      </w:r>
      <w:r>
        <w:rPr>
          <w:rFonts w:ascii="Arial" w:hAnsi="Arial"/>
        </w:rPr>
        <w:t>rc</w:t>
      </w:r>
      <w:r>
        <w:rPr>
          <w:rFonts w:ascii="Arial" w:hAnsi="Arial"/>
          <w:spacing w:val="-2"/>
        </w:rPr>
        <w:t>o</w:t>
      </w:r>
      <w:r>
        <w:rPr>
          <w:rFonts w:ascii="Arial" w:hAnsi="Arial"/>
          <w:spacing w:val="1"/>
        </w:rPr>
        <w:t>nne</w:t>
      </w:r>
      <w:r>
        <w:rPr>
          <w:rFonts w:ascii="Arial" w:hAnsi="Arial"/>
          <w:spacing w:val="-2"/>
        </w:rPr>
        <w:t>c</w:t>
      </w:r>
      <w:r>
        <w:rPr>
          <w:rFonts w:ascii="Arial" w:hAnsi="Arial"/>
        </w:rPr>
        <w:t>ti</w:t>
      </w:r>
      <w:r>
        <w:rPr>
          <w:rFonts w:ascii="Arial" w:hAnsi="Arial"/>
          <w:spacing w:val="1"/>
        </w:rPr>
        <w:t>o</w:t>
      </w:r>
      <w:r>
        <w:rPr>
          <w:rFonts w:ascii="Arial" w:hAnsi="Arial"/>
        </w:rPr>
        <w:t>n R</w:t>
      </w:r>
      <w:r>
        <w:rPr>
          <w:rFonts w:ascii="Arial" w:hAnsi="Arial"/>
          <w:spacing w:val="-2"/>
        </w:rPr>
        <w:t>e</w:t>
      </w:r>
      <w:r>
        <w:rPr>
          <w:rFonts w:ascii="Arial" w:hAnsi="Arial"/>
          <w:spacing w:val="-1"/>
        </w:rPr>
        <w:t>q</w:t>
      </w:r>
      <w:r>
        <w:rPr>
          <w:rFonts w:ascii="Arial" w:hAnsi="Arial"/>
          <w:spacing w:val="1"/>
        </w:rPr>
        <w:t>ue</w:t>
      </w:r>
      <w:r>
        <w:rPr>
          <w:rFonts w:ascii="Arial" w:hAnsi="Arial"/>
        </w:rPr>
        <w:t>st</w:t>
      </w:r>
      <w:r>
        <w:rPr>
          <w:rFonts w:ascii="Arial" w:hAnsi="Arial"/>
          <w:spacing w:val="8"/>
        </w:rPr>
        <w:t xml:space="preserve"> </w:t>
      </w:r>
      <w:r>
        <w:rPr>
          <w:rFonts w:ascii="Arial" w:hAnsi="Arial"/>
        </w:rPr>
        <w:t>is</w:t>
      </w:r>
      <w:r>
        <w:rPr>
          <w:rFonts w:ascii="Arial" w:hAnsi="Arial"/>
          <w:spacing w:val="1"/>
        </w:rPr>
        <w:t xml:space="preserve"> </w:t>
      </w:r>
      <w:r>
        <w:rPr>
          <w:rFonts w:ascii="Arial" w:hAnsi="Arial"/>
        </w:rPr>
        <w:t xml:space="preserve">a </w:t>
      </w:r>
      <w:r>
        <w:rPr>
          <w:rFonts w:ascii="Arial" w:hAnsi="Arial"/>
          <w:spacing w:val="-1"/>
        </w:rPr>
        <w:t>M</w:t>
      </w:r>
      <w:r>
        <w:rPr>
          <w:rFonts w:ascii="Arial" w:hAnsi="Arial"/>
          <w:spacing w:val="1"/>
        </w:rPr>
        <w:t>a</w:t>
      </w:r>
      <w:r>
        <w:rPr>
          <w:rFonts w:ascii="Arial" w:hAnsi="Arial"/>
          <w:spacing w:val="-2"/>
        </w:rPr>
        <w:t>t</w:t>
      </w:r>
      <w:r>
        <w:rPr>
          <w:rFonts w:ascii="Arial" w:hAnsi="Arial"/>
          <w:spacing w:val="1"/>
        </w:rPr>
        <w:t>e</w:t>
      </w:r>
      <w:r>
        <w:rPr>
          <w:rFonts w:ascii="Arial" w:hAnsi="Arial"/>
        </w:rPr>
        <w:t>r</w:t>
      </w:r>
      <w:r>
        <w:rPr>
          <w:rFonts w:ascii="Arial" w:hAnsi="Arial"/>
          <w:spacing w:val="-1"/>
        </w:rPr>
        <w:t>i</w:t>
      </w:r>
      <w:r>
        <w:rPr>
          <w:rFonts w:ascii="Arial" w:hAnsi="Arial"/>
          <w:spacing w:val="1"/>
        </w:rPr>
        <w:t>a</w:t>
      </w:r>
      <w:r>
        <w:rPr>
          <w:rFonts w:ascii="Arial" w:hAnsi="Arial"/>
        </w:rPr>
        <w:t xml:space="preserve">l </w:t>
      </w:r>
      <w:r>
        <w:rPr>
          <w:rFonts w:ascii="Arial" w:hAnsi="Arial"/>
          <w:spacing w:val="-1"/>
        </w:rPr>
        <w:t>M</w:t>
      </w:r>
      <w:r>
        <w:rPr>
          <w:rFonts w:ascii="Arial" w:hAnsi="Arial"/>
          <w:spacing w:val="1"/>
        </w:rPr>
        <w:t>od</w:t>
      </w:r>
      <w:r>
        <w:rPr>
          <w:rFonts w:ascii="Arial" w:hAnsi="Arial"/>
        </w:rPr>
        <w:t>i</w:t>
      </w:r>
      <w:r>
        <w:rPr>
          <w:rFonts w:ascii="Arial" w:hAnsi="Arial"/>
          <w:spacing w:val="2"/>
        </w:rPr>
        <w:t>f</w:t>
      </w:r>
      <w:r>
        <w:rPr>
          <w:rFonts w:ascii="Arial" w:hAnsi="Arial"/>
        </w:rPr>
        <w:t>i</w:t>
      </w:r>
      <w:r>
        <w:rPr>
          <w:rFonts w:ascii="Arial" w:hAnsi="Arial"/>
          <w:spacing w:val="-3"/>
        </w:rPr>
        <w:t>c</w:t>
      </w:r>
      <w:r>
        <w:rPr>
          <w:rFonts w:ascii="Arial" w:hAnsi="Arial"/>
          <w:spacing w:val="1"/>
        </w:rPr>
        <w:t>a</w:t>
      </w:r>
      <w:r>
        <w:rPr>
          <w:rFonts w:ascii="Arial" w:hAnsi="Arial"/>
        </w:rPr>
        <w:t>ti</w:t>
      </w:r>
      <w:r>
        <w:rPr>
          <w:rFonts w:ascii="Arial" w:hAnsi="Arial"/>
          <w:spacing w:val="1"/>
        </w:rPr>
        <w:t>o</w:t>
      </w:r>
      <w:r>
        <w:rPr>
          <w:rFonts w:ascii="Arial" w:hAnsi="Arial"/>
          <w:spacing w:val="-1"/>
        </w:rPr>
        <w:t>n</w:t>
      </w:r>
      <w:r>
        <w:rPr>
          <w:rFonts w:ascii="Arial" w:hAnsi="Arial"/>
        </w:rPr>
        <w:t xml:space="preserve">. </w:t>
      </w:r>
      <w:r>
        <w:rPr>
          <w:rFonts w:ascii="Arial" w:eastAsia="Arial" w:hAnsi="Arial" w:cs="Arial"/>
        </w:rPr>
        <w:t xml:space="preserve"> </w:t>
      </w:r>
      <w:r>
        <w:rPr>
          <w:rFonts w:ascii="Arial" w:eastAsia="Arial" w:hAnsi="Arial" w:cs="Arial"/>
          <w:spacing w:val="1"/>
        </w:rPr>
        <w:t xml:space="preserve"> </w:t>
      </w:r>
      <w:r>
        <w:rPr>
          <w:rFonts w:ascii="Arial" w:hAnsi="Arial"/>
        </w:rPr>
        <w:t xml:space="preserve">The </w:t>
      </w:r>
      <w:r>
        <w:rPr>
          <w:rFonts w:ascii="Arial" w:eastAsia="Arial" w:hAnsi="Arial" w:cs="Arial"/>
        </w:rPr>
        <w:t xml:space="preserve"> </w:t>
      </w:r>
      <w:r>
        <w:rPr>
          <w:rFonts w:ascii="Arial" w:eastAsia="Arial" w:hAnsi="Arial" w:cs="Arial"/>
          <w:spacing w:val="2"/>
        </w:rPr>
        <w:t xml:space="preserve"> </w:t>
      </w:r>
      <w:r>
        <w:rPr>
          <w:rFonts w:ascii="Arial" w:hAnsi="Arial"/>
          <w:spacing w:val="-2"/>
        </w:rPr>
        <w:t>I</w:t>
      </w:r>
      <w:r>
        <w:rPr>
          <w:rFonts w:ascii="Arial" w:hAnsi="Arial"/>
          <w:spacing w:val="-1"/>
        </w:rPr>
        <w:t>n</w:t>
      </w:r>
      <w:r>
        <w:rPr>
          <w:rFonts w:ascii="Arial" w:hAnsi="Arial"/>
        </w:rPr>
        <w:t>t</w:t>
      </w:r>
      <w:r>
        <w:rPr>
          <w:rFonts w:ascii="Arial" w:hAnsi="Arial"/>
          <w:spacing w:val="1"/>
        </w:rPr>
        <w:t>e</w:t>
      </w:r>
      <w:r>
        <w:rPr>
          <w:rFonts w:ascii="Arial" w:hAnsi="Arial"/>
        </w:rPr>
        <w:t>rco</w:t>
      </w:r>
      <w:r>
        <w:rPr>
          <w:rFonts w:ascii="Arial" w:hAnsi="Arial"/>
          <w:spacing w:val="1"/>
        </w:rPr>
        <w:t>n</w:t>
      </w:r>
      <w:r>
        <w:rPr>
          <w:rFonts w:ascii="Arial" w:hAnsi="Arial"/>
          <w:spacing w:val="-1"/>
        </w:rPr>
        <w:t>n</w:t>
      </w:r>
      <w:r>
        <w:rPr>
          <w:rFonts w:ascii="Arial" w:hAnsi="Arial"/>
          <w:spacing w:val="1"/>
        </w:rPr>
        <w:t>e</w:t>
      </w:r>
      <w:r>
        <w:rPr>
          <w:rFonts w:ascii="Arial" w:hAnsi="Arial"/>
        </w:rPr>
        <w:t>cti</w:t>
      </w:r>
      <w:r>
        <w:rPr>
          <w:rFonts w:ascii="Arial" w:hAnsi="Arial"/>
          <w:spacing w:val="-1"/>
        </w:rPr>
        <w:t>o</w:t>
      </w:r>
      <w:r>
        <w:rPr>
          <w:rFonts w:ascii="Arial" w:hAnsi="Arial"/>
        </w:rPr>
        <w:t xml:space="preserve">n </w:t>
      </w:r>
      <w:r>
        <w:rPr>
          <w:rFonts w:ascii="Arial" w:eastAsia="Arial" w:hAnsi="Arial" w:cs="Arial"/>
        </w:rPr>
        <w:t xml:space="preserve"> </w:t>
      </w:r>
      <w:r>
        <w:rPr>
          <w:rFonts w:ascii="Arial" w:eastAsia="Arial" w:hAnsi="Arial" w:cs="Arial"/>
          <w:spacing w:val="2"/>
        </w:rPr>
        <w:t xml:space="preserve"> </w:t>
      </w:r>
      <w:r>
        <w:rPr>
          <w:rFonts w:ascii="Arial" w:hAnsi="Arial"/>
        </w:rPr>
        <w:t>Cus</w:t>
      </w:r>
      <w:r>
        <w:rPr>
          <w:rFonts w:ascii="Arial" w:hAnsi="Arial"/>
          <w:spacing w:val="1"/>
        </w:rPr>
        <w:t>t</w:t>
      </w:r>
      <w:r>
        <w:rPr>
          <w:rFonts w:ascii="Arial" w:hAnsi="Arial"/>
          <w:spacing w:val="-1"/>
        </w:rPr>
        <w:t>o</w:t>
      </w:r>
      <w:r>
        <w:rPr>
          <w:rFonts w:ascii="Arial" w:hAnsi="Arial"/>
          <w:spacing w:val="1"/>
        </w:rPr>
        <w:t>me</w:t>
      </w:r>
      <w:r>
        <w:rPr>
          <w:rFonts w:ascii="Arial" w:hAnsi="Arial"/>
        </w:rPr>
        <w:t xml:space="preserve">r </w:t>
      </w:r>
      <w:r>
        <w:rPr>
          <w:rFonts w:ascii="Arial" w:eastAsia="Arial" w:hAnsi="Arial" w:cs="Arial"/>
        </w:rPr>
        <w:t xml:space="preserve">  </w:t>
      </w:r>
      <w:r>
        <w:rPr>
          <w:rFonts w:ascii="Arial" w:hAnsi="Arial"/>
        </w:rPr>
        <w:t>s</w:t>
      </w:r>
      <w:r>
        <w:rPr>
          <w:rFonts w:ascii="Arial" w:hAnsi="Arial"/>
          <w:spacing w:val="1"/>
        </w:rPr>
        <w:t>ha</w:t>
      </w:r>
      <w:r>
        <w:rPr>
          <w:rFonts w:ascii="Arial" w:hAnsi="Arial"/>
        </w:rPr>
        <w:t>ll</w:t>
      </w:r>
      <w:r>
        <w:rPr>
          <w:rFonts w:ascii="Arial" w:eastAsia="Arial" w:hAnsi="Arial" w:cs="Arial"/>
        </w:rPr>
        <w:t xml:space="preserve">  </w:t>
      </w:r>
      <w:r>
        <w:rPr>
          <w:rFonts w:ascii="Arial" w:hAnsi="Arial"/>
        </w:rPr>
        <w:t xml:space="preserve"> </w:t>
      </w:r>
      <w:r>
        <w:rPr>
          <w:rFonts w:ascii="Arial" w:hAnsi="Arial"/>
          <w:spacing w:val="1"/>
        </w:rPr>
        <w:t>p</w:t>
      </w:r>
      <w:r>
        <w:rPr>
          <w:rFonts w:ascii="Arial" w:hAnsi="Arial"/>
        </w:rPr>
        <w:t>ro</w:t>
      </w:r>
      <w:r>
        <w:rPr>
          <w:rFonts w:ascii="Arial" w:hAnsi="Arial"/>
          <w:spacing w:val="-2"/>
        </w:rPr>
        <w:t>v</w:t>
      </w:r>
      <w:r>
        <w:rPr>
          <w:rFonts w:ascii="Arial" w:hAnsi="Arial"/>
        </w:rPr>
        <w:t>ide s</w:t>
      </w:r>
      <w:r>
        <w:rPr>
          <w:rFonts w:ascii="Arial" w:hAnsi="Arial"/>
          <w:spacing w:val="1"/>
        </w:rPr>
        <w:t>pe</w:t>
      </w:r>
      <w:r>
        <w:rPr>
          <w:rFonts w:ascii="Arial" w:hAnsi="Arial"/>
        </w:rPr>
        <w:t>c</w:t>
      </w:r>
      <w:r>
        <w:rPr>
          <w:rFonts w:ascii="Arial" w:hAnsi="Arial"/>
          <w:spacing w:val="-3"/>
        </w:rPr>
        <w:t>i</w:t>
      </w:r>
      <w:r>
        <w:rPr>
          <w:rFonts w:ascii="Arial" w:hAnsi="Arial"/>
          <w:spacing w:val="3"/>
        </w:rPr>
        <w:t>f</w:t>
      </w:r>
      <w:r>
        <w:rPr>
          <w:rFonts w:ascii="Arial" w:hAnsi="Arial"/>
        </w:rPr>
        <w:t>ic</w:t>
      </w:r>
      <w:r>
        <w:rPr>
          <w:rFonts w:ascii="Arial" w:hAnsi="Arial"/>
          <w:spacing w:val="2"/>
        </w:rPr>
        <w:t xml:space="preserve"> </w:t>
      </w:r>
      <w:r>
        <w:rPr>
          <w:rFonts w:ascii="Arial" w:hAnsi="Arial"/>
          <w:spacing w:val="1"/>
        </w:rPr>
        <w:t>de</w:t>
      </w:r>
      <w:r>
        <w:rPr>
          <w:rFonts w:ascii="Arial" w:hAnsi="Arial"/>
          <w:spacing w:val="-2"/>
        </w:rPr>
        <w:t>t</w:t>
      </w:r>
      <w:r>
        <w:rPr>
          <w:rFonts w:ascii="Arial" w:hAnsi="Arial"/>
          <w:spacing w:val="1"/>
        </w:rPr>
        <w:t>a</w:t>
      </w:r>
      <w:r>
        <w:rPr>
          <w:rFonts w:ascii="Arial" w:hAnsi="Arial"/>
        </w:rPr>
        <w:t>i</w:t>
      </w:r>
      <w:r>
        <w:rPr>
          <w:rFonts w:ascii="Arial" w:hAnsi="Arial"/>
          <w:spacing w:val="-1"/>
        </w:rPr>
        <w:t>l</w:t>
      </w:r>
      <w:r>
        <w:rPr>
          <w:rFonts w:ascii="Arial" w:hAnsi="Arial"/>
        </w:rPr>
        <w:t>s</w:t>
      </w:r>
      <w:r>
        <w:rPr>
          <w:rFonts w:ascii="Arial" w:hAnsi="Arial"/>
          <w:spacing w:val="2"/>
        </w:rPr>
        <w:t xml:space="preserve"> </w:t>
      </w:r>
      <w:r>
        <w:rPr>
          <w:rFonts w:ascii="Arial" w:hAnsi="Arial"/>
          <w:spacing w:val="1"/>
        </w:rPr>
        <w:t>o</w:t>
      </w:r>
      <w:r>
        <w:rPr>
          <w:rFonts w:ascii="Arial" w:hAnsi="Arial"/>
        </w:rPr>
        <w:t>n</w:t>
      </w:r>
      <w:r>
        <w:rPr>
          <w:rFonts w:ascii="Arial" w:hAnsi="Arial"/>
          <w:spacing w:val="3"/>
        </w:rPr>
        <w:t xml:space="preserve"> </w:t>
      </w:r>
      <w:r>
        <w:rPr>
          <w:rFonts w:ascii="Arial" w:hAnsi="Arial"/>
          <w:spacing w:val="1"/>
        </w:rPr>
        <w:t>a</w:t>
      </w:r>
      <w:r>
        <w:rPr>
          <w:rFonts w:ascii="Arial" w:hAnsi="Arial"/>
        </w:rPr>
        <w:t>ll</w:t>
      </w:r>
      <w:r>
        <w:rPr>
          <w:rFonts w:ascii="Arial" w:hAnsi="Arial"/>
          <w:spacing w:val="1"/>
        </w:rPr>
        <w:t xml:space="preserve"> </w:t>
      </w:r>
      <w:r>
        <w:rPr>
          <w:rFonts w:ascii="Arial" w:hAnsi="Arial"/>
        </w:rPr>
        <w:t>c</w:t>
      </w:r>
      <w:r>
        <w:rPr>
          <w:rFonts w:ascii="Arial" w:hAnsi="Arial"/>
          <w:spacing w:val="1"/>
        </w:rPr>
        <w:t>han</w:t>
      </w:r>
      <w:r>
        <w:rPr>
          <w:rFonts w:ascii="Arial" w:hAnsi="Arial"/>
          <w:spacing w:val="-1"/>
        </w:rPr>
        <w:t>g</w:t>
      </w:r>
      <w:r>
        <w:rPr>
          <w:rFonts w:ascii="Arial" w:hAnsi="Arial"/>
          <w:spacing w:val="1"/>
        </w:rPr>
        <w:t>e</w:t>
      </w:r>
      <w:r>
        <w:rPr>
          <w:rFonts w:ascii="Arial" w:hAnsi="Arial"/>
        </w:rPr>
        <w:t>s</w:t>
      </w:r>
      <w:r>
        <w:rPr>
          <w:rFonts w:ascii="Arial" w:hAnsi="Arial"/>
          <w:spacing w:val="2"/>
        </w:rPr>
        <w:t xml:space="preserve"> </w:t>
      </w:r>
      <w:r>
        <w:rPr>
          <w:rFonts w:ascii="Arial" w:hAnsi="Arial"/>
        </w:rPr>
        <w:t>t</w:t>
      </w:r>
      <w:r>
        <w:rPr>
          <w:rFonts w:ascii="Arial" w:hAnsi="Arial"/>
          <w:spacing w:val="-1"/>
        </w:rPr>
        <w:t>h</w:t>
      </w:r>
      <w:r>
        <w:rPr>
          <w:rFonts w:ascii="Arial" w:hAnsi="Arial"/>
          <w:spacing w:val="1"/>
        </w:rPr>
        <w:t>a</w:t>
      </w:r>
      <w:r>
        <w:rPr>
          <w:rFonts w:ascii="Arial" w:hAnsi="Arial"/>
        </w:rPr>
        <w:t>t</w:t>
      </w:r>
      <w:r>
        <w:rPr>
          <w:rFonts w:ascii="Arial" w:hAnsi="Arial"/>
          <w:spacing w:val="3"/>
        </w:rPr>
        <w:t xml:space="preserve"> </w:t>
      </w:r>
      <w:r>
        <w:rPr>
          <w:rFonts w:ascii="Arial" w:hAnsi="Arial"/>
          <w:spacing w:val="1"/>
        </w:rPr>
        <w:t>a</w:t>
      </w:r>
      <w:r>
        <w:rPr>
          <w:rFonts w:ascii="Arial" w:hAnsi="Arial"/>
        </w:rPr>
        <w:t>re</w:t>
      </w:r>
      <w:r>
        <w:rPr>
          <w:rFonts w:ascii="Arial" w:hAnsi="Arial"/>
          <w:spacing w:val="3"/>
        </w:rPr>
        <w:t xml:space="preserve"> </w:t>
      </w:r>
      <w:r>
        <w:rPr>
          <w:rFonts w:ascii="Arial" w:hAnsi="Arial"/>
        </w:rPr>
        <w:t>to</w:t>
      </w:r>
      <w:r>
        <w:rPr>
          <w:rFonts w:ascii="Arial" w:hAnsi="Arial"/>
          <w:spacing w:val="8"/>
        </w:rPr>
        <w:t xml:space="preserve"> </w:t>
      </w:r>
      <w:r>
        <w:rPr>
          <w:rFonts w:ascii="Arial" w:hAnsi="Arial"/>
          <w:spacing w:val="-1"/>
        </w:rPr>
        <w:t>b</w:t>
      </w:r>
      <w:r>
        <w:rPr>
          <w:rFonts w:ascii="Arial" w:hAnsi="Arial"/>
        </w:rPr>
        <w:t>e</w:t>
      </w:r>
      <w:r>
        <w:rPr>
          <w:rFonts w:ascii="Arial" w:hAnsi="Arial"/>
          <w:spacing w:val="3"/>
        </w:rPr>
        <w:t xml:space="preserve"> </w:t>
      </w:r>
      <w:r>
        <w:rPr>
          <w:rFonts w:ascii="Arial" w:hAnsi="Arial"/>
        </w:rPr>
        <w:t>c</w:t>
      </w:r>
      <w:r>
        <w:rPr>
          <w:rFonts w:ascii="Arial" w:hAnsi="Arial"/>
          <w:spacing w:val="1"/>
        </w:rPr>
        <w:t>on</w:t>
      </w:r>
      <w:r>
        <w:rPr>
          <w:rFonts w:ascii="Arial" w:hAnsi="Arial"/>
        </w:rPr>
        <w:t>sid</w:t>
      </w:r>
      <w:r>
        <w:rPr>
          <w:rFonts w:ascii="Arial" w:hAnsi="Arial"/>
          <w:spacing w:val="1"/>
        </w:rPr>
        <w:t>e</w:t>
      </w:r>
      <w:r>
        <w:rPr>
          <w:rFonts w:ascii="Arial" w:hAnsi="Arial"/>
          <w:spacing w:val="-1"/>
        </w:rPr>
        <w:t>r</w:t>
      </w:r>
      <w:r>
        <w:rPr>
          <w:rFonts w:ascii="Arial" w:hAnsi="Arial"/>
          <w:spacing w:val="1"/>
        </w:rPr>
        <w:t>e</w:t>
      </w:r>
      <w:r>
        <w:rPr>
          <w:rFonts w:ascii="Arial" w:hAnsi="Arial"/>
        </w:rPr>
        <w:t>d</w:t>
      </w:r>
      <w:r>
        <w:rPr>
          <w:rFonts w:ascii="Arial" w:hAnsi="Arial"/>
          <w:spacing w:val="3"/>
        </w:rPr>
        <w:t xml:space="preserve"> </w:t>
      </w:r>
      <w:r>
        <w:rPr>
          <w:rFonts w:ascii="Arial" w:hAnsi="Arial"/>
          <w:spacing w:val="1"/>
        </w:rPr>
        <w:t>b</w:t>
      </w:r>
      <w:r>
        <w:rPr>
          <w:rFonts w:ascii="Arial" w:hAnsi="Arial"/>
        </w:rPr>
        <w:t>y t</w:t>
      </w:r>
      <w:r>
        <w:rPr>
          <w:rFonts w:ascii="Arial" w:hAnsi="Arial"/>
          <w:spacing w:val="1"/>
        </w:rPr>
        <w:t>h</w:t>
      </w:r>
      <w:r>
        <w:rPr>
          <w:rFonts w:ascii="Arial" w:hAnsi="Arial"/>
        </w:rPr>
        <w:t>e Uti</w:t>
      </w:r>
      <w:r>
        <w:rPr>
          <w:rFonts w:ascii="Arial" w:hAnsi="Arial"/>
          <w:spacing w:val="-1"/>
        </w:rPr>
        <w:t>l</w:t>
      </w:r>
      <w:r>
        <w:rPr>
          <w:rFonts w:ascii="Arial" w:hAnsi="Arial"/>
        </w:rPr>
        <w:t>it</w:t>
      </w:r>
      <w:r>
        <w:rPr>
          <w:rFonts w:ascii="Arial" w:hAnsi="Arial"/>
          <w:spacing w:val="-2"/>
        </w:rPr>
        <w:t>y</w:t>
      </w:r>
      <w:r>
        <w:rPr>
          <w:rFonts w:ascii="Arial" w:hAnsi="Arial"/>
        </w:rPr>
        <w:t>.</w:t>
      </w:r>
    </w:p>
    <w:p w:rsidR="002E6A1F" w:rsidRDefault="002E6A1F" w:rsidP="002E6A1F">
      <w:pPr>
        <w:spacing w:line="240" w:lineRule="exact"/>
      </w:pPr>
    </w:p>
    <w:p w:rsidR="002E6A1F" w:rsidRDefault="002E6A1F" w:rsidP="002E6A1F">
      <w:pPr>
        <w:ind w:left="2620" w:right="51" w:hanging="1080"/>
        <w:jc w:val="both"/>
        <w:rPr>
          <w:rFonts w:ascii="Arial" w:hAnsi="Arial"/>
        </w:rPr>
      </w:pPr>
      <w:r>
        <w:rPr>
          <w:rFonts w:ascii="Arial" w:hAnsi="Arial"/>
          <w:spacing w:val="1"/>
        </w:rPr>
        <w:t>1</w:t>
      </w:r>
      <w:r>
        <w:rPr>
          <w:rFonts w:ascii="Arial" w:hAnsi="Arial"/>
        </w:rPr>
        <w:t>.</w:t>
      </w:r>
      <w:r>
        <w:rPr>
          <w:rFonts w:ascii="Arial" w:hAnsi="Arial"/>
          <w:spacing w:val="1"/>
        </w:rPr>
        <w:t>5</w:t>
      </w:r>
      <w:r>
        <w:rPr>
          <w:rFonts w:ascii="Arial" w:hAnsi="Arial"/>
          <w:spacing w:val="-2"/>
        </w:rPr>
        <w:t>.</w:t>
      </w:r>
      <w:r>
        <w:rPr>
          <w:rFonts w:ascii="Arial" w:hAnsi="Arial"/>
          <w:spacing w:val="1"/>
        </w:rPr>
        <w:t>4</w:t>
      </w:r>
      <w:r>
        <w:rPr>
          <w:rFonts w:ascii="Arial" w:hAnsi="Arial"/>
        </w:rPr>
        <w:t>.2</w:t>
      </w:r>
      <w:r>
        <w:rPr>
          <w:rFonts w:ascii="Arial" w:eastAsia="Arial" w:hAnsi="Arial" w:cs="Arial"/>
        </w:rPr>
        <w:t xml:space="preserve">    </w:t>
      </w:r>
      <w:r>
        <w:rPr>
          <w:rFonts w:ascii="Arial" w:eastAsia="Arial" w:hAnsi="Arial" w:cs="Arial"/>
          <w:spacing w:val="11"/>
        </w:rPr>
        <w:t xml:space="preserve"> </w:t>
      </w:r>
      <w:r>
        <w:rPr>
          <w:rFonts w:ascii="Arial" w:hAnsi="Arial"/>
          <w:spacing w:val="-2"/>
        </w:rPr>
        <w:t>I</w:t>
      </w:r>
      <w:r>
        <w:rPr>
          <w:rFonts w:ascii="Arial" w:hAnsi="Arial"/>
        </w:rPr>
        <w:t>n</w:t>
      </w:r>
      <w:r>
        <w:rPr>
          <w:rFonts w:ascii="Arial" w:hAnsi="Arial"/>
          <w:spacing w:val="-1"/>
        </w:rPr>
        <w:t xml:space="preserve"> </w:t>
      </w:r>
      <w:r>
        <w:rPr>
          <w:rFonts w:ascii="Arial" w:hAnsi="Arial"/>
          <w:spacing w:val="-3"/>
        </w:rPr>
        <w:t>r</w:t>
      </w:r>
      <w:r>
        <w:rPr>
          <w:rFonts w:ascii="Arial" w:hAnsi="Arial"/>
          <w:spacing w:val="-1"/>
        </w:rPr>
        <w:t>e</w:t>
      </w:r>
      <w:r>
        <w:rPr>
          <w:rFonts w:ascii="Arial" w:hAnsi="Arial"/>
          <w:spacing w:val="-2"/>
        </w:rPr>
        <w:t>s</w:t>
      </w:r>
      <w:r>
        <w:rPr>
          <w:rFonts w:ascii="Arial" w:hAnsi="Arial"/>
          <w:spacing w:val="-1"/>
        </w:rPr>
        <w:t>pon</w:t>
      </w:r>
      <w:r>
        <w:rPr>
          <w:rFonts w:ascii="Arial" w:hAnsi="Arial"/>
          <w:spacing w:val="-2"/>
        </w:rPr>
        <w:t>s</w:t>
      </w:r>
      <w:r>
        <w:rPr>
          <w:rFonts w:ascii="Arial" w:hAnsi="Arial"/>
        </w:rPr>
        <w:t>e</w:t>
      </w:r>
      <w:r>
        <w:rPr>
          <w:rFonts w:ascii="Arial" w:hAnsi="Arial"/>
          <w:spacing w:val="-1"/>
        </w:rPr>
        <w:t xml:space="preserve"> t</w:t>
      </w:r>
      <w:r>
        <w:rPr>
          <w:rFonts w:ascii="Arial" w:hAnsi="Arial"/>
        </w:rPr>
        <w:t>o</w:t>
      </w:r>
      <w:r>
        <w:rPr>
          <w:rFonts w:ascii="Arial" w:hAnsi="Arial"/>
          <w:spacing w:val="-1"/>
        </w:rPr>
        <w:t xml:space="preserve"> In</w:t>
      </w:r>
      <w:r>
        <w:rPr>
          <w:rFonts w:ascii="Arial" w:hAnsi="Arial"/>
          <w:spacing w:val="-2"/>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onne</w:t>
      </w:r>
      <w:r>
        <w:rPr>
          <w:rFonts w:ascii="Arial" w:hAnsi="Arial"/>
          <w:spacing w:val="-2"/>
        </w:rPr>
        <w:t>ct</w:t>
      </w:r>
      <w:r>
        <w:rPr>
          <w:rFonts w:ascii="Arial" w:hAnsi="Arial"/>
          <w:spacing w:val="-3"/>
        </w:rPr>
        <w:t>i</w:t>
      </w:r>
      <w:r>
        <w:rPr>
          <w:rFonts w:ascii="Arial" w:hAnsi="Arial"/>
          <w:spacing w:val="-1"/>
        </w:rPr>
        <w:t>o</w:t>
      </w:r>
      <w:r>
        <w:rPr>
          <w:rFonts w:ascii="Arial" w:hAnsi="Arial"/>
        </w:rPr>
        <w:t>n</w:t>
      </w:r>
      <w:r>
        <w:rPr>
          <w:rFonts w:ascii="Arial" w:hAnsi="Arial"/>
          <w:spacing w:val="-1"/>
        </w:rPr>
        <w:t xml:space="preserve"> </w:t>
      </w:r>
      <w:r>
        <w:rPr>
          <w:rFonts w:ascii="Arial" w:hAnsi="Arial"/>
          <w:spacing w:val="-2"/>
        </w:rPr>
        <w:t>C</w:t>
      </w:r>
      <w:r>
        <w:rPr>
          <w:rFonts w:ascii="Arial" w:hAnsi="Arial"/>
          <w:spacing w:val="-1"/>
        </w:rPr>
        <w:t>u</w:t>
      </w:r>
      <w:r>
        <w:rPr>
          <w:rFonts w:ascii="Arial" w:hAnsi="Arial"/>
          <w:spacing w:val="-2"/>
        </w:rPr>
        <w:t>st</w:t>
      </w:r>
      <w:r>
        <w:rPr>
          <w:rFonts w:ascii="Arial" w:hAnsi="Arial"/>
          <w:spacing w:val="-1"/>
        </w:rPr>
        <w:t>ome</w:t>
      </w:r>
      <w:r>
        <w:rPr>
          <w:rFonts w:ascii="Arial" w:hAnsi="Arial"/>
          <w:spacing w:val="-3"/>
        </w:rPr>
        <w:t>r'</w:t>
      </w:r>
      <w:r>
        <w:rPr>
          <w:rFonts w:ascii="Arial" w:hAnsi="Arial"/>
        </w:rPr>
        <w:t>s</w:t>
      </w:r>
      <w:r>
        <w:rPr>
          <w:rFonts w:ascii="Arial" w:hAnsi="Arial"/>
          <w:spacing w:val="-1"/>
        </w:rPr>
        <w:t xml:space="preserve"> </w:t>
      </w:r>
      <w:r>
        <w:rPr>
          <w:rFonts w:ascii="Arial" w:hAnsi="Arial"/>
          <w:spacing w:val="-3"/>
        </w:rPr>
        <w:t>i</w:t>
      </w:r>
      <w:r>
        <w:rPr>
          <w:rFonts w:ascii="Arial" w:hAnsi="Arial"/>
          <w:spacing w:val="-1"/>
        </w:rPr>
        <w:t>n</w:t>
      </w:r>
      <w:r>
        <w:rPr>
          <w:rFonts w:ascii="Arial" w:hAnsi="Arial"/>
        </w:rPr>
        <w:t>f</w:t>
      </w:r>
      <w:r>
        <w:rPr>
          <w:rFonts w:ascii="Arial" w:hAnsi="Arial"/>
          <w:spacing w:val="-1"/>
        </w:rPr>
        <w:t>o</w:t>
      </w:r>
      <w:r>
        <w:rPr>
          <w:rFonts w:ascii="Arial" w:hAnsi="Arial"/>
          <w:spacing w:val="-3"/>
        </w:rPr>
        <w:t>r</w:t>
      </w:r>
      <w:r>
        <w:rPr>
          <w:rFonts w:ascii="Arial" w:hAnsi="Arial"/>
          <w:spacing w:val="-1"/>
        </w:rPr>
        <w:t>ma</w:t>
      </w:r>
      <w:r>
        <w:rPr>
          <w:rFonts w:ascii="Arial" w:hAnsi="Arial"/>
        </w:rPr>
        <w:t>l</w:t>
      </w:r>
      <w:r>
        <w:rPr>
          <w:rFonts w:ascii="Arial" w:hAnsi="Arial"/>
          <w:spacing w:val="-2"/>
        </w:rPr>
        <w:t xml:space="preserve"> </w:t>
      </w:r>
      <w:r>
        <w:rPr>
          <w:rFonts w:ascii="Arial" w:hAnsi="Arial"/>
          <w:spacing w:val="-3"/>
        </w:rPr>
        <w:t>r</w:t>
      </w:r>
      <w:r>
        <w:rPr>
          <w:rFonts w:ascii="Arial" w:hAnsi="Arial"/>
          <w:spacing w:val="-1"/>
        </w:rPr>
        <w:t>e</w:t>
      </w:r>
      <w:r>
        <w:rPr>
          <w:rFonts w:ascii="Arial" w:hAnsi="Arial"/>
          <w:spacing w:val="-4"/>
        </w:rPr>
        <w:t>q</w:t>
      </w:r>
      <w:r>
        <w:rPr>
          <w:rFonts w:ascii="Arial" w:hAnsi="Arial"/>
          <w:spacing w:val="-1"/>
        </w:rPr>
        <w:t>ue</w:t>
      </w:r>
      <w:r>
        <w:rPr>
          <w:rFonts w:ascii="Arial" w:hAnsi="Arial"/>
          <w:spacing w:val="-2"/>
        </w:rPr>
        <w:t>st</w:t>
      </w:r>
      <w:r>
        <w:rPr>
          <w:rFonts w:ascii="Arial" w:hAnsi="Arial"/>
        </w:rPr>
        <w:t>,</w:t>
      </w:r>
      <w:r>
        <w:rPr>
          <w:rFonts w:ascii="Arial" w:hAnsi="Arial"/>
          <w:spacing w:val="1"/>
        </w:rPr>
        <w:t xml:space="preserve"> </w:t>
      </w:r>
      <w:r>
        <w:rPr>
          <w:rFonts w:ascii="Arial" w:hAnsi="Arial"/>
          <w:spacing w:val="-3"/>
        </w:rPr>
        <w:t>i</w:t>
      </w:r>
      <w:r>
        <w:rPr>
          <w:rFonts w:ascii="Arial" w:hAnsi="Arial"/>
        </w:rPr>
        <w:t>f</w:t>
      </w:r>
      <w:r>
        <w:rPr>
          <w:rFonts w:ascii="Arial" w:hAnsi="Arial"/>
          <w:spacing w:val="1"/>
        </w:rPr>
        <w:t xml:space="preserve"> </w:t>
      </w:r>
      <w:r>
        <w:rPr>
          <w:rFonts w:ascii="Arial" w:hAnsi="Arial"/>
          <w:spacing w:val="-2"/>
        </w:rPr>
        <w:t>t</w:t>
      </w:r>
      <w:r>
        <w:rPr>
          <w:rFonts w:ascii="Arial" w:hAnsi="Arial"/>
          <w:spacing w:val="-1"/>
        </w:rPr>
        <w:t>h</w:t>
      </w:r>
      <w:r>
        <w:rPr>
          <w:rFonts w:ascii="Arial" w:hAnsi="Arial"/>
        </w:rPr>
        <w:t xml:space="preserve">e </w:t>
      </w:r>
      <w:r>
        <w:rPr>
          <w:rFonts w:ascii="Arial" w:hAnsi="Arial"/>
          <w:spacing w:val="-3"/>
        </w:rPr>
        <w:t>U</w:t>
      </w:r>
      <w:r>
        <w:rPr>
          <w:rFonts w:ascii="Arial" w:hAnsi="Arial"/>
          <w:spacing w:val="-2"/>
        </w:rPr>
        <w:t>t</w:t>
      </w:r>
      <w:r>
        <w:rPr>
          <w:rFonts w:ascii="Arial" w:hAnsi="Arial"/>
          <w:spacing w:val="-3"/>
        </w:rPr>
        <w:t>ili</w:t>
      </w:r>
      <w:r>
        <w:rPr>
          <w:rFonts w:ascii="Arial" w:hAnsi="Arial"/>
        </w:rPr>
        <w:t>ty</w:t>
      </w:r>
      <w:r>
        <w:rPr>
          <w:rFonts w:ascii="Arial" w:hAnsi="Arial"/>
          <w:spacing w:val="-4"/>
        </w:rPr>
        <w:t xml:space="preserve"> </w:t>
      </w:r>
      <w:r>
        <w:rPr>
          <w:rFonts w:ascii="Arial" w:hAnsi="Arial"/>
          <w:spacing w:val="1"/>
        </w:rPr>
        <w:t>e</w:t>
      </w:r>
      <w:r>
        <w:rPr>
          <w:rFonts w:ascii="Arial" w:hAnsi="Arial"/>
          <w:spacing w:val="-5"/>
        </w:rPr>
        <w:t>v</w:t>
      </w:r>
      <w:r>
        <w:rPr>
          <w:rFonts w:ascii="Arial" w:hAnsi="Arial"/>
          <w:spacing w:val="-1"/>
        </w:rPr>
        <w:t>a</w:t>
      </w:r>
      <w:r>
        <w:rPr>
          <w:rFonts w:ascii="Arial" w:hAnsi="Arial"/>
          <w:spacing w:val="-3"/>
        </w:rPr>
        <w:t>l</w:t>
      </w:r>
      <w:r>
        <w:rPr>
          <w:rFonts w:ascii="Arial" w:hAnsi="Arial"/>
          <w:spacing w:val="-1"/>
        </w:rPr>
        <w:t>ua</w:t>
      </w:r>
      <w:r>
        <w:rPr>
          <w:rFonts w:ascii="Arial" w:hAnsi="Arial"/>
          <w:spacing w:val="-2"/>
        </w:rPr>
        <w:t>t</w:t>
      </w:r>
      <w:r>
        <w:rPr>
          <w:rFonts w:ascii="Arial" w:hAnsi="Arial"/>
          <w:spacing w:val="-1"/>
        </w:rPr>
        <w:t>e</w:t>
      </w:r>
      <w:r>
        <w:rPr>
          <w:rFonts w:ascii="Arial" w:hAnsi="Arial"/>
        </w:rPr>
        <w:t>s</w:t>
      </w:r>
      <w:r>
        <w:rPr>
          <w:rFonts w:ascii="Arial" w:hAnsi="Arial"/>
          <w:spacing w:val="-3"/>
        </w:rPr>
        <w:t xml:space="preserve"> </w:t>
      </w:r>
      <w:r>
        <w:rPr>
          <w:rFonts w:ascii="Arial" w:hAnsi="Arial"/>
          <w:spacing w:val="-2"/>
        </w:rPr>
        <w:t>t</w:t>
      </w:r>
      <w:r>
        <w:rPr>
          <w:rFonts w:ascii="Arial" w:hAnsi="Arial"/>
          <w:spacing w:val="-1"/>
        </w:rPr>
        <w:t>h</w:t>
      </w:r>
      <w:r>
        <w:rPr>
          <w:rFonts w:ascii="Arial" w:hAnsi="Arial"/>
        </w:rPr>
        <w:t>e</w:t>
      </w:r>
      <w:r>
        <w:rPr>
          <w:rFonts w:ascii="Arial" w:hAnsi="Arial"/>
          <w:spacing w:val="-3"/>
        </w:rPr>
        <w:t xml:space="preserve"> </w:t>
      </w:r>
      <w:r>
        <w:rPr>
          <w:rFonts w:ascii="Arial" w:hAnsi="Arial"/>
          <w:spacing w:val="-1"/>
        </w:rPr>
        <w:t>p</w:t>
      </w:r>
      <w:r>
        <w:rPr>
          <w:rFonts w:ascii="Arial" w:hAnsi="Arial"/>
          <w:spacing w:val="-3"/>
        </w:rPr>
        <w:t>r</w:t>
      </w:r>
      <w:r>
        <w:rPr>
          <w:rFonts w:ascii="Arial" w:hAnsi="Arial"/>
          <w:spacing w:val="1"/>
        </w:rPr>
        <w:t>o</w:t>
      </w:r>
      <w:r>
        <w:rPr>
          <w:rFonts w:ascii="Arial" w:hAnsi="Arial"/>
          <w:spacing w:val="-1"/>
        </w:rPr>
        <w:t>po</w:t>
      </w:r>
      <w:r>
        <w:rPr>
          <w:rFonts w:ascii="Arial" w:hAnsi="Arial"/>
          <w:spacing w:val="-2"/>
        </w:rPr>
        <w:t>s</w:t>
      </w:r>
      <w:r>
        <w:rPr>
          <w:rFonts w:ascii="Arial" w:hAnsi="Arial"/>
          <w:spacing w:val="-1"/>
        </w:rPr>
        <w:t>e</w:t>
      </w:r>
      <w:r>
        <w:rPr>
          <w:rFonts w:ascii="Arial" w:hAnsi="Arial"/>
        </w:rPr>
        <w:t>d</w:t>
      </w:r>
      <w:r>
        <w:rPr>
          <w:rFonts w:ascii="Arial" w:hAnsi="Arial"/>
          <w:spacing w:val="-3"/>
        </w:rPr>
        <w:t xml:space="preserve"> </w:t>
      </w:r>
      <w:r>
        <w:rPr>
          <w:rFonts w:ascii="Arial" w:hAnsi="Arial"/>
          <w:spacing w:val="-1"/>
        </w:rPr>
        <w:t>mod</w:t>
      </w:r>
      <w:r>
        <w:rPr>
          <w:rFonts w:ascii="Arial" w:hAnsi="Arial"/>
          <w:spacing w:val="-5"/>
        </w:rPr>
        <w:t>i</w:t>
      </w:r>
      <w:r>
        <w:rPr>
          <w:rFonts w:ascii="Arial" w:hAnsi="Arial"/>
        </w:rPr>
        <w:t>f</w:t>
      </w:r>
      <w:r>
        <w:rPr>
          <w:rFonts w:ascii="Arial" w:hAnsi="Arial"/>
          <w:spacing w:val="-2"/>
        </w:rPr>
        <w:t>ic</w:t>
      </w:r>
      <w:r>
        <w:rPr>
          <w:rFonts w:ascii="Arial" w:hAnsi="Arial"/>
          <w:spacing w:val="-1"/>
        </w:rPr>
        <w:t>a</w:t>
      </w:r>
      <w:r>
        <w:rPr>
          <w:rFonts w:ascii="Arial" w:hAnsi="Arial"/>
          <w:spacing w:val="-2"/>
        </w:rPr>
        <w:t>t</w:t>
      </w:r>
      <w:r>
        <w:rPr>
          <w:rFonts w:ascii="Arial" w:hAnsi="Arial"/>
          <w:spacing w:val="-3"/>
        </w:rPr>
        <w:t>i</w:t>
      </w:r>
      <w:r>
        <w:rPr>
          <w:rFonts w:ascii="Arial" w:hAnsi="Arial"/>
          <w:spacing w:val="-1"/>
        </w:rPr>
        <w:t>on</w:t>
      </w:r>
      <w:r>
        <w:rPr>
          <w:rFonts w:ascii="Arial" w:hAnsi="Arial"/>
          <w:spacing w:val="-3"/>
        </w:rPr>
        <w:t>(</w:t>
      </w:r>
      <w:r>
        <w:rPr>
          <w:rFonts w:ascii="Arial" w:hAnsi="Arial"/>
          <w:spacing w:val="-2"/>
        </w:rPr>
        <w:t>s</w:t>
      </w:r>
      <w:r>
        <w:rPr>
          <w:rFonts w:ascii="Arial" w:hAnsi="Arial"/>
        </w:rPr>
        <w:t>)</w:t>
      </w:r>
      <w:r>
        <w:rPr>
          <w:rFonts w:ascii="Arial" w:hAnsi="Arial"/>
          <w:spacing w:val="-5"/>
        </w:rPr>
        <w:t xml:space="preserve"> </w:t>
      </w:r>
      <w:r>
        <w:rPr>
          <w:rFonts w:ascii="Arial" w:hAnsi="Arial"/>
          <w:spacing w:val="1"/>
        </w:rPr>
        <w:t>a</w:t>
      </w:r>
      <w:r>
        <w:rPr>
          <w:rFonts w:ascii="Arial" w:hAnsi="Arial"/>
          <w:spacing w:val="-1"/>
        </w:rPr>
        <w:t>n</w:t>
      </w:r>
      <w:r>
        <w:rPr>
          <w:rFonts w:ascii="Arial" w:hAnsi="Arial"/>
        </w:rPr>
        <w:t>d</w:t>
      </w:r>
      <w:r>
        <w:rPr>
          <w:rFonts w:ascii="Arial" w:hAnsi="Arial"/>
          <w:spacing w:val="-3"/>
        </w:rPr>
        <w:t xml:space="preserve"> </w:t>
      </w:r>
      <w:r>
        <w:rPr>
          <w:rFonts w:ascii="Arial" w:hAnsi="Arial"/>
          <w:spacing w:val="-1"/>
        </w:rPr>
        <w:t>de</w:t>
      </w:r>
      <w:r>
        <w:rPr>
          <w:rFonts w:ascii="Arial" w:hAnsi="Arial"/>
          <w:spacing w:val="-2"/>
        </w:rPr>
        <w:t>t</w:t>
      </w:r>
      <w:r>
        <w:rPr>
          <w:rFonts w:ascii="Arial" w:hAnsi="Arial"/>
          <w:spacing w:val="-1"/>
        </w:rPr>
        <w:t>e</w:t>
      </w:r>
      <w:r>
        <w:rPr>
          <w:rFonts w:ascii="Arial" w:hAnsi="Arial"/>
          <w:spacing w:val="-3"/>
        </w:rPr>
        <w:t>r</w:t>
      </w:r>
      <w:r>
        <w:rPr>
          <w:rFonts w:ascii="Arial" w:hAnsi="Arial"/>
          <w:spacing w:val="-1"/>
        </w:rPr>
        <w:t>m</w:t>
      </w:r>
      <w:r>
        <w:rPr>
          <w:rFonts w:ascii="Arial" w:hAnsi="Arial"/>
          <w:spacing w:val="-3"/>
        </w:rPr>
        <w:t>i</w:t>
      </w:r>
      <w:r>
        <w:rPr>
          <w:rFonts w:ascii="Arial" w:hAnsi="Arial"/>
          <w:spacing w:val="-1"/>
        </w:rPr>
        <w:t>ne</w:t>
      </w:r>
      <w:r>
        <w:rPr>
          <w:rFonts w:ascii="Arial" w:hAnsi="Arial"/>
        </w:rPr>
        <w:t>s</w:t>
      </w:r>
      <w:r>
        <w:rPr>
          <w:rFonts w:ascii="Arial" w:hAnsi="Arial"/>
          <w:spacing w:val="-4"/>
        </w:rPr>
        <w:t xml:space="preserve"> </w:t>
      </w:r>
      <w:r>
        <w:rPr>
          <w:rFonts w:ascii="Arial" w:hAnsi="Arial"/>
          <w:spacing w:val="-2"/>
        </w:rPr>
        <w:t>t</w:t>
      </w:r>
      <w:r>
        <w:rPr>
          <w:rFonts w:ascii="Arial" w:hAnsi="Arial"/>
          <w:spacing w:val="-1"/>
        </w:rPr>
        <w:t>ha</w:t>
      </w:r>
      <w:r>
        <w:rPr>
          <w:rFonts w:ascii="Arial" w:hAnsi="Arial"/>
        </w:rPr>
        <w:t xml:space="preserve">t </w:t>
      </w:r>
      <w:r>
        <w:rPr>
          <w:rFonts w:ascii="Arial" w:hAnsi="Arial"/>
          <w:spacing w:val="-2"/>
        </w:rPr>
        <w:lastRenderedPageBreak/>
        <w:t>t</w:t>
      </w:r>
      <w:r>
        <w:rPr>
          <w:rFonts w:ascii="Arial" w:hAnsi="Arial"/>
          <w:spacing w:val="-1"/>
        </w:rPr>
        <w:t>h</w:t>
      </w:r>
      <w:r>
        <w:rPr>
          <w:rFonts w:ascii="Arial" w:hAnsi="Arial"/>
        </w:rPr>
        <w:t>e</w:t>
      </w:r>
      <w:r>
        <w:rPr>
          <w:rFonts w:ascii="Arial" w:hAnsi="Arial"/>
          <w:spacing w:val="1"/>
        </w:rPr>
        <w:t xml:space="preserve"> </w:t>
      </w:r>
      <w:r>
        <w:rPr>
          <w:rFonts w:ascii="Arial" w:hAnsi="Arial"/>
          <w:spacing w:val="-2"/>
        </w:rPr>
        <w:t>c</w:t>
      </w:r>
      <w:r>
        <w:rPr>
          <w:rFonts w:ascii="Arial" w:hAnsi="Arial"/>
          <w:spacing w:val="-1"/>
        </w:rPr>
        <w:t>han</w:t>
      </w:r>
      <w:r>
        <w:rPr>
          <w:rFonts w:ascii="Arial" w:hAnsi="Arial"/>
          <w:spacing w:val="-4"/>
        </w:rPr>
        <w:t>g</w:t>
      </w:r>
      <w:r>
        <w:rPr>
          <w:rFonts w:ascii="Arial" w:hAnsi="Arial"/>
          <w:spacing w:val="-1"/>
        </w:rPr>
        <w:t>e</w:t>
      </w:r>
      <w:r>
        <w:rPr>
          <w:rFonts w:ascii="Arial" w:hAnsi="Arial"/>
        </w:rPr>
        <w:t xml:space="preserve">s </w:t>
      </w:r>
      <w:r>
        <w:rPr>
          <w:rFonts w:ascii="Arial" w:hAnsi="Arial"/>
          <w:spacing w:val="-1"/>
        </w:rPr>
        <w:t>a</w:t>
      </w:r>
      <w:r>
        <w:rPr>
          <w:rFonts w:ascii="Arial" w:hAnsi="Arial"/>
          <w:spacing w:val="-3"/>
        </w:rPr>
        <w:t>r</w:t>
      </w:r>
      <w:r>
        <w:rPr>
          <w:rFonts w:ascii="Arial" w:hAnsi="Arial"/>
        </w:rPr>
        <w:t>e</w:t>
      </w:r>
      <w:r>
        <w:rPr>
          <w:rFonts w:ascii="Arial" w:hAnsi="Arial"/>
          <w:spacing w:val="1"/>
        </w:rPr>
        <w:t xml:space="preserve"> </w:t>
      </w:r>
      <w:r>
        <w:rPr>
          <w:rFonts w:ascii="Arial" w:hAnsi="Arial"/>
          <w:spacing w:val="-1"/>
        </w:rPr>
        <w:t>no</w:t>
      </w:r>
      <w:r>
        <w:rPr>
          <w:rFonts w:ascii="Arial" w:hAnsi="Arial"/>
        </w:rPr>
        <w:t>t</w:t>
      </w:r>
      <w:r>
        <w:rPr>
          <w:rFonts w:ascii="Arial" w:hAnsi="Arial"/>
          <w:spacing w:val="1"/>
        </w:rPr>
        <w:t xml:space="preserve"> </w:t>
      </w:r>
      <w:r>
        <w:rPr>
          <w:rFonts w:ascii="Arial" w:hAnsi="Arial"/>
          <w:spacing w:val="-1"/>
        </w:rPr>
        <w:t>Ma</w:t>
      </w:r>
      <w:r>
        <w:rPr>
          <w:rFonts w:ascii="Arial" w:hAnsi="Arial"/>
          <w:spacing w:val="-2"/>
        </w:rPr>
        <w:t>t</w:t>
      </w:r>
      <w:r>
        <w:rPr>
          <w:rFonts w:ascii="Arial" w:hAnsi="Arial"/>
          <w:spacing w:val="-1"/>
        </w:rPr>
        <w:t>e</w:t>
      </w:r>
      <w:r>
        <w:rPr>
          <w:rFonts w:ascii="Arial" w:hAnsi="Arial"/>
          <w:spacing w:val="-3"/>
        </w:rPr>
        <w:t>ri</w:t>
      </w:r>
      <w:r>
        <w:rPr>
          <w:rFonts w:ascii="Arial" w:hAnsi="Arial"/>
          <w:spacing w:val="-1"/>
        </w:rPr>
        <w:t>a</w:t>
      </w:r>
      <w:r>
        <w:rPr>
          <w:rFonts w:ascii="Arial" w:hAnsi="Arial"/>
        </w:rPr>
        <w:t xml:space="preserve">l </w:t>
      </w:r>
      <w:r>
        <w:rPr>
          <w:rFonts w:ascii="Arial" w:hAnsi="Arial"/>
          <w:spacing w:val="-3"/>
        </w:rPr>
        <w:t>M</w:t>
      </w:r>
      <w:r>
        <w:rPr>
          <w:rFonts w:ascii="Arial" w:hAnsi="Arial"/>
          <w:spacing w:val="-1"/>
        </w:rPr>
        <w:t>od</w:t>
      </w:r>
      <w:r>
        <w:rPr>
          <w:rFonts w:ascii="Arial" w:hAnsi="Arial"/>
          <w:spacing w:val="-3"/>
        </w:rPr>
        <w:t>i</w:t>
      </w:r>
      <w:r>
        <w:rPr>
          <w:rFonts w:ascii="Arial" w:hAnsi="Arial"/>
        </w:rPr>
        <w:t>f</w:t>
      </w:r>
      <w:r>
        <w:rPr>
          <w:rFonts w:ascii="Arial" w:hAnsi="Arial"/>
          <w:spacing w:val="-2"/>
        </w:rPr>
        <w:t>ic</w:t>
      </w:r>
      <w:r>
        <w:rPr>
          <w:rFonts w:ascii="Arial" w:hAnsi="Arial"/>
          <w:spacing w:val="-1"/>
        </w:rPr>
        <w:t>a</w:t>
      </w:r>
      <w:r>
        <w:rPr>
          <w:rFonts w:ascii="Arial" w:hAnsi="Arial"/>
          <w:spacing w:val="-2"/>
        </w:rPr>
        <w:t>t</w:t>
      </w:r>
      <w:r>
        <w:rPr>
          <w:rFonts w:ascii="Arial" w:hAnsi="Arial"/>
          <w:spacing w:val="-3"/>
        </w:rPr>
        <w:t>i</w:t>
      </w:r>
      <w:r>
        <w:rPr>
          <w:rFonts w:ascii="Arial" w:hAnsi="Arial"/>
          <w:spacing w:val="-1"/>
        </w:rPr>
        <w:t>on</w:t>
      </w:r>
      <w:r>
        <w:rPr>
          <w:rFonts w:ascii="Arial" w:hAnsi="Arial"/>
          <w:spacing w:val="-2"/>
        </w:rPr>
        <w:t>s</w:t>
      </w:r>
      <w:r>
        <w:rPr>
          <w:rFonts w:ascii="Arial" w:hAnsi="Arial"/>
        </w:rPr>
        <w:t>,</w:t>
      </w:r>
      <w:r>
        <w:rPr>
          <w:rFonts w:ascii="Arial" w:hAnsi="Arial"/>
          <w:spacing w:val="1"/>
        </w:rPr>
        <w:t xml:space="preserve"> </w:t>
      </w:r>
      <w:r>
        <w:rPr>
          <w:rFonts w:ascii="Arial" w:hAnsi="Arial"/>
          <w:spacing w:val="-2"/>
        </w:rPr>
        <w:t>t</w:t>
      </w:r>
      <w:r>
        <w:rPr>
          <w:rFonts w:ascii="Arial" w:hAnsi="Arial"/>
          <w:spacing w:val="1"/>
        </w:rPr>
        <w:t>h</w:t>
      </w:r>
      <w:r>
        <w:rPr>
          <w:rFonts w:ascii="Arial" w:hAnsi="Arial"/>
        </w:rPr>
        <w:t>e</w:t>
      </w:r>
      <w:r>
        <w:rPr>
          <w:rFonts w:ascii="Arial" w:hAnsi="Arial"/>
          <w:spacing w:val="1"/>
        </w:rPr>
        <w:t xml:space="preserve"> </w:t>
      </w:r>
      <w:r>
        <w:rPr>
          <w:rFonts w:ascii="Arial" w:hAnsi="Arial"/>
          <w:spacing w:val="-3"/>
        </w:rPr>
        <w:t>U</w:t>
      </w:r>
      <w:r>
        <w:rPr>
          <w:rFonts w:ascii="Arial" w:hAnsi="Arial"/>
          <w:spacing w:val="-2"/>
        </w:rPr>
        <w:t>t</w:t>
      </w:r>
      <w:r>
        <w:rPr>
          <w:rFonts w:ascii="Arial" w:hAnsi="Arial"/>
          <w:spacing w:val="-3"/>
        </w:rPr>
        <w:t>i</w:t>
      </w:r>
      <w:r>
        <w:rPr>
          <w:rFonts w:ascii="Arial" w:hAnsi="Arial"/>
        </w:rPr>
        <w:t>l</w:t>
      </w:r>
      <w:r>
        <w:rPr>
          <w:rFonts w:ascii="Arial" w:hAnsi="Arial"/>
          <w:spacing w:val="-3"/>
        </w:rPr>
        <w:t>i</w:t>
      </w:r>
      <w:r>
        <w:rPr>
          <w:rFonts w:ascii="Arial" w:hAnsi="Arial"/>
        </w:rPr>
        <w:t>ty</w:t>
      </w:r>
      <w:r>
        <w:rPr>
          <w:rFonts w:ascii="Arial" w:hAnsi="Arial"/>
          <w:spacing w:val="-2"/>
        </w:rPr>
        <w:t xml:space="preserve"> s</w:t>
      </w:r>
      <w:r>
        <w:rPr>
          <w:rFonts w:ascii="Arial" w:hAnsi="Arial"/>
          <w:spacing w:val="-1"/>
        </w:rPr>
        <w:t>ha</w:t>
      </w:r>
      <w:r>
        <w:rPr>
          <w:rFonts w:ascii="Arial" w:hAnsi="Arial"/>
        </w:rPr>
        <w:t>ll</w:t>
      </w:r>
      <w:r>
        <w:rPr>
          <w:rFonts w:ascii="Arial" w:hAnsi="Arial"/>
          <w:spacing w:val="-1"/>
        </w:rPr>
        <w:t xml:space="preserve"> </w:t>
      </w:r>
      <w:r>
        <w:rPr>
          <w:rFonts w:ascii="Arial" w:hAnsi="Arial"/>
          <w:spacing w:val="-3"/>
        </w:rPr>
        <w:t>i</w:t>
      </w:r>
      <w:r>
        <w:rPr>
          <w:rFonts w:ascii="Arial" w:hAnsi="Arial"/>
          <w:spacing w:val="-1"/>
        </w:rPr>
        <w:t>n</w:t>
      </w:r>
      <w:r>
        <w:rPr>
          <w:rFonts w:ascii="Arial" w:hAnsi="Arial"/>
        </w:rPr>
        <w:t>f</w:t>
      </w:r>
      <w:r>
        <w:rPr>
          <w:rFonts w:ascii="Arial" w:hAnsi="Arial"/>
          <w:spacing w:val="-1"/>
        </w:rPr>
        <w:t>o</w:t>
      </w:r>
      <w:r>
        <w:rPr>
          <w:rFonts w:ascii="Arial" w:hAnsi="Arial"/>
          <w:spacing w:val="-3"/>
        </w:rPr>
        <w:t>r</w:t>
      </w:r>
      <w:r>
        <w:rPr>
          <w:rFonts w:ascii="Arial" w:hAnsi="Arial"/>
        </w:rPr>
        <w:t xml:space="preserve">m </w:t>
      </w:r>
      <w:r>
        <w:rPr>
          <w:rFonts w:ascii="Arial" w:hAnsi="Arial"/>
          <w:spacing w:val="-2"/>
        </w:rPr>
        <w:t>t</w:t>
      </w:r>
      <w:r>
        <w:rPr>
          <w:rFonts w:ascii="Arial" w:hAnsi="Arial"/>
          <w:spacing w:val="-1"/>
        </w:rPr>
        <w:t>h</w:t>
      </w:r>
      <w:r>
        <w:rPr>
          <w:rFonts w:ascii="Arial" w:hAnsi="Arial"/>
        </w:rPr>
        <w:t>e</w:t>
      </w:r>
      <w:r>
        <w:rPr>
          <w:rFonts w:ascii="Arial" w:hAnsi="Arial"/>
          <w:spacing w:val="1"/>
        </w:rPr>
        <w:t xml:space="preserve"> </w:t>
      </w:r>
      <w:r>
        <w:rPr>
          <w:rFonts w:ascii="Arial" w:hAnsi="Arial"/>
          <w:spacing w:val="-2"/>
        </w:rPr>
        <w:t>I</w:t>
      </w:r>
      <w:r>
        <w:rPr>
          <w:rFonts w:ascii="Arial" w:hAnsi="Arial"/>
          <w:spacing w:val="-1"/>
        </w:rPr>
        <w:t>n</w:t>
      </w:r>
      <w:r>
        <w:rPr>
          <w:rFonts w:ascii="Arial" w:hAnsi="Arial"/>
          <w:spacing w:val="-2"/>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onne</w:t>
      </w:r>
      <w:r>
        <w:rPr>
          <w:rFonts w:ascii="Arial" w:hAnsi="Arial"/>
          <w:spacing w:val="-2"/>
        </w:rPr>
        <w:t>ct</w:t>
      </w:r>
      <w:r>
        <w:rPr>
          <w:rFonts w:ascii="Arial" w:hAnsi="Arial"/>
          <w:spacing w:val="-3"/>
        </w:rPr>
        <w:t>i</w:t>
      </w:r>
      <w:r>
        <w:rPr>
          <w:rFonts w:ascii="Arial" w:hAnsi="Arial"/>
          <w:spacing w:val="-1"/>
        </w:rPr>
        <w:t>o</w:t>
      </w:r>
      <w:r>
        <w:rPr>
          <w:rFonts w:ascii="Arial" w:hAnsi="Arial"/>
        </w:rPr>
        <w:t>n</w:t>
      </w:r>
      <w:r>
        <w:rPr>
          <w:rFonts w:ascii="Arial" w:hAnsi="Arial"/>
          <w:spacing w:val="1"/>
        </w:rPr>
        <w:t xml:space="preserve"> </w:t>
      </w:r>
      <w:r>
        <w:rPr>
          <w:rFonts w:ascii="Arial" w:hAnsi="Arial"/>
          <w:spacing w:val="-3"/>
        </w:rPr>
        <w:t>C</w:t>
      </w:r>
      <w:r>
        <w:rPr>
          <w:rFonts w:ascii="Arial" w:hAnsi="Arial"/>
          <w:spacing w:val="-4"/>
        </w:rPr>
        <w:t>u</w:t>
      </w:r>
      <w:r>
        <w:rPr>
          <w:rFonts w:ascii="Arial" w:hAnsi="Arial"/>
          <w:spacing w:val="-2"/>
        </w:rPr>
        <w:t>st</w:t>
      </w:r>
      <w:r>
        <w:rPr>
          <w:rFonts w:ascii="Arial" w:hAnsi="Arial"/>
          <w:spacing w:val="-1"/>
        </w:rPr>
        <w:t>o</w:t>
      </w:r>
      <w:r>
        <w:rPr>
          <w:rFonts w:ascii="Arial" w:hAnsi="Arial"/>
        </w:rPr>
        <w:t>m</w:t>
      </w:r>
      <w:r>
        <w:rPr>
          <w:rFonts w:ascii="Arial" w:hAnsi="Arial"/>
          <w:spacing w:val="-1"/>
        </w:rPr>
        <w:t>e</w:t>
      </w:r>
      <w:r>
        <w:rPr>
          <w:rFonts w:ascii="Arial" w:hAnsi="Arial"/>
        </w:rPr>
        <w:t xml:space="preserve">r </w:t>
      </w:r>
      <w:r>
        <w:rPr>
          <w:rFonts w:ascii="Arial" w:hAnsi="Arial"/>
          <w:spacing w:val="-3"/>
        </w:rPr>
        <w:t>i</w:t>
      </w:r>
      <w:r>
        <w:rPr>
          <w:rFonts w:ascii="Arial" w:hAnsi="Arial"/>
        </w:rPr>
        <w:t>n</w:t>
      </w:r>
      <w:r>
        <w:rPr>
          <w:rFonts w:ascii="Arial" w:hAnsi="Arial"/>
          <w:spacing w:val="1"/>
        </w:rPr>
        <w:t xml:space="preserve"> </w:t>
      </w:r>
      <w:r>
        <w:rPr>
          <w:rFonts w:ascii="Arial" w:hAnsi="Arial"/>
          <w:spacing w:val="-3"/>
        </w:rPr>
        <w:t>wri</w:t>
      </w:r>
      <w:r>
        <w:rPr>
          <w:rFonts w:ascii="Arial" w:hAnsi="Arial"/>
          <w:spacing w:val="-2"/>
        </w:rPr>
        <w:t>t</w:t>
      </w:r>
      <w:r>
        <w:rPr>
          <w:rFonts w:ascii="Arial" w:hAnsi="Arial"/>
          <w:spacing w:val="-3"/>
        </w:rPr>
        <w:t>i</w:t>
      </w:r>
      <w:r>
        <w:rPr>
          <w:rFonts w:ascii="Arial" w:hAnsi="Arial"/>
          <w:spacing w:val="1"/>
        </w:rPr>
        <w:t>n</w:t>
      </w:r>
      <w:r>
        <w:rPr>
          <w:rFonts w:ascii="Arial" w:hAnsi="Arial"/>
        </w:rPr>
        <w:t>g</w:t>
      </w:r>
      <w:r>
        <w:rPr>
          <w:rFonts w:ascii="Arial" w:hAnsi="Arial"/>
          <w:spacing w:val="3"/>
        </w:rPr>
        <w:t xml:space="preserve"> </w:t>
      </w:r>
      <w:r>
        <w:rPr>
          <w:rFonts w:ascii="Arial" w:hAnsi="Arial"/>
          <w:spacing w:val="-3"/>
        </w:rPr>
        <w:t>wi</w:t>
      </w:r>
      <w:r>
        <w:rPr>
          <w:rFonts w:ascii="Arial" w:hAnsi="Arial"/>
          <w:spacing w:val="-2"/>
        </w:rPr>
        <w:t>t</w:t>
      </w:r>
      <w:r>
        <w:rPr>
          <w:rFonts w:ascii="Arial" w:hAnsi="Arial"/>
          <w:spacing w:val="-1"/>
        </w:rPr>
        <w:t>h</w:t>
      </w:r>
      <w:r>
        <w:rPr>
          <w:rFonts w:ascii="Arial" w:hAnsi="Arial"/>
          <w:spacing w:val="-3"/>
        </w:rPr>
        <w:t>i</w:t>
      </w:r>
      <w:r>
        <w:rPr>
          <w:rFonts w:ascii="Arial" w:hAnsi="Arial"/>
        </w:rPr>
        <w:t>n</w:t>
      </w:r>
      <w:r>
        <w:rPr>
          <w:rFonts w:ascii="Arial" w:hAnsi="Arial"/>
          <w:spacing w:val="1"/>
        </w:rPr>
        <w:t xml:space="preserve"> </w:t>
      </w:r>
      <w:r>
        <w:rPr>
          <w:rFonts w:ascii="Arial" w:hAnsi="Arial"/>
          <w:spacing w:val="-2"/>
        </w:rPr>
        <w:t>t</w:t>
      </w:r>
      <w:r>
        <w:rPr>
          <w:rFonts w:ascii="Arial" w:hAnsi="Arial"/>
          <w:spacing w:val="-1"/>
        </w:rPr>
        <w:t>e</w:t>
      </w:r>
      <w:r>
        <w:rPr>
          <w:rFonts w:ascii="Arial" w:hAnsi="Arial"/>
        </w:rPr>
        <w:t>n</w:t>
      </w:r>
      <w:r>
        <w:rPr>
          <w:rFonts w:ascii="Arial" w:hAnsi="Arial"/>
          <w:spacing w:val="1"/>
        </w:rPr>
        <w:t xml:space="preserve"> </w:t>
      </w:r>
      <w:r>
        <w:rPr>
          <w:rFonts w:ascii="Arial" w:hAnsi="Arial"/>
          <w:spacing w:val="-3"/>
        </w:rPr>
        <w:t>(</w:t>
      </w:r>
      <w:r>
        <w:rPr>
          <w:rFonts w:ascii="Arial" w:hAnsi="Arial"/>
          <w:spacing w:val="-1"/>
        </w:rPr>
        <w:t>10</w:t>
      </w:r>
      <w:r>
        <w:rPr>
          <w:rFonts w:ascii="Arial" w:hAnsi="Arial"/>
        </w:rPr>
        <w:t xml:space="preserve">) </w:t>
      </w:r>
      <w:r>
        <w:rPr>
          <w:rFonts w:ascii="Arial" w:hAnsi="Arial"/>
          <w:spacing w:val="-2"/>
        </w:rPr>
        <w:t>B</w:t>
      </w:r>
      <w:r>
        <w:rPr>
          <w:rFonts w:ascii="Arial" w:hAnsi="Arial"/>
          <w:spacing w:val="-1"/>
        </w:rPr>
        <w:t>u</w:t>
      </w:r>
      <w:r>
        <w:rPr>
          <w:rFonts w:ascii="Arial" w:hAnsi="Arial"/>
          <w:spacing w:val="-2"/>
        </w:rPr>
        <w:t>s</w:t>
      </w:r>
      <w:r>
        <w:rPr>
          <w:rFonts w:ascii="Arial" w:hAnsi="Arial"/>
          <w:spacing w:val="-3"/>
        </w:rPr>
        <w:t>i</w:t>
      </w:r>
      <w:r>
        <w:rPr>
          <w:rFonts w:ascii="Arial" w:hAnsi="Arial"/>
          <w:spacing w:val="-1"/>
        </w:rPr>
        <w:t>ne</w:t>
      </w:r>
      <w:r>
        <w:rPr>
          <w:rFonts w:ascii="Arial" w:hAnsi="Arial"/>
          <w:spacing w:val="-2"/>
        </w:rPr>
        <w:t>s</w:t>
      </w:r>
      <w:r>
        <w:rPr>
          <w:rFonts w:ascii="Arial" w:hAnsi="Arial"/>
        </w:rPr>
        <w:t xml:space="preserve">s </w:t>
      </w:r>
      <w:r>
        <w:rPr>
          <w:rFonts w:ascii="Arial" w:hAnsi="Arial"/>
          <w:spacing w:val="-3"/>
        </w:rPr>
        <w:t>D</w:t>
      </w:r>
      <w:r>
        <w:rPr>
          <w:rFonts w:ascii="Arial" w:hAnsi="Arial"/>
          <w:spacing w:val="-1"/>
        </w:rPr>
        <w:t>a</w:t>
      </w:r>
      <w:r>
        <w:rPr>
          <w:rFonts w:ascii="Arial" w:hAnsi="Arial"/>
          <w:spacing w:val="-2"/>
        </w:rPr>
        <w:t>ys</w:t>
      </w:r>
      <w:r>
        <w:rPr>
          <w:rFonts w:ascii="Arial" w:hAnsi="Arial"/>
        </w:rPr>
        <w:t>.</w:t>
      </w:r>
      <w:r>
        <w:rPr>
          <w:rFonts w:ascii="Arial" w:hAnsi="Arial"/>
          <w:spacing w:val="1"/>
        </w:rPr>
        <w:t xml:space="preserve"> </w:t>
      </w:r>
      <w:r>
        <w:rPr>
          <w:rFonts w:ascii="Arial" w:hAnsi="Arial"/>
          <w:spacing w:val="-2"/>
        </w:rPr>
        <w:t>I</w:t>
      </w:r>
      <w:r>
        <w:rPr>
          <w:rFonts w:ascii="Arial" w:hAnsi="Arial"/>
        </w:rPr>
        <w:t>f</w:t>
      </w:r>
      <w:r>
        <w:rPr>
          <w:rFonts w:ascii="Arial" w:hAnsi="Arial"/>
          <w:spacing w:val="3"/>
        </w:rPr>
        <w:t xml:space="preserve"> </w:t>
      </w:r>
      <w:r>
        <w:rPr>
          <w:rFonts w:ascii="Arial" w:hAnsi="Arial"/>
          <w:spacing w:val="-2"/>
        </w:rPr>
        <w:t>t</w:t>
      </w:r>
      <w:r>
        <w:rPr>
          <w:rFonts w:ascii="Arial" w:hAnsi="Arial"/>
          <w:spacing w:val="-1"/>
        </w:rPr>
        <w:t>h</w:t>
      </w:r>
      <w:r>
        <w:rPr>
          <w:rFonts w:ascii="Arial" w:hAnsi="Arial"/>
        </w:rPr>
        <w:t>e</w:t>
      </w:r>
      <w:r>
        <w:rPr>
          <w:rFonts w:ascii="Arial" w:hAnsi="Arial"/>
          <w:spacing w:val="1"/>
        </w:rPr>
        <w:t xml:space="preserve"> </w:t>
      </w:r>
      <w:r>
        <w:rPr>
          <w:rFonts w:ascii="Arial" w:hAnsi="Arial"/>
          <w:spacing w:val="-2"/>
        </w:rPr>
        <w:t>I</w:t>
      </w:r>
      <w:r>
        <w:rPr>
          <w:rFonts w:ascii="Arial" w:hAnsi="Arial"/>
          <w:spacing w:val="-1"/>
        </w:rPr>
        <w:t>n</w:t>
      </w:r>
      <w:r>
        <w:rPr>
          <w:rFonts w:ascii="Arial" w:hAnsi="Arial"/>
          <w:spacing w:val="-4"/>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onn</w:t>
      </w:r>
      <w:r>
        <w:rPr>
          <w:rFonts w:ascii="Arial" w:hAnsi="Arial"/>
          <w:spacing w:val="-4"/>
        </w:rPr>
        <w:t>e</w:t>
      </w:r>
      <w:r>
        <w:rPr>
          <w:rFonts w:ascii="Arial" w:hAnsi="Arial"/>
          <w:spacing w:val="-2"/>
        </w:rPr>
        <w:t>ct</w:t>
      </w:r>
      <w:r>
        <w:rPr>
          <w:rFonts w:ascii="Arial" w:hAnsi="Arial"/>
          <w:spacing w:val="-3"/>
        </w:rPr>
        <w:t>i</w:t>
      </w:r>
      <w:r>
        <w:rPr>
          <w:rFonts w:ascii="Arial" w:hAnsi="Arial"/>
          <w:spacing w:val="-1"/>
        </w:rPr>
        <w:t>o</w:t>
      </w:r>
      <w:r>
        <w:rPr>
          <w:rFonts w:ascii="Arial" w:hAnsi="Arial"/>
        </w:rPr>
        <w:t>n</w:t>
      </w:r>
      <w:r>
        <w:rPr>
          <w:rFonts w:ascii="Arial" w:hAnsi="Arial"/>
          <w:spacing w:val="1"/>
        </w:rPr>
        <w:t xml:space="preserve"> </w:t>
      </w:r>
      <w:r>
        <w:rPr>
          <w:rFonts w:ascii="Arial" w:hAnsi="Arial"/>
          <w:spacing w:val="-3"/>
        </w:rPr>
        <w:t>C</w:t>
      </w:r>
      <w:r>
        <w:rPr>
          <w:rFonts w:ascii="Arial" w:hAnsi="Arial"/>
          <w:spacing w:val="-1"/>
        </w:rPr>
        <w:t>u</w:t>
      </w:r>
      <w:r>
        <w:rPr>
          <w:rFonts w:ascii="Arial" w:hAnsi="Arial"/>
          <w:spacing w:val="-2"/>
        </w:rPr>
        <w:t>st</w:t>
      </w:r>
      <w:r>
        <w:rPr>
          <w:rFonts w:ascii="Arial" w:hAnsi="Arial"/>
          <w:spacing w:val="-1"/>
        </w:rPr>
        <w:t>ome</w:t>
      </w:r>
      <w:r>
        <w:rPr>
          <w:rFonts w:ascii="Arial" w:hAnsi="Arial"/>
        </w:rPr>
        <w:t xml:space="preserve">r </w:t>
      </w:r>
      <w:r>
        <w:rPr>
          <w:rFonts w:ascii="Arial" w:hAnsi="Arial"/>
          <w:spacing w:val="-3"/>
        </w:rPr>
        <w:t>wi</w:t>
      </w:r>
      <w:r>
        <w:rPr>
          <w:rFonts w:ascii="Arial" w:hAnsi="Arial"/>
          <w:spacing w:val="-2"/>
        </w:rPr>
        <w:t>s</w:t>
      </w:r>
      <w:r>
        <w:rPr>
          <w:rFonts w:ascii="Arial" w:hAnsi="Arial"/>
          <w:spacing w:val="-1"/>
        </w:rPr>
        <w:t>he</w:t>
      </w:r>
      <w:r>
        <w:rPr>
          <w:rFonts w:ascii="Arial" w:hAnsi="Arial"/>
        </w:rPr>
        <w:t>s</w:t>
      </w:r>
      <w:r>
        <w:rPr>
          <w:rFonts w:ascii="Arial" w:hAnsi="Arial"/>
          <w:spacing w:val="3"/>
        </w:rPr>
        <w:t xml:space="preserve"> </w:t>
      </w:r>
      <w:r>
        <w:rPr>
          <w:rFonts w:ascii="Arial" w:hAnsi="Arial"/>
          <w:spacing w:val="-2"/>
        </w:rPr>
        <w:t>t</w:t>
      </w:r>
      <w:r>
        <w:rPr>
          <w:rFonts w:ascii="Arial" w:hAnsi="Arial"/>
        </w:rPr>
        <w:t>o</w:t>
      </w:r>
      <w:r>
        <w:rPr>
          <w:rFonts w:ascii="Arial" w:hAnsi="Arial"/>
          <w:spacing w:val="1"/>
        </w:rPr>
        <w:t xml:space="preserve"> </w:t>
      </w:r>
      <w:r>
        <w:rPr>
          <w:rFonts w:ascii="Arial" w:hAnsi="Arial"/>
          <w:spacing w:val="-1"/>
        </w:rPr>
        <w:t>p</w:t>
      </w:r>
      <w:r>
        <w:rPr>
          <w:rFonts w:ascii="Arial" w:hAnsi="Arial"/>
          <w:spacing w:val="-3"/>
        </w:rPr>
        <w:t>r</w:t>
      </w:r>
      <w:r>
        <w:rPr>
          <w:rFonts w:ascii="Arial" w:hAnsi="Arial"/>
          <w:spacing w:val="-1"/>
        </w:rPr>
        <w:t>o</w:t>
      </w:r>
      <w:r>
        <w:rPr>
          <w:rFonts w:ascii="Arial" w:hAnsi="Arial"/>
          <w:spacing w:val="-2"/>
        </w:rPr>
        <w:t>c</w:t>
      </w:r>
      <w:r>
        <w:rPr>
          <w:rFonts w:ascii="Arial" w:hAnsi="Arial"/>
          <w:spacing w:val="-1"/>
        </w:rPr>
        <w:t>ee</w:t>
      </w:r>
      <w:r>
        <w:rPr>
          <w:rFonts w:ascii="Arial" w:hAnsi="Arial"/>
        </w:rPr>
        <w:t>d</w:t>
      </w:r>
      <w:r>
        <w:rPr>
          <w:rFonts w:ascii="Arial" w:hAnsi="Arial"/>
          <w:spacing w:val="1"/>
        </w:rPr>
        <w:t xml:space="preserve"> </w:t>
      </w:r>
      <w:r>
        <w:rPr>
          <w:rFonts w:ascii="Arial" w:hAnsi="Arial"/>
          <w:spacing w:val="-5"/>
        </w:rPr>
        <w:t>w</w:t>
      </w:r>
      <w:r>
        <w:rPr>
          <w:rFonts w:ascii="Arial" w:hAnsi="Arial"/>
          <w:spacing w:val="-3"/>
        </w:rPr>
        <w:t>i</w:t>
      </w:r>
      <w:r>
        <w:rPr>
          <w:rFonts w:ascii="Arial" w:hAnsi="Arial"/>
          <w:spacing w:val="-2"/>
        </w:rPr>
        <w:t>t</w:t>
      </w:r>
      <w:r>
        <w:rPr>
          <w:rFonts w:ascii="Arial" w:hAnsi="Arial"/>
        </w:rPr>
        <w:t>h</w:t>
      </w:r>
      <w:r>
        <w:rPr>
          <w:rFonts w:ascii="Arial" w:hAnsi="Arial"/>
          <w:spacing w:val="1"/>
        </w:rPr>
        <w:t xml:space="preserve"> </w:t>
      </w:r>
      <w:r>
        <w:rPr>
          <w:rFonts w:ascii="Arial" w:hAnsi="Arial"/>
          <w:spacing w:val="-2"/>
        </w:rPr>
        <w:t>t</w:t>
      </w:r>
      <w:r>
        <w:rPr>
          <w:rFonts w:ascii="Arial" w:hAnsi="Arial"/>
          <w:spacing w:val="-1"/>
        </w:rPr>
        <w:t>h</w:t>
      </w:r>
      <w:r>
        <w:rPr>
          <w:rFonts w:ascii="Arial" w:hAnsi="Arial"/>
        </w:rPr>
        <w:t xml:space="preserve">e </w:t>
      </w:r>
      <w:r>
        <w:rPr>
          <w:rFonts w:ascii="Arial" w:hAnsi="Arial"/>
          <w:spacing w:val="-1"/>
        </w:rPr>
        <w:t>p</w:t>
      </w:r>
      <w:r>
        <w:rPr>
          <w:rFonts w:ascii="Arial" w:hAnsi="Arial"/>
          <w:spacing w:val="-3"/>
        </w:rPr>
        <w:t>r</w:t>
      </w:r>
      <w:r>
        <w:rPr>
          <w:rFonts w:ascii="Arial" w:hAnsi="Arial"/>
          <w:spacing w:val="-1"/>
        </w:rPr>
        <w:t>opo</w:t>
      </w:r>
      <w:r>
        <w:rPr>
          <w:rFonts w:ascii="Arial" w:hAnsi="Arial"/>
          <w:spacing w:val="-2"/>
        </w:rPr>
        <w:t>s</w:t>
      </w:r>
      <w:r>
        <w:rPr>
          <w:rFonts w:ascii="Arial" w:hAnsi="Arial"/>
          <w:spacing w:val="-1"/>
        </w:rPr>
        <w:t>e</w:t>
      </w:r>
      <w:r>
        <w:rPr>
          <w:rFonts w:ascii="Arial" w:hAnsi="Arial"/>
        </w:rPr>
        <w:t>d</w:t>
      </w:r>
      <w:r>
        <w:rPr>
          <w:rFonts w:ascii="Arial" w:hAnsi="Arial"/>
          <w:spacing w:val="1"/>
        </w:rPr>
        <w:t xml:space="preserve"> </w:t>
      </w:r>
      <w:r>
        <w:rPr>
          <w:rFonts w:ascii="Arial" w:hAnsi="Arial"/>
          <w:spacing w:val="-3"/>
        </w:rPr>
        <w:t>m</w:t>
      </w:r>
      <w:r>
        <w:rPr>
          <w:rFonts w:ascii="Arial" w:hAnsi="Arial"/>
          <w:spacing w:val="-1"/>
        </w:rPr>
        <w:t>od</w:t>
      </w:r>
      <w:r>
        <w:rPr>
          <w:rFonts w:ascii="Arial" w:hAnsi="Arial"/>
          <w:spacing w:val="-3"/>
        </w:rPr>
        <w:t>i</w:t>
      </w:r>
      <w:r>
        <w:rPr>
          <w:rFonts w:ascii="Arial" w:hAnsi="Arial"/>
        </w:rPr>
        <w:t>f</w:t>
      </w:r>
      <w:r>
        <w:rPr>
          <w:rFonts w:ascii="Arial" w:hAnsi="Arial"/>
          <w:spacing w:val="-2"/>
        </w:rPr>
        <w:t>ic</w:t>
      </w:r>
      <w:r>
        <w:rPr>
          <w:rFonts w:ascii="Arial" w:hAnsi="Arial"/>
          <w:spacing w:val="-1"/>
        </w:rPr>
        <w:t>a</w:t>
      </w:r>
      <w:r>
        <w:rPr>
          <w:rFonts w:ascii="Arial" w:hAnsi="Arial"/>
          <w:spacing w:val="-2"/>
        </w:rPr>
        <w:t>t</w:t>
      </w:r>
      <w:r>
        <w:rPr>
          <w:rFonts w:ascii="Arial" w:hAnsi="Arial"/>
          <w:spacing w:val="-3"/>
        </w:rPr>
        <w:t>i</w:t>
      </w:r>
      <w:r>
        <w:rPr>
          <w:rFonts w:ascii="Arial" w:hAnsi="Arial"/>
          <w:spacing w:val="-1"/>
        </w:rPr>
        <w:t>o</w:t>
      </w:r>
      <w:r>
        <w:rPr>
          <w:rFonts w:ascii="Arial" w:hAnsi="Arial"/>
          <w:spacing w:val="-4"/>
        </w:rPr>
        <w:t>n</w:t>
      </w:r>
      <w:r>
        <w:rPr>
          <w:rFonts w:ascii="Arial" w:hAnsi="Arial"/>
          <w:spacing w:val="-3"/>
        </w:rPr>
        <w:t>(</w:t>
      </w:r>
      <w:r>
        <w:rPr>
          <w:rFonts w:ascii="Arial" w:hAnsi="Arial"/>
          <w:spacing w:val="-2"/>
        </w:rPr>
        <w:t>s</w:t>
      </w:r>
      <w:r>
        <w:rPr>
          <w:rFonts w:ascii="Arial" w:hAnsi="Arial"/>
          <w:spacing w:val="-3"/>
        </w:rPr>
        <w:t>)</w:t>
      </w:r>
      <w:r>
        <w:rPr>
          <w:rFonts w:ascii="Arial" w:hAnsi="Arial"/>
        </w:rPr>
        <w:t xml:space="preserve">, </w:t>
      </w:r>
      <w:r>
        <w:rPr>
          <w:rFonts w:ascii="Arial" w:hAnsi="Arial"/>
          <w:spacing w:val="-2"/>
        </w:rPr>
        <w:t>t</w:t>
      </w:r>
      <w:r>
        <w:rPr>
          <w:rFonts w:ascii="Arial" w:hAnsi="Arial"/>
          <w:spacing w:val="-1"/>
        </w:rPr>
        <w:t>h</w:t>
      </w:r>
      <w:r>
        <w:rPr>
          <w:rFonts w:ascii="Arial" w:hAnsi="Arial"/>
        </w:rPr>
        <w:t xml:space="preserve">e </w:t>
      </w:r>
      <w:r>
        <w:rPr>
          <w:rFonts w:ascii="Arial" w:hAnsi="Arial"/>
          <w:spacing w:val="-2"/>
        </w:rPr>
        <w:t>I</w:t>
      </w:r>
      <w:r>
        <w:rPr>
          <w:rFonts w:ascii="Arial" w:hAnsi="Arial"/>
          <w:spacing w:val="-1"/>
        </w:rPr>
        <w:t>n</w:t>
      </w:r>
      <w:r>
        <w:rPr>
          <w:rFonts w:ascii="Arial" w:hAnsi="Arial"/>
          <w:spacing w:val="-2"/>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onne</w:t>
      </w:r>
      <w:r>
        <w:rPr>
          <w:rFonts w:ascii="Arial" w:hAnsi="Arial"/>
          <w:spacing w:val="-2"/>
        </w:rPr>
        <w:t>ct</w:t>
      </w:r>
      <w:r>
        <w:rPr>
          <w:rFonts w:ascii="Arial" w:hAnsi="Arial"/>
          <w:spacing w:val="-3"/>
        </w:rPr>
        <w:t>i</w:t>
      </w:r>
      <w:r>
        <w:rPr>
          <w:rFonts w:ascii="Arial" w:hAnsi="Arial"/>
          <w:spacing w:val="-1"/>
        </w:rPr>
        <w:t>o</w:t>
      </w:r>
      <w:r>
        <w:rPr>
          <w:rFonts w:ascii="Arial" w:hAnsi="Arial"/>
        </w:rPr>
        <w:t xml:space="preserve">n </w:t>
      </w:r>
      <w:r>
        <w:rPr>
          <w:rFonts w:ascii="Arial" w:hAnsi="Arial"/>
          <w:spacing w:val="-3"/>
        </w:rPr>
        <w:t>C</w:t>
      </w:r>
      <w:r>
        <w:rPr>
          <w:rFonts w:ascii="Arial" w:hAnsi="Arial"/>
          <w:spacing w:val="-1"/>
        </w:rPr>
        <w:t>u</w:t>
      </w:r>
      <w:r>
        <w:rPr>
          <w:rFonts w:ascii="Arial" w:hAnsi="Arial"/>
          <w:spacing w:val="-2"/>
        </w:rPr>
        <w:t>st</w:t>
      </w:r>
      <w:r>
        <w:rPr>
          <w:rFonts w:ascii="Arial" w:hAnsi="Arial"/>
          <w:spacing w:val="-1"/>
        </w:rPr>
        <w:t>ome</w:t>
      </w:r>
      <w:r>
        <w:rPr>
          <w:rFonts w:ascii="Arial" w:hAnsi="Arial"/>
        </w:rPr>
        <w:t xml:space="preserve">r </w:t>
      </w:r>
      <w:r>
        <w:rPr>
          <w:rFonts w:ascii="Arial" w:hAnsi="Arial"/>
          <w:spacing w:val="-2"/>
        </w:rPr>
        <w:t>s</w:t>
      </w:r>
      <w:r>
        <w:rPr>
          <w:rFonts w:ascii="Arial" w:hAnsi="Arial"/>
          <w:spacing w:val="-1"/>
        </w:rPr>
        <w:t>ha</w:t>
      </w:r>
      <w:r>
        <w:rPr>
          <w:rFonts w:ascii="Arial" w:hAnsi="Arial"/>
          <w:spacing w:val="-3"/>
        </w:rPr>
        <w:t>l</w:t>
      </w:r>
      <w:r>
        <w:rPr>
          <w:rFonts w:ascii="Arial" w:hAnsi="Arial"/>
        </w:rPr>
        <w:t xml:space="preserve">l </w:t>
      </w:r>
      <w:r>
        <w:rPr>
          <w:rFonts w:ascii="Arial" w:hAnsi="Arial"/>
          <w:spacing w:val="-2"/>
        </w:rPr>
        <w:t>s</w:t>
      </w:r>
      <w:r>
        <w:rPr>
          <w:rFonts w:ascii="Arial" w:hAnsi="Arial"/>
          <w:spacing w:val="-1"/>
        </w:rPr>
        <w:t>ubm</w:t>
      </w:r>
      <w:r>
        <w:rPr>
          <w:rFonts w:ascii="Arial" w:hAnsi="Arial"/>
          <w:spacing w:val="-3"/>
        </w:rPr>
        <w:t>i</w:t>
      </w:r>
      <w:r>
        <w:rPr>
          <w:rFonts w:ascii="Arial" w:hAnsi="Arial"/>
        </w:rPr>
        <w:t>t a</w:t>
      </w:r>
      <w:r>
        <w:rPr>
          <w:rFonts w:ascii="Arial" w:hAnsi="Arial"/>
          <w:spacing w:val="1"/>
        </w:rPr>
        <w:t xml:space="preserve"> </w:t>
      </w:r>
      <w:r>
        <w:rPr>
          <w:rFonts w:ascii="Arial" w:hAnsi="Arial"/>
          <w:spacing w:val="-3"/>
        </w:rPr>
        <w:t>r</w:t>
      </w:r>
      <w:r>
        <w:rPr>
          <w:rFonts w:ascii="Arial" w:hAnsi="Arial"/>
          <w:spacing w:val="-1"/>
        </w:rPr>
        <w:t>e</w:t>
      </w:r>
      <w:r>
        <w:rPr>
          <w:rFonts w:ascii="Arial" w:hAnsi="Arial"/>
          <w:spacing w:val="-5"/>
        </w:rPr>
        <w:t>v</w:t>
      </w:r>
      <w:r>
        <w:rPr>
          <w:rFonts w:ascii="Arial" w:hAnsi="Arial"/>
          <w:spacing w:val="-3"/>
        </w:rPr>
        <w:t>i</w:t>
      </w:r>
      <w:r>
        <w:rPr>
          <w:rFonts w:ascii="Arial" w:hAnsi="Arial"/>
          <w:spacing w:val="-2"/>
        </w:rPr>
        <w:t>s</w:t>
      </w:r>
      <w:r>
        <w:rPr>
          <w:rFonts w:ascii="Arial" w:hAnsi="Arial"/>
          <w:spacing w:val="-1"/>
        </w:rPr>
        <w:t>e</w:t>
      </w:r>
      <w:r>
        <w:rPr>
          <w:rFonts w:ascii="Arial" w:hAnsi="Arial"/>
        </w:rPr>
        <w:t>d</w:t>
      </w:r>
      <w:r>
        <w:rPr>
          <w:rFonts w:ascii="Arial" w:hAnsi="Arial"/>
          <w:spacing w:val="1"/>
        </w:rPr>
        <w:t xml:space="preserve"> </w:t>
      </w:r>
      <w:r>
        <w:rPr>
          <w:rFonts w:ascii="Arial" w:hAnsi="Arial"/>
          <w:spacing w:val="-2"/>
        </w:rPr>
        <w:t>I</w:t>
      </w:r>
      <w:r>
        <w:rPr>
          <w:rFonts w:ascii="Arial" w:hAnsi="Arial"/>
          <w:spacing w:val="-1"/>
        </w:rPr>
        <w:t>n</w:t>
      </w:r>
      <w:r>
        <w:rPr>
          <w:rFonts w:ascii="Arial" w:hAnsi="Arial"/>
          <w:spacing w:val="-2"/>
        </w:rPr>
        <w:t>t</w:t>
      </w:r>
      <w:r>
        <w:rPr>
          <w:rFonts w:ascii="Arial" w:hAnsi="Arial"/>
          <w:spacing w:val="-1"/>
        </w:rPr>
        <w:t>e</w:t>
      </w:r>
      <w:r>
        <w:rPr>
          <w:rFonts w:ascii="Arial" w:hAnsi="Arial"/>
          <w:spacing w:val="-3"/>
        </w:rPr>
        <w:t>r</w:t>
      </w:r>
      <w:r>
        <w:rPr>
          <w:rFonts w:ascii="Arial" w:hAnsi="Arial"/>
          <w:spacing w:val="-2"/>
        </w:rPr>
        <w:t>c</w:t>
      </w:r>
      <w:r>
        <w:rPr>
          <w:rFonts w:ascii="Arial" w:hAnsi="Arial"/>
          <w:spacing w:val="-1"/>
        </w:rPr>
        <w:t>onne</w:t>
      </w:r>
      <w:r>
        <w:rPr>
          <w:rFonts w:ascii="Arial" w:hAnsi="Arial"/>
          <w:spacing w:val="-2"/>
        </w:rPr>
        <w:t>ct</w:t>
      </w:r>
      <w:r>
        <w:rPr>
          <w:rFonts w:ascii="Arial" w:hAnsi="Arial"/>
          <w:spacing w:val="-3"/>
        </w:rPr>
        <w:t>i</w:t>
      </w:r>
      <w:r>
        <w:rPr>
          <w:rFonts w:ascii="Arial" w:hAnsi="Arial"/>
          <w:spacing w:val="-1"/>
        </w:rPr>
        <w:t>o</w:t>
      </w:r>
      <w:r>
        <w:rPr>
          <w:rFonts w:ascii="Arial" w:hAnsi="Arial"/>
        </w:rPr>
        <w:t>n</w:t>
      </w:r>
      <w:r>
        <w:rPr>
          <w:rFonts w:ascii="Arial" w:hAnsi="Arial"/>
          <w:spacing w:val="1"/>
        </w:rPr>
        <w:t xml:space="preserve"> </w:t>
      </w:r>
      <w:r>
        <w:rPr>
          <w:rFonts w:ascii="Arial" w:hAnsi="Arial"/>
          <w:spacing w:val="-3"/>
        </w:rPr>
        <w:t>R</w:t>
      </w:r>
      <w:r>
        <w:rPr>
          <w:rFonts w:ascii="Arial" w:hAnsi="Arial"/>
          <w:spacing w:val="-1"/>
        </w:rPr>
        <w:t>e</w:t>
      </w:r>
      <w:r>
        <w:rPr>
          <w:rFonts w:ascii="Arial" w:hAnsi="Arial"/>
          <w:spacing w:val="-4"/>
        </w:rPr>
        <w:t>q</w:t>
      </w:r>
      <w:r>
        <w:rPr>
          <w:rFonts w:ascii="Arial" w:hAnsi="Arial"/>
          <w:spacing w:val="-1"/>
        </w:rPr>
        <w:t>ue</w:t>
      </w:r>
      <w:r>
        <w:rPr>
          <w:rFonts w:ascii="Arial" w:hAnsi="Arial"/>
          <w:spacing w:val="-2"/>
        </w:rPr>
        <w:t>s</w:t>
      </w:r>
      <w:r>
        <w:rPr>
          <w:rFonts w:ascii="Arial" w:hAnsi="Arial"/>
        </w:rPr>
        <w:t>t</w:t>
      </w:r>
      <w:r>
        <w:rPr>
          <w:rFonts w:ascii="Arial" w:hAnsi="Arial"/>
          <w:spacing w:val="2"/>
        </w:rPr>
        <w:t xml:space="preserve"> </w:t>
      </w:r>
      <w:r>
        <w:rPr>
          <w:rFonts w:ascii="Arial" w:hAnsi="Arial"/>
          <w:spacing w:val="-4"/>
        </w:rPr>
        <w:t>A</w:t>
      </w:r>
      <w:r>
        <w:rPr>
          <w:rFonts w:ascii="Arial" w:hAnsi="Arial"/>
          <w:spacing w:val="-1"/>
        </w:rPr>
        <w:t>pp</w:t>
      </w:r>
      <w:r>
        <w:rPr>
          <w:rFonts w:ascii="Arial" w:hAnsi="Arial"/>
          <w:spacing w:val="-3"/>
        </w:rPr>
        <w:t>li</w:t>
      </w:r>
      <w:r>
        <w:rPr>
          <w:rFonts w:ascii="Arial" w:hAnsi="Arial"/>
          <w:spacing w:val="-2"/>
        </w:rPr>
        <w:t>c</w:t>
      </w:r>
      <w:r>
        <w:rPr>
          <w:rFonts w:ascii="Arial" w:hAnsi="Arial"/>
          <w:spacing w:val="-1"/>
        </w:rPr>
        <w:t>a</w:t>
      </w:r>
      <w:r>
        <w:rPr>
          <w:rFonts w:ascii="Arial" w:hAnsi="Arial"/>
          <w:spacing w:val="-2"/>
        </w:rPr>
        <w:t>t</w:t>
      </w:r>
      <w:r>
        <w:rPr>
          <w:rFonts w:ascii="Arial" w:hAnsi="Arial"/>
          <w:spacing w:val="-3"/>
        </w:rPr>
        <w:t>i</w:t>
      </w:r>
      <w:r>
        <w:rPr>
          <w:rFonts w:ascii="Arial" w:hAnsi="Arial"/>
          <w:spacing w:val="-1"/>
        </w:rPr>
        <w:t>o</w:t>
      </w:r>
      <w:r>
        <w:rPr>
          <w:rFonts w:ascii="Arial" w:hAnsi="Arial"/>
        </w:rPr>
        <w:t>n</w:t>
      </w:r>
      <w:r>
        <w:rPr>
          <w:rFonts w:ascii="Arial" w:hAnsi="Arial"/>
          <w:spacing w:val="1"/>
        </w:rPr>
        <w:t xml:space="preserve"> </w:t>
      </w:r>
      <w:r>
        <w:rPr>
          <w:rFonts w:ascii="Arial" w:hAnsi="Arial"/>
          <w:spacing w:val="-3"/>
        </w:rPr>
        <w:t>F</w:t>
      </w:r>
      <w:r>
        <w:rPr>
          <w:rFonts w:ascii="Arial" w:hAnsi="Arial"/>
          <w:spacing w:val="-1"/>
        </w:rPr>
        <w:t>o</w:t>
      </w:r>
      <w:r>
        <w:rPr>
          <w:rFonts w:ascii="Arial" w:hAnsi="Arial"/>
          <w:spacing w:val="-3"/>
        </w:rPr>
        <w:t>r</w:t>
      </w:r>
      <w:r>
        <w:rPr>
          <w:rFonts w:ascii="Arial" w:hAnsi="Arial"/>
        </w:rPr>
        <w:t>m</w:t>
      </w:r>
      <w:r>
        <w:rPr>
          <w:rFonts w:ascii="Arial" w:hAnsi="Arial"/>
          <w:spacing w:val="2"/>
        </w:rPr>
        <w:t xml:space="preserve"> </w:t>
      </w:r>
      <w:r>
        <w:rPr>
          <w:rFonts w:ascii="Arial" w:hAnsi="Arial"/>
          <w:spacing w:val="-2"/>
        </w:rPr>
        <w:t>t</w:t>
      </w:r>
      <w:r>
        <w:rPr>
          <w:rFonts w:ascii="Arial" w:hAnsi="Arial"/>
          <w:spacing w:val="-1"/>
        </w:rPr>
        <w:t>ha</w:t>
      </w:r>
      <w:r>
        <w:rPr>
          <w:rFonts w:ascii="Arial" w:hAnsi="Arial"/>
        </w:rPr>
        <w:t xml:space="preserve">t </w:t>
      </w:r>
      <w:r>
        <w:rPr>
          <w:rFonts w:ascii="Arial" w:hAnsi="Arial"/>
          <w:spacing w:val="-3"/>
        </w:rPr>
        <w:t>r</w:t>
      </w:r>
      <w:r>
        <w:rPr>
          <w:rFonts w:ascii="Arial" w:hAnsi="Arial"/>
          <w:spacing w:val="-1"/>
        </w:rPr>
        <w:t>e</w:t>
      </w:r>
      <w:r>
        <w:rPr>
          <w:rFonts w:ascii="Arial" w:hAnsi="Arial"/>
        </w:rPr>
        <w:t>f</w:t>
      </w:r>
      <w:r>
        <w:rPr>
          <w:rFonts w:ascii="Arial" w:hAnsi="Arial"/>
          <w:spacing w:val="-2"/>
        </w:rPr>
        <w:t>l</w:t>
      </w:r>
      <w:r>
        <w:rPr>
          <w:rFonts w:ascii="Arial" w:hAnsi="Arial"/>
          <w:spacing w:val="-1"/>
        </w:rPr>
        <w:t>e</w:t>
      </w:r>
      <w:r>
        <w:rPr>
          <w:rFonts w:ascii="Arial" w:hAnsi="Arial"/>
          <w:spacing w:val="-2"/>
        </w:rPr>
        <w:t>ct</w:t>
      </w:r>
      <w:r>
        <w:rPr>
          <w:rFonts w:ascii="Arial" w:hAnsi="Arial"/>
        </w:rPr>
        <w:t>s</w:t>
      </w:r>
      <w:r>
        <w:rPr>
          <w:rFonts w:ascii="Arial" w:hAnsi="Arial"/>
          <w:spacing w:val="-4"/>
        </w:rPr>
        <w:t xml:space="preserve"> </w:t>
      </w:r>
      <w:r>
        <w:rPr>
          <w:rFonts w:ascii="Arial" w:hAnsi="Arial"/>
          <w:spacing w:val="-2"/>
        </w:rPr>
        <w:t>t</w:t>
      </w:r>
      <w:r>
        <w:rPr>
          <w:rFonts w:ascii="Arial" w:hAnsi="Arial"/>
          <w:spacing w:val="-1"/>
        </w:rPr>
        <w:t>h</w:t>
      </w:r>
      <w:r>
        <w:rPr>
          <w:rFonts w:ascii="Arial" w:hAnsi="Arial"/>
        </w:rPr>
        <w:t>e</w:t>
      </w:r>
      <w:r>
        <w:rPr>
          <w:rFonts w:ascii="Arial" w:hAnsi="Arial"/>
          <w:spacing w:val="-3"/>
        </w:rPr>
        <w:t xml:space="preserve"> </w:t>
      </w:r>
      <w:r>
        <w:rPr>
          <w:rFonts w:ascii="Arial" w:hAnsi="Arial"/>
          <w:spacing w:val="-1"/>
        </w:rPr>
        <w:t>a</w:t>
      </w:r>
      <w:r>
        <w:rPr>
          <w:rFonts w:ascii="Arial" w:hAnsi="Arial"/>
          <w:spacing w:val="-4"/>
        </w:rPr>
        <w:t>p</w:t>
      </w:r>
      <w:r>
        <w:rPr>
          <w:rFonts w:ascii="Arial" w:hAnsi="Arial"/>
          <w:spacing w:val="-1"/>
        </w:rPr>
        <w:t>p</w:t>
      </w:r>
      <w:r>
        <w:rPr>
          <w:rFonts w:ascii="Arial" w:hAnsi="Arial"/>
          <w:spacing w:val="-3"/>
        </w:rPr>
        <w:t>r</w:t>
      </w:r>
      <w:r>
        <w:rPr>
          <w:rFonts w:ascii="Arial" w:hAnsi="Arial"/>
          <w:spacing w:val="-1"/>
        </w:rPr>
        <w:t>o</w:t>
      </w:r>
      <w:r>
        <w:rPr>
          <w:rFonts w:ascii="Arial" w:hAnsi="Arial"/>
          <w:spacing w:val="-5"/>
        </w:rPr>
        <w:t>v</w:t>
      </w:r>
      <w:r>
        <w:rPr>
          <w:rFonts w:ascii="Arial" w:hAnsi="Arial"/>
          <w:spacing w:val="-1"/>
        </w:rPr>
        <w:t>e</w:t>
      </w:r>
      <w:r>
        <w:rPr>
          <w:rFonts w:ascii="Arial" w:hAnsi="Arial"/>
        </w:rPr>
        <w:t>d</w:t>
      </w:r>
      <w:r>
        <w:rPr>
          <w:rFonts w:ascii="Arial" w:hAnsi="Arial"/>
          <w:spacing w:val="-3"/>
        </w:rPr>
        <w:t xml:space="preserve"> </w:t>
      </w:r>
      <w:r>
        <w:rPr>
          <w:rFonts w:ascii="Arial" w:hAnsi="Arial"/>
          <w:spacing w:val="-1"/>
        </w:rPr>
        <w:t>mod</w:t>
      </w:r>
      <w:r>
        <w:rPr>
          <w:rFonts w:ascii="Arial" w:hAnsi="Arial"/>
          <w:spacing w:val="-5"/>
        </w:rPr>
        <w:t>i</w:t>
      </w:r>
      <w:r>
        <w:rPr>
          <w:rFonts w:ascii="Arial" w:hAnsi="Arial"/>
        </w:rPr>
        <w:t>f</w:t>
      </w:r>
      <w:r>
        <w:rPr>
          <w:rFonts w:ascii="Arial" w:hAnsi="Arial"/>
          <w:spacing w:val="-2"/>
        </w:rPr>
        <w:t>ic</w:t>
      </w:r>
      <w:r>
        <w:rPr>
          <w:rFonts w:ascii="Arial" w:hAnsi="Arial"/>
          <w:spacing w:val="-1"/>
        </w:rPr>
        <w:t>a</w:t>
      </w:r>
      <w:r>
        <w:rPr>
          <w:rFonts w:ascii="Arial" w:hAnsi="Arial"/>
          <w:spacing w:val="-2"/>
        </w:rPr>
        <w:t>t</w:t>
      </w:r>
      <w:r>
        <w:rPr>
          <w:rFonts w:ascii="Arial" w:hAnsi="Arial"/>
          <w:spacing w:val="-3"/>
        </w:rPr>
        <w:t>i</w:t>
      </w:r>
      <w:r>
        <w:rPr>
          <w:rFonts w:ascii="Arial" w:hAnsi="Arial"/>
          <w:spacing w:val="-1"/>
        </w:rPr>
        <w:t>on</w:t>
      </w:r>
      <w:r>
        <w:rPr>
          <w:rFonts w:ascii="Arial" w:hAnsi="Arial"/>
          <w:spacing w:val="-2"/>
        </w:rPr>
        <w:t>s</w:t>
      </w:r>
      <w:r>
        <w:rPr>
          <w:rFonts w:ascii="Arial" w:hAnsi="Arial"/>
        </w:rPr>
        <w:t>.</w:t>
      </w:r>
    </w:p>
    <w:p w:rsidR="00B128BF" w:rsidRDefault="00B128BF" w:rsidP="00905AAB">
      <w:pPr>
        <w:pStyle w:val="Normal0"/>
      </w:pPr>
    </w:p>
    <w:p w:rsidR="00310B2A" w:rsidRDefault="00310B2A" w:rsidP="00905AAB">
      <w:pPr>
        <w:pStyle w:val="Normal0"/>
      </w:pPr>
    </w:p>
    <w:p w:rsidR="00310B2A" w:rsidRPr="0008742E" w:rsidRDefault="00310B2A" w:rsidP="00905AAB">
      <w:pPr>
        <w:pStyle w:val="Normal0"/>
        <w:rPr>
          <w:b/>
          <w:i/>
        </w:rPr>
      </w:pPr>
      <w:r w:rsidRPr="0008742E">
        <w:rPr>
          <w:b/>
          <w:i/>
        </w:rPr>
        <w:t xml:space="preserve">From the Definitions (largely </w:t>
      </w:r>
      <w:proofErr w:type="gramStart"/>
      <w:r w:rsidRPr="0008742E">
        <w:rPr>
          <w:b/>
          <w:i/>
        </w:rPr>
        <w:t xml:space="preserve">repeats </w:t>
      </w:r>
      <w:r w:rsidR="002977BD">
        <w:rPr>
          <w:b/>
          <w:i/>
        </w:rPr>
        <w:t xml:space="preserve"> what</w:t>
      </w:r>
      <w:proofErr w:type="gramEnd"/>
      <w:r w:rsidR="002977BD">
        <w:rPr>
          <w:b/>
          <w:i/>
        </w:rPr>
        <w:t xml:space="preserve"> is </w:t>
      </w:r>
      <w:r w:rsidRPr="0008742E">
        <w:rPr>
          <w:b/>
          <w:i/>
        </w:rPr>
        <w:t>above)</w:t>
      </w:r>
    </w:p>
    <w:p w:rsidR="00310B2A" w:rsidRDefault="00310B2A" w:rsidP="00905AAB">
      <w:pPr>
        <w:pStyle w:val="Normal0"/>
        <w:rPr>
          <w:b/>
        </w:rPr>
      </w:pPr>
    </w:p>
    <w:p w:rsidR="00310B2A" w:rsidRDefault="00310B2A" w:rsidP="00310B2A">
      <w:pPr>
        <w:pStyle w:val="Spacing"/>
      </w:pPr>
      <w:r>
        <w:rPr>
          <w:spacing w:val="-1"/>
        </w:rPr>
        <w:t>“</w:t>
      </w:r>
      <w:r>
        <w:rPr>
          <w:b/>
          <w:bCs/>
          <w:spacing w:val="-1"/>
        </w:rPr>
        <w:t>M</w:t>
      </w:r>
      <w:r>
        <w:rPr>
          <w:b/>
          <w:bCs/>
          <w:spacing w:val="1"/>
        </w:rPr>
        <w:t>a</w:t>
      </w:r>
      <w:r>
        <w:rPr>
          <w:b/>
          <w:bCs/>
        </w:rPr>
        <w:t>ter</w:t>
      </w:r>
      <w:r>
        <w:rPr>
          <w:b/>
          <w:bCs/>
          <w:spacing w:val="1"/>
        </w:rPr>
        <w:t>ia</w:t>
      </w:r>
      <w:r>
        <w:rPr>
          <w:b/>
          <w:bCs/>
        </w:rPr>
        <w:t>l</w:t>
      </w:r>
      <w:r>
        <w:rPr>
          <w:b/>
          <w:bCs/>
          <w:spacing w:val="4"/>
        </w:rPr>
        <w:t xml:space="preserve"> </w:t>
      </w:r>
      <w:r>
        <w:rPr>
          <w:b/>
          <w:bCs/>
          <w:spacing w:val="-1"/>
        </w:rPr>
        <w:t>M</w:t>
      </w:r>
      <w:r>
        <w:rPr>
          <w:b/>
          <w:bCs/>
        </w:rPr>
        <w:t>odific</w:t>
      </w:r>
      <w:r>
        <w:rPr>
          <w:b/>
          <w:bCs/>
          <w:spacing w:val="1"/>
        </w:rPr>
        <w:t>a</w:t>
      </w:r>
      <w:r>
        <w:rPr>
          <w:b/>
          <w:bCs/>
        </w:rPr>
        <w:t>ti</w:t>
      </w:r>
      <w:r>
        <w:rPr>
          <w:b/>
          <w:bCs/>
          <w:spacing w:val="-3"/>
        </w:rPr>
        <w:t>o</w:t>
      </w:r>
      <w:r>
        <w:rPr>
          <w:b/>
          <w:bCs/>
          <w:spacing w:val="2"/>
        </w:rPr>
        <w:t>n</w:t>
      </w:r>
      <w:r>
        <w:t>”</w:t>
      </w:r>
      <w:r>
        <w:rPr>
          <w:spacing w:val="2"/>
        </w:rPr>
        <w:t xml:space="preserve"> </w:t>
      </w:r>
      <w:r>
        <w:rPr>
          <w:spacing w:val="1"/>
        </w:rPr>
        <w:t>me</w:t>
      </w:r>
      <w:r>
        <w:rPr>
          <w:spacing w:val="-1"/>
        </w:rPr>
        <w:t>a</w:t>
      </w:r>
      <w:r>
        <w:rPr>
          <w:spacing w:val="1"/>
        </w:rPr>
        <w:t>n</w:t>
      </w:r>
      <w:r>
        <w:t>s</w:t>
      </w:r>
      <w:r>
        <w:rPr>
          <w:spacing w:val="4"/>
        </w:rPr>
        <w:t xml:space="preserve"> </w:t>
      </w:r>
      <w:r>
        <w:t>a</w:t>
      </w:r>
      <w:r>
        <w:rPr>
          <w:spacing w:val="2"/>
        </w:rPr>
        <w:t xml:space="preserve"> </w:t>
      </w:r>
      <w:r>
        <w:rPr>
          <w:spacing w:val="-1"/>
        </w:rPr>
        <w:t>m</w:t>
      </w:r>
      <w:r>
        <w:rPr>
          <w:spacing w:val="1"/>
        </w:rPr>
        <w:t>od</w:t>
      </w:r>
      <w:r>
        <w:rPr>
          <w:spacing w:val="-3"/>
        </w:rPr>
        <w:t>i</w:t>
      </w:r>
      <w:r>
        <w:rPr>
          <w:spacing w:val="3"/>
        </w:rPr>
        <w:t>f</w:t>
      </w:r>
      <w:r>
        <w:t>ic</w:t>
      </w:r>
      <w:r>
        <w:rPr>
          <w:spacing w:val="-2"/>
        </w:rPr>
        <w:t>at</w:t>
      </w:r>
      <w:r>
        <w:t>ion</w:t>
      </w:r>
      <w:r>
        <w:rPr>
          <w:spacing w:val="4"/>
        </w:rPr>
        <w:t xml:space="preserve"> </w:t>
      </w:r>
      <w:r>
        <w:t>to</w:t>
      </w:r>
      <w:r>
        <w:rPr>
          <w:spacing w:val="2"/>
        </w:rPr>
        <w:t xml:space="preserve"> </w:t>
      </w:r>
      <w:r>
        <w:rPr>
          <w:spacing w:val="-1"/>
        </w:rPr>
        <w:t>m</w:t>
      </w:r>
      <w:r>
        <w:rPr>
          <w:spacing w:val="1"/>
        </w:rPr>
        <w:t>a</w:t>
      </w:r>
      <w:r>
        <w:t>c</w:t>
      </w:r>
      <w:r>
        <w:rPr>
          <w:spacing w:val="1"/>
        </w:rPr>
        <w:t>h</w:t>
      </w:r>
      <w:r>
        <w:t>i</w:t>
      </w:r>
      <w:r>
        <w:rPr>
          <w:spacing w:val="-2"/>
        </w:rPr>
        <w:t>n</w:t>
      </w:r>
      <w:r>
        <w:t>e</w:t>
      </w:r>
      <w:r>
        <w:rPr>
          <w:spacing w:val="4"/>
        </w:rPr>
        <w:t xml:space="preserve"> </w:t>
      </w:r>
      <w:r>
        <w:rPr>
          <w:spacing w:val="-1"/>
        </w:rPr>
        <w:t>d</w:t>
      </w:r>
      <w:r>
        <w:rPr>
          <w:spacing w:val="1"/>
        </w:rPr>
        <w:t>a</w:t>
      </w:r>
      <w:r>
        <w:t xml:space="preserve">ta </w:t>
      </w:r>
      <w:r>
        <w:rPr>
          <w:spacing w:val="1"/>
        </w:rPr>
        <w:t>o</w:t>
      </w:r>
      <w:r>
        <w:t>r</w:t>
      </w:r>
      <w:r>
        <w:rPr>
          <w:spacing w:val="2"/>
        </w:rPr>
        <w:t xml:space="preserve"> </w:t>
      </w:r>
      <w:r>
        <w:rPr>
          <w:spacing w:val="1"/>
        </w:rPr>
        <w:t>e</w:t>
      </w:r>
      <w:r>
        <w:rPr>
          <w:spacing w:val="-1"/>
        </w:rPr>
        <w:t>q</w:t>
      </w:r>
      <w:r>
        <w:rPr>
          <w:spacing w:val="1"/>
        </w:rPr>
        <w:t>u</w:t>
      </w:r>
      <w:r>
        <w:t>ipme</w:t>
      </w:r>
      <w:r>
        <w:rPr>
          <w:spacing w:val="1"/>
        </w:rPr>
        <w:t>n</w:t>
      </w:r>
      <w:r>
        <w:t>t c</w:t>
      </w:r>
      <w:r>
        <w:rPr>
          <w:spacing w:val="1"/>
        </w:rPr>
        <w:t>o</w:t>
      </w:r>
      <w:r>
        <w:rPr>
          <w:spacing w:val="-1"/>
        </w:rPr>
        <w:t>n</w:t>
      </w:r>
      <w:r>
        <w:rPr>
          <w:spacing w:val="3"/>
        </w:rPr>
        <w:t>f</w:t>
      </w:r>
      <w:r>
        <w:t>i</w:t>
      </w:r>
      <w:r>
        <w:rPr>
          <w:spacing w:val="-2"/>
        </w:rPr>
        <w:t>g</w:t>
      </w:r>
      <w:r>
        <w:rPr>
          <w:spacing w:val="1"/>
        </w:rPr>
        <w:t>u</w:t>
      </w:r>
      <w:r>
        <w:t>rati</w:t>
      </w:r>
      <w:r>
        <w:rPr>
          <w:spacing w:val="1"/>
        </w:rPr>
        <w:t>o</w:t>
      </w:r>
      <w:r>
        <w:t>n</w:t>
      </w:r>
      <w:r>
        <w:rPr>
          <w:spacing w:val="1"/>
        </w:rPr>
        <w:t xml:space="preserve"> o</w:t>
      </w:r>
      <w:r>
        <w:t>r</w:t>
      </w:r>
      <w:r>
        <w:rPr>
          <w:spacing w:val="2"/>
        </w:rPr>
        <w:t xml:space="preserve"> </w:t>
      </w:r>
      <w:r>
        <w:t>to</w:t>
      </w:r>
      <w:r>
        <w:rPr>
          <w:spacing w:val="4"/>
        </w:rPr>
        <w:t xml:space="preserve"> </w:t>
      </w:r>
      <w:r>
        <w:t>t</w:t>
      </w:r>
      <w:r>
        <w:rPr>
          <w:spacing w:val="1"/>
        </w:rPr>
        <w:t>h</w:t>
      </w:r>
      <w:r>
        <w:t>e</w:t>
      </w:r>
      <w:r>
        <w:rPr>
          <w:spacing w:val="1"/>
        </w:rPr>
        <w:t xml:space="preserve"> </w:t>
      </w:r>
      <w:r>
        <w:t>in</w:t>
      </w:r>
      <w:r>
        <w:rPr>
          <w:spacing w:val="1"/>
        </w:rPr>
        <w:t>te</w:t>
      </w:r>
      <w:r>
        <w:t>rco</w:t>
      </w:r>
      <w:r>
        <w:rPr>
          <w:spacing w:val="1"/>
        </w:rPr>
        <w:t>n</w:t>
      </w:r>
      <w:r>
        <w:rPr>
          <w:spacing w:val="-1"/>
        </w:rPr>
        <w:t>n</w:t>
      </w:r>
      <w:r>
        <w:rPr>
          <w:spacing w:val="1"/>
        </w:rPr>
        <w:t>e</w:t>
      </w:r>
      <w:r>
        <w:t>cti</w:t>
      </w:r>
      <w:r>
        <w:rPr>
          <w:spacing w:val="-1"/>
        </w:rPr>
        <w:t>o</w:t>
      </w:r>
      <w:r>
        <w:t>n</w:t>
      </w:r>
      <w:r>
        <w:rPr>
          <w:spacing w:val="3"/>
        </w:rPr>
        <w:t xml:space="preserve"> </w:t>
      </w:r>
      <w:r>
        <w:t>site</w:t>
      </w:r>
      <w:r>
        <w:rPr>
          <w:spacing w:val="3"/>
        </w:rPr>
        <w:t xml:space="preserve"> </w:t>
      </w:r>
      <w:r>
        <w:rPr>
          <w:spacing w:val="-1"/>
        </w:rPr>
        <w:t>o</w:t>
      </w:r>
      <w:r>
        <w:t>f</w:t>
      </w:r>
      <w:r>
        <w:rPr>
          <w:spacing w:val="5"/>
        </w:rPr>
        <w:t xml:space="preserve"> </w:t>
      </w:r>
      <w:r>
        <w:rPr>
          <w:spacing w:val="-2"/>
        </w:rPr>
        <w:t>t</w:t>
      </w:r>
      <w:r>
        <w:rPr>
          <w:spacing w:val="1"/>
        </w:rPr>
        <w:t>h</w:t>
      </w:r>
      <w:r>
        <w:t>e</w:t>
      </w:r>
      <w:r>
        <w:rPr>
          <w:spacing w:val="3"/>
        </w:rPr>
        <w:t xml:space="preserve"> </w:t>
      </w:r>
      <w:r>
        <w:t>G</w:t>
      </w:r>
      <w:r>
        <w:rPr>
          <w:spacing w:val="-1"/>
        </w:rPr>
        <w:t>e</w:t>
      </w:r>
      <w:r>
        <w:rPr>
          <w:spacing w:val="1"/>
        </w:rPr>
        <w:t>ne</w:t>
      </w:r>
      <w:r>
        <w:t>rat</w:t>
      </w:r>
      <w:r>
        <w:rPr>
          <w:spacing w:val="-2"/>
        </w:rPr>
        <w:t>i</w:t>
      </w:r>
      <w:r>
        <w:rPr>
          <w:spacing w:val="1"/>
        </w:rPr>
        <w:t>n</w:t>
      </w:r>
      <w:r>
        <w:t>g</w:t>
      </w:r>
      <w:r>
        <w:rPr>
          <w:spacing w:val="1"/>
        </w:rPr>
        <w:t xml:space="preserve"> </w:t>
      </w:r>
      <w:r>
        <w:t>Faci</w:t>
      </w:r>
      <w:r>
        <w:rPr>
          <w:spacing w:val="-1"/>
        </w:rPr>
        <w:t>l</w:t>
      </w:r>
      <w:r>
        <w:rPr>
          <w:spacing w:val="2"/>
        </w:rPr>
        <w:t>i</w:t>
      </w:r>
      <w:r>
        <w:t>ty</w:t>
      </w:r>
      <w:r>
        <w:rPr>
          <w:spacing w:val="1"/>
        </w:rPr>
        <w:t xml:space="preserve"> </w:t>
      </w:r>
      <w:r>
        <w:t>t</w:t>
      </w:r>
      <w:r>
        <w:rPr>
          <w:spacing w:val="1"/>
        </w:rPr>
        <w:t>ha</w:t>
      </w:r>
      <w:r>
        <w:t>t</w:t>
      </w:r>
      <w:r>
        <w:rPr>
          <w:spacing w:val="3"/>
        </w:rPr>
        <w:t xml:space="preserve"> </w:t>
      </w:r>
      <w:r>
        <w:rPr>
          <w:spacing w:val="1"/>
        </w:rPr>
        <w:t>ha</w:t>
      </w:r>
      <w:r>
        <w:t xml:space="preserve">s a </w:t>
      </w:r>
      <w:r>
        <w:rPr>
          <w:spacing w:val="1"/>
        </w:rPr>
        <w:t>ma</w:t>
      </w:r>
      <w:r>
        <w:rPr>
          <w:spacing w:val="-2"/>
        </w:rPr>
        <w:t>t</w:t>
      </w:r>
      <w:r>
        <w:rPr>
          <w:spacing w:val="1"/>
        </w:rPr>
        <w:t>e</w:t>
      </w:r>
      <w:r>
        <w:t>r</w:t>
      </w:r>
      <w:r>
        <w:rPr>
          <w:spacing w:val="-1"/>
        </w:rPr>
        <w:t>i</w:t>
      </w:r>
      <w:r>
        <w:rPr>
          <w:spacing w:val="1"/>
        </w:rPr>
        <w:t>a</w:t>
      </w:r>
      <w:r>
        <w:t>l</w:t>
      </w:r>
      <w:r>
        <w:rPr>
          <w:spacing w:val="2"/>
        </w:rPr>
        <w:t xml:space="preserve"> </w:t>
      </w:r>
      <w:r>
        <w:t>i</w:t>
      </w:r>
      <w:r>
        <w:rPr>
          <w:spacing w:val="1"/>
        </w:rPr>
        <w:t>m</w:t>
      </w:r>
      <w:r>
        <w:rPr>
          <w:spacing w:val="-1"/>
        </w:rPr>
        <w:t>p</w:t>
      </w:r>
      <w:r>
        <w:rPr>
          <w:spacing w:val="1"/>
        </w:rPr>
        <w:t>a</w:t>
      </w:r>
      <w:r>
        <w:t>ct</w:t>
      </w:r>
      <w:r>
        <w:rPr>
          <w:spacing w:val="3"/>
        </w:rPr>
        <w:t xml:space="preserve"> </w:t>
      </w:r>
      <w:r>
        <w:rPr>
          <w:spacing w:val="-1"/>
        </w:rPr>
        <w:t>o</w:t>
      </w:r>
      <w:r>
        <w:t>n</w:t>
      </w:r>
      <w:r>
        <w:rPr>
          <w:spacing w:val="3"/>
        </w:rPr>
        <w:t xml:space="preserve"> </w:t>
      </w:r>
      <w:r>
        <w:t>t</w:t>
      </w:r>
      <w:r>
        <w:rPr>
          <w:spacing w:val="-1"/>
        </w:rPr>
        <w:t>h</w:t>
      </w:r>
      <w:r>
        <w:t>e</w:t>
      </w:r>
      <w:r>
        <w:rPr>
          <w:spacing w:val="1"/>
        </w:rPr>
        <w:t xml:space="preserve"> </w:t>
      </w:r>
      <w:r>
        <w:t>c</w:t>
      </w:r>
      <w:r>
        <w:rPr>
          <w:spacing w:val="1"/>
        </w:rPr>
        <w:t>o</w:t>
      </w:r>
      <w:r>
        <w:t>st,</w:t>
      </w:r>
      <w:r>
        <w:rPr>
          <w:spacing w:val="3"/>
        </w:rPr>
        <w:t xml:space="preserve"> </w:t>
      </w:r>
      <w:r>
        <w:t>t</w:t>
      </w:r>
      <w:r>
        <w:rPr>
          <w:spacing w:val="-2"/>
        </w:rPr>
        <w:t>i</w:t>
      </w:r>
      <w:r>
        <w:rPr>
          <w:spacing w:val="1"/>
        </w:rPr>
        <w:t>m</w:t>
      </w:r>
      <w:r>
        <w:t>ing</w:t>
      </w:r>
      <w:r>
        <w:rPr>
          <w:spacing w:val="1"/>
        </w:rPr>
        <w:t xml:space="preserve"> o</w:t>
      </w:r>
      <w:r>
        <w:t>r</w:t>
      </w:r>
      <w:r>
        <w:rPr>
          <w:spacing w:val="2"/>
        </w:rPr>
        <w:t xml:space="preserve"> </w:t>
      </w:r>
      <w:r>
        <w:rPr>
          <w:spacing w:val="1"/>
        </w:rPr>
        <w:t>de</w:t>
      </w:r>
      <w:r>
        <w:t>si</w:t>
      </w:r>
      <w:r>
        <w:rPr>
          <w:spacing w:val="-2"/>
        </w:rPr>
        <w:t>g</w:t>
      </w:r>
      <w:r>
        <w:t>n</w:t>
      </w:r>
      <w:r>
        <w:rPr>
          <w:spacing w:val="3"/>
        </w:rPr>
        <w:t xml:space="preserve"> </w:t>
      </w:r>
      <w:r>
        <w:rPr>
          <w:spacing w:val="-1"/>
        </w:rPr>
        <w:t>o</w:t>
      </w:r>
      <w:r>
        <w:t>f</w:t>
      </w:r>
      <w:r>
        <w:rPr>
          <w:spacing w:val="5"/>
        </w:rPr>
        <w:t xml:space="preserve"> </w:t>
      </w:r>
      <w:r>
        <w:rPr>
          <w:spacing w:val="1"/>
        </w:rPr>
        <w:t>an</w:t>
      </w:r>
      <w:r>
        <w:t>y I</w:t>
      </w:r>
      <w:r>
        <w:rPr>
          <w:spacing w:val="1"/>
        </w:rPr>
        <w:t>n</w:t>
      </w:r>
      <w:r>
        <w:rPr>
          <w:spacing w:val="-2"/>
        </w:rPr>
        <w:t>t</w:t>
      </w:r>
      <w:r>
        <w:rPr>
          <w:spacing w:val="1"/>
        </w:rPr>
        <w:t>e</w:t>
      </w:r>
      <w:r>
        <w:t>rco</w:t>
      </w:r>
      <w:r>
        <w:rPr>
          <w:spacing w:val="1"/>
        </w:rPr>
        <w:t>n</w:t>
      </w:r>
      <w:r>
        <w:rPr>
          <w:spacing w:val="-1"/>
        </w:rPr>
        <w:t>n</w:t>
      </w:r>
      <w:r>
        <w:rPr>
          <w:spacing w:val="1"/>
        </w:rPr>
        <w:t>e</w:t>
      </w:r>
      <w:r>
        <w:t>cti</w:t>
      </w:r>
      <w:r>
        <w:rPr>
          <w:spacing w:val="-1"/>
        </w:rPr>
        <w:t>o</w:t>
      </w:r>
      <w:r>
        <w:t>n</w:t>
      </w:r>
      <w:r>
        <w:rPr>
          <w:spacing w:val="3"/>
        </w:rPr>
        <w:t xml:space="preserve"> </w:t>
      </w:r>
      <w:r>
        <w:t>Faci</w:t>
      </w:r>
      <w:r>
        <w:rPr>
          <w:spacing w:val="-1"/>
        </w:rPr>
        <w:t>l</w:t>
      </w:r>
      <w:r>
        <w:t>ities</w:t>
      </w:r>
      <w:r>
        <w:rPr>
          <w:spacing w:val="3"/>
        </w:rPr>
        <w:t xml:space="preserve"> </w:t>
      </w:r>
      <w:r>
        <w:rPr>
          <w:spacing w:val="1"/>
        </w:rPr>
        <w:t>o</w:t>
      </w:r>
      <w:r>
        <w:t>r Up</w:t>
      </w:r>
      <w:r>
        <w:rPr>
          <w:spacing w:val="-1"/>
        </w:rPr>
        <w:t>g</w:t>
      </w:r>
      <w:r>
        <w:t>ra</w:t>
      </w:r>
      <w:r>
        <w:rPr>
          <w:spacing w:val="1"/>
        </w:rPr>
        <w:t>de</w:t>
      </w:r>
      <w:r>
        <w:t xml:space="preserve">s. </w:t>
      </w:r>
      <w:r>
        <w:rPr>
          <w:spacing w:val="18"/>
        </w:rPr>
        <w:t xml:space="preserve"> </w:t>
      </w:r>
      <w:r>
        <w:rPr>
          <w:spacing w:val="-1"/>
        </w:rPr>
        <w:t>M</w:t>
      </w:r>
      <w:r>
        <w:rPr>
          <w:spacing w:val="1"/>
        </w:rPr>
        <w:t>a</w:t>
      </w:r>
      <w:r>
        <w:rPr>
          <w:spacing w:val="-2"/>
        </w:rPr>
        <w:t>t</w:t>
      </w:r>
      <w:r>
        <w:rPr>
          <w:spacing w:val="1"/>
        </w:rPr>
        <w:t>e</w:t>
      </w:r>
      <w:r>
        <w:t>r</w:t>
      </w:r>
      <w:r>
        <w:rPr>
          <w:spacing w:val="-1"/>
        </w:rPr>
        <w:t>i</w:t>
      </w:r>
      <w:r>
        <w:rPr>
          <w:spacing w:val="1"/>
        </w:rPr>
        <w:t>a</w:t>
      </w:r>
      <w:r>
        <w:t>l</w:t>
      </w:r>
      <w:r>
        <w:rPr>
          <w:spacing w:val="2"/>
        </w:rPr>
        <w:t xml:space="preserve"> </w:t>
      </w:r>
      <w:r>
        <w:rPr>
          <w:spacing w:val="-1"/>
        </w:rPr>
        <w:t>M</w:t>
      </w:r>
      <w:r>
        <w:rPr>
          <w:spacing w:val="1"/>
        </w:rPr>
        <w:t>od</w:t>
      </w:r>
      <w:r>
        <w:rPr>
          <w:spacing w:val="-3"/>
        </w:rPr>
        <w:t>i</w:t>
      </w:r>
      <w:r>
        <w:rPr>
          <w:spacing w:val="3"/>
        </w:rPr>
        <w:t>f</w:t>
      </w:r>
      <w:r>
        <w:t>ica</w:t>
      </w:r>
      <w:r>
        <w:rPr>
          <w:spacing w:val="1"/>
        </w:rPr>
        <w:t>t</w:t>
      </w:r>
      <w:r>
        <w:t>i</w:t>
      </w:r>
      <w:r>
        <w:rPr>
          <w:spacing w:val="-2"/>
        </w:rPr>
        <w:t>o</w:t>
      </w:r>
      <w:r>
        <w:rPr>
          <w:spacing w:val="1"/>
        </w:rPr>
        <w:t>n</w:t>
      </w:r>
      <w:r>
        <w:t>s</w:t>
      </w:r>
      <w:r>
        <w:rPr>
          <w:spacing w:val="3"/>
        </w:rPr>
        <w:t xml:space="preserve"> </w:t>
      </w:r>
      <w:r>
        <w:t>incl</w:t>
      </w:r>
      <w:r>
        <w:rPr>
          <w:spacing w:val="-1"/>
        </w:rPr>
        <w:t>u</w:t>
      </w:r>
      <w:r>
        <w:rPr>
          <w:spacing w:val="1"/>
        </w:rPr>
        <w:t>d</w:t>
      </w:r>
      <w:r>
        <w:t>e</w:t>
      </w:r>
      <w:r>
        <w:rPr>
          <w:spacing w:val="1"/>
        </w:rPr>
        <w:t xml:space="preserve"> p</w:t>
      </w:r>
      <w:r>
        <w:t>roj</w:t>
      </w:r>
      <w:r>
        <w:rPr>
          <w:spacing w:val="6"/>
        </w:rPr>
        <w:t>e</w:t>
      </w:r>
      <w:r>
        <w:t>ct</w:t>
      </w:r>
      <w:r>
        <w:rPr>
          <w:spacing w:val="3"/>
        </w:rPr>
        <w:t xml:space="preserve"> </w:t>
      </w:r>
      <w:r>
        <w:t>re</w:t>
      </w:r>
      <w:r>
        <w:rPr>
          <w:spacing w:val="-2"/>
        </w:rPr>
        <w:t>v</w:t>
      </w:r>
      <w:r>
        <w:t>is</w:t>
      </w:r>
      <w:r>
        <w:rPr>
          <w:spacing w:val="-1"/>
        </w:rPr>
        <w:t>i</w:t>
      </w:r>
      <w:r>
        <w:rPr>
          <w:spacing w:val="1"/>
        </w:rPr>
        <w:t>on</w:t>
      </w:r>
      <w:r>
        <w:t>s</w:t>
      </w:r>
      <w:r>
        <w:rPr>
          <w:spacing w:val="3"/>
        </w:rPr>
        <w:t xml:space="preserve"> </w:t>
      </w:r>
      <w:r>
        <w:rPr>
          <w:spacing w:val="1"/>
        </w:rPr>
        <w:t>p</w:t>
      </w:r>
      <w:r>
        <w:t>r</w:t>
      </w:r>
      <w:r>
        <w:rPr>
          <w:spacing w:val="-2"/>
        </w:rPr>
        <w:t>o</w:t>
      </w:r>
      <w:r>
        <w:rPr>
          <w:spacing w:val="1"/>
        </w:rPr>
        <w:t>po</w:t>
      </w:r>
      <w:r>
        <w:rPr>
          <w:spacing w:val="-2"/>
        </w:rPr>
        <w:t>s</w:t>
      </w:r>
      <w:r>
        <w:rPr>
          <w:spacing w:val="1"/>
        </w:rPr>
        <w:t>e</w:t>
      </w:r>
      <w:r>
        <w:t>d</w:t>
      </w:r>
      <w:r>
        <w:rPr>
          <w:spacing w:val="3"/>
        </w:rPr>
        <w:t xml:space="preserve"> </w:t>
      </w:r>
      <w:r>
        <w:rPr>
          <w:spacing w:val="-1"/>
        </w:rPr>
        <w:t>a</w:t>
      </w:r>
      <w:r>
        <w:t>t</w:t>
      </w:r>
      <w:r>
        <w:rPr>
          <w:spacing w:val="3"/>
        </w:rPr>
        <w:t xml:space="preserve"> </w:t>
      </w:r>
      <w:r>
        <w:rPr>
          <w:spacing w:val="-1"/>
        </w:rPr>
        <w:t>a</w:t>
      </w:r>
      <w:r>
        <w:rPr>
          <w:spacing w:val="1"/>
        </w:rPr>
        <w:t>n</w:t>
      </w:r>
      <w:r>
        <w:t>y ti</w:t>
      </w:r>
      <w:r>
        <w:rPr>
          <w:spacing w:val="-1"/>
        </w:rPr>
        <w:t>m</w:t>
      </w:r>
      <w:r>
        <w:t xml:space="preserve">e </w:t>
      </w:r>
      <w:r>
        <w:rPr>
          <w:spacing w:val="-1"/>
        </w:rPr>
        <w:t>a</w:t>
      </w:r>
      <w:r>
        <w:rPr>
          <w:spacing w:val="3"/>
        </w:rPr>
        <w:t>f</w:t>
      </w:r>
      <w:r>
        <w:t>t</w:t>
      </w:r>
      <w:r>
        <w:rPr>
          <w:spacing w:val="1"/>
        </w:rPr>
        <w:t>e</w:t>
      </w:r>
      <w:r>
        <w:t>r</w:t>
      </w:r>
      <w:r>
        <w:rPr>
          <w:spacing w:val="2"/>
        </w:rPr>
        <w:t xml:space="preserve"> </w:t>
      </w:r>
      <w:r>
        <w:t>rec</w:t>
      </w:r>
      <w:r>
        <w:rPr>
          <w:spacing w:val="1"/>
        </w:rPr>
        <w:t>e</w:t>
      </w:r>
      <w:r>
        <w:t>i</w:t>
      </w:r>
      <w:r>
        <w:rPr>
          <w:spacing w:val="-3"/>
        </w:rPr>
        <w:t>v</w:t>
      </w:r>
      <w:r>
        <w:t>ing</w:t>
      </w:r>
      <w:r>
        <w:rPr>
          <w:spacing w:val="2"/>
        </w:rPr>
        <w:t xml:space="preserve"> </w:t>
      </w:r>
      <w:r>
        <w:rPr>
          <w:spacing w:val="1"/>
        </w:rPr>
        <w:t>no</w:t>
      </w:r>
      <w:r>
        <w:t>ti</w:t>
      </w:r>
      <w:r>
        <w:rPr>
          <w:spacing w:val="3"/>
        </w:rPr>
        <w:t>f</w:t>
      </w:r>
      <w:r>
        <w:t>ic</w:t>
      </w:r>
      <w:r>
        <w:rPr>
          <w:spacing w:val="-2"/>
        </w:rPr>
        <w:t>a</w:t>
      </w:r>
      <w:r>
        <w:t>ti</w:t>
      </w:r>
      <w:r>
        <w:rPr>
          <w:spacing w:val="1"/>
        </w:rPr>
        <w:t>o</w:t>
      </w:r>
      <w:r>
        <w:t>n</w:t>
      </w:r>
      <w:r>
        <w:rPr>
          <w:spacing w:val="3"/>
        </w:rPr>
        <w:t xml:space="preserve"> </w:t>
      </w:r>
      <w:r>
        <w:rPr>
          <w:spacing w:val="1"/>
        </w:rPr>
        <w:t>b</w:t>
      </w:r>
      <w:r>
        <w:t>y t</w:t>
      </w:r>
      <w:r>
        <w:rPr>
          <w:spacing w:val="1"/>
        </w:rPr>
        <w:t>h</w:t>
      </w:r>
      <w:r>
        <w:t>e</w:t>
      </w:r>
      <w:r>
        <w:rPr>
          <w:spacing w:val="3"/>
        </w:rPr>
        <w:t xml:space="preserve"> </w:t>
      </w:r>
      <w:r>
        <w:t>Uti</w:t>
      </w:r>
      <w:r>
        <w:rPr>
          <w:spacing w:val="-1"/>
        </w:rPr>
        <w:t>l</w:t>
      </w:r>
      <w:r>
        <w:t xml:space="preserve">ity </w:t>
      </w:r>
      <w:r>
        <w:rPr>
          <w:spacing w:val="1"/>
        </w:rPr>
        <w:t>o</w:t>
      </w:r>
      <w:r>
        <w:t>f</w:t>
      </w:r>
      <w:r>
        <w:rPr>
          <w:spacing w:val="5"/>
        </w:rPr>
        <w:t xml:space="preserve"> </w:t>
      </w:r>
      <w:r>
        <w:t>a</w:t>
      </w:r>
      <w:r>
        <w:rPr>
          <w:spacing w:val="1"/>
        </w:rPr>
        <w:t xml:space="preserve"> </w:t>
      </w:r>
      <w:r>
        <w:t>c</w:t>
      </w:r>
      <w:r>
        <w:rPr>
          <w:spacing w:val="1"/>
        </w:rPr>
        <w:t>omp</w:t>
      </w:r>
      <w:r>
        <w:t>l</w:t>
      </w:r>
      <w:r>
        <w:rPr>
          <w:spacing w:val="-2"/>
        </w:rPr>
        <w:t>e</w:t>
      </w:r>
      <w:r>
        <w:t>te</w:t>
      </w:r>
      <w:r>
        <w:rPr>
          <w:spacing w:val="4"/>
        </w:rPr>
        <w:t xml:space="preserve"> </w:t>
      </w:r>
      <w:r>
        <w:t>I</w:t>
      </w:r>
      <w:r>
        <w:rPr>
          <w:spacing w:val="-1"/>
        </w:rPr>
        <w:t>n</w:t>
      </w:r>
      <w:r>
        <w:t>t</w:t>
      </w:r>
      <w:r>
        <w:rPr>
          <w:spacing w:val="1"/>
        </w:rPr>
        <w:t>e</w:t>
      </w:r>
      <w:r>
        <w:t>rc</w:t>
      </w:r>
      <w:r>
        <w:rPr>
          <w:spacing w:val="-2"/>
        </w:rPr>
        <w:t>o</w:t>
      </w:r>
      <w:r>
        <w:rPr>
          <w:spacing w:val="1"/>
        </w:rPr>
        <w:t>nne</w:t>
      </w:r>
      <w:r>
        <w:rPr>
          <w:spacing w:val="-2"/>
        </w:rPr>
        <w:t>c</w:t>
      </w:r>
      <w:r>
        <w:t>ti</w:t>
      </w:r>
      <w:r>
        <w:rPr>
          <w:spacing w:val="1"/>
        </w:rPr>
        <w:t>o</w:t>
      </w:r>
      <w:r>
        <w:t>n</w:t>
      </w:r>
      <w:r>
        <w:rPr>
          <w:spacing w:val="3"/>
        </w:rPr>
        <w:t xml:space="preserve"> </w:t>
      </w:r>
      <w:r>
        <w:t>Re</w:t>
      </w:r>
      <w:r>
        <w:rPr>
          <w:spacing w:val="-1"/>
        </w:rPr>
        <w:t>q</w:t>
      </w:r>
      <w:r>
        <w:rPr>
          <w:spacing w:val="1"/>
        </w:rPr>
        <w:t>ue</w:t>
      </w:r>
      <w:r>
        <w:rPr>
          <w:spacing w:val="-2"/>
        </w:rPr>
        <w:t>s</w:t>
      </w:r>
      <w:r>
        <w:t xml:space="preserve">t </w:t>
      </w:r>
      <w:r>
        <w:rPr>
          <w:spacing w:val="1"/>
        </w:rPr>
        <w:t>pu</w:t>
      </w:r>
      <w:r>
        <w:t>rsu</w:t>
      </w:r>
      <w:r>
        <w:rPr>
          <w:spacing w:val="-1"/>
        </w:rPr>
        <w:t>a</w:t>
      </w:r>
      <w:r>
        <w:rPr>
          <w:spacing w:val="1"/>
        </w:rPr>
        <w:t>n</w:t>
      </w:r>
      <w:r>
        <w:t>t</w:t>
      </w:r>
      <w:r>
        <w:rPr>
          <w:spacing w:val="25"/>
        </w:rPr>
        <w:t xml:space="preserve"> </w:t>
      </w:r>
      <w:r>
        <w:rPr>
          <w:spacing w:val="-2"/>
        </w:rPr>
        <w:t>t</w:t>
      </w:r>
      <w:r>
        <w:t>o</w:t>
      </w:r>
      <w:r>
        <w:rPr>
          <w:spacing w:val="23"/>
        </w:rPr>
        <w:t xml:space="preserve"> </w:t>
      </w:r>
      <w:proofErr w:type="gramStart"/>
      <w:r>
        <w:t>S</w:t>
      </w:r>
      <w:r>
        <w:rPr>
          <w:spacing w:val="1"/>
        </w:rPr>
        <w:t>e</w:t>
      </w:r>
      <w:r>
        <w:t>cti</w:t>
      </w:r>
      <w:r>
        <w:rPr>
          <w:spacing w:val="-1"/>
        </w:rPr>
        <w:t>o</w:t>
      </w:r>
      <w:r>
        <w:t xml:space="preserve">n </w:t>
      </w:r>
      <w:r>
        <w:rPr>
          <w:spacing w:val="50"/>
        </w:rPr>
        <w:t xml:space="preserve"> </w:t>
      </w:r>
      <w:r>
        <w:rPr>
          <w:spacing w:val="-1"/>
        </w:rPr>
        <w:t>1</w:t>
      </w:r>
      <w:r>
        <w:t>.</w:t>
      </w:r>
      <w:r>
        <w:rPr>
          <w:spacing w:val="1"/>
        </w:rPr>
        <w:t>4</w:t>
      </w:r>
      <w:r>
        <w:t>.3</w:t>
      </w:r>
      <w:proofErr w:type="gramEnd"/>
      <w:r>
        <w:rPr>
          <w:spacing w:val="24"/>
        </w:rPr>
        <w:t xml:space="preserve"> </w:t>
      </w:r>
      <w:r>
        <w:t>t</w:t>
      </w:r>
      <w:r>
        <w:rPr>
          <w:spacing w:val="-1"/>
        </w:rPr>
        <w:t>h</w:t>
      </w:r>
      <w:r>
        <w:rPr>
          <w:spacing w:val="1"/>
        </w:rPr>
        <w:t>a</w:t>
      </w:r>
      <w:r>
        <w:t>t</w:t>
      </w:r>
      <w:r>
        <w:rPr>
          <w:spacing w:val="22"/>
        </w:rPr>
        <w:t xml:space="preserve"> </w:t>
      </w:r>
      <w:r>
        <w:rPr>
          <w:spacing w:val="1"/>
        </w:rPr>
        <w:t>1</w:t>
      </w:r>
      <w:r>
        <w:t>)</w:t>
      </w:r>
      <w:r>
        <w:rPr>
          <w:spacing w:val="24"/>
        </w:rPr>
        <w:t xml:space="preserve"> </w:t>
      </w:r>
      <w:r>
        <w:rPr>
          <w:spacing w:val="1"/>
        </w:rPr>
        <w:t>a</w:t>
      </w:r>
      <w:r>
        <w:t>lt</w:t>
      </w:r>
      <w:r>
        <w:rPr>
          <w:spacing w:val="1"/>
        </w:rPr>
        <w:t>e</w:t>
      </w:r>
      <w:r>
        <w:t>rs</w:t>
      </w:r>
      <w:r>
        <w:rPr>
          <w:spacing w:val="22"/>
        </w:rPr>
        <w:t xml:space="preserve"> </w:t>
      </w:r>
      <w:r>
        <w:t>t</w:t>
      </w:r>
      <w:r>
        <w:rPr>
          <w:spacing w:val="-1"/>
        </w:rPr>
        <w:t>h</w:t>
      </w:r>
      <w:r>
        <w:t>e</w:t>
      </w:r>
      <w:r>
        <w:rPr>
          <w:spacing w:val="23"/>
        </w:rPr>
        <w:t xml:space="preserve"> </w:t>
      </w:r>
      <w:r>
        <w:t>si</w:t>
      </w:r>
      <w:r>
        <w:rPr>
          <w:spacing w:val="-3"/>
        </w:rPr>
        <w:t>z</w:t>
      </w:r>
      <w:r>
        <w:t>e</w:t>
      </w:r>
      <w:r>
        <w:rPr>
          <w:spacing w:val="25"/>
        </w:rPr>
        <w:t xml:space="preserve"> </w:t>
      </w:r>
      <w:r>
        <w:rPr>
          <w:spacing w:val="1"/>
        </w:rPr>
        <w:t>o</w:t>
      </w:r>
      <w:r>
        <w:t>r</w:t>
      </w:r>
      <w:r>
        <w:rPr>
          <w:spacing w:val="24"/>
        </w:rPr>
        <w:t xml:space="preserve"> </w:t>
      </w:r>
      <w:r>
        <w:rPr>
          <w:spacing w:val="1"/>
        </w:rPr>
        <w:t>ou</w:t>
      </w:r>
      <w:r>
        <w:t>t</w:t>
      </w:r>
      <w:r>
        <w:rPr>
          <w:spacing w:val="-1"/>
        </w:rPr>
        <w:t>p</w:t>
      </w:r>
      <w:r>
        <w:rPr>
          <w:spacing w:val="1"/>
        </w:rPr>
        <w:t>u</w:t>
      </w:r>
      <w:r>
        <w:t>t</w:t>
      </w:r>
      <w:r>
        <w:rPr>
          <w:spacing w:val="25"/>
        </w:rPr>
        <w:t xml:space="preserve"> </w:t>
      </w:r>
      <w:r>
        <w:rPr>
          <w:spacing w:val="-2"/>
        </w:rPr>
        <w:t>c</w:t>
      </w:r>
      <w:r>
        <w:rPr>
          <w:spacing w:val="1"/>
        </w:rPr>
        <w:t>ha</w:t>
      </w:r>
      <w:r>
        <w:t>ra</w:t>
      </w:r>
      <w:r>
        <w:rPr>
          <w:spacing w:val="-2"/>
        </w:rPr>
        <w:t>ct</w:t>
      </w:r>
      <w:r>
        <w:rPr>
          <w:spacing w:val="1"/>
        </w:rPr>
        <w:t>e</w:t>
      </w:r>
      <w:r>
        <w:t>r</w:t>
      </w:r>
      <w:r>
        <w:rPr>
          <w:spacing w:val="-1"/>
        </w:rPr>
        <w:t>i</w:t>
      </w:r>
      <w:r>
        <w:t>stics</w:t>
      </w:r>
      <w:r>
        <w:rPr>
          <w:spacing w:val="24"/>
        </w:rPr>
        <w:t xml:space="preserve"> </w:t>
      </w:r>
      <w:r>
        <w:rPr>
          <w:spacing w:val="-1"/>
        </w:rPr>
        <w:t>o</w:t>
      </w:r>
      <w:r>
        <w:t>f</w:t>
      </w:r>
      <w:r>
        <w:rPr>
          <w:spacing w:val="24"/>
        </w:rPr>
        <w:t xml:space="preserve"> </w:t>
      </w:r>
      <w:r>
        <w:t>t</w:t>
      </w:r>
      <w:r>
        <w:rPr>
          <w:spacing w:val="1"/>
        </w:rPr>
        <w:t>h</w:t>
      </w:r>
      <w:r>
        <w:t>e G</w:t>
      </w:r>
      <w:r>
        <w:rPr>
          <w:spacing w:val="1"/>
        </w:rPr>
        <w:t>ene</w:t>
      </w:r>
      <w:r>
        <w:t>r</w:t>
      </w:r>
      <w:r>
        <w:rPr>
          <w:spacing w:val="-2"/>
        </w:rPr>
        <w:t>a</w:t>
      </w:r>
      <w:r>
        <w:t>ti</w:t>
      </w:r>
      <w:r>
        <w:rPr>
          <w:spacing w:val="1"/>
        </w:rPr>
        <w:t>n</w:t>
      </w:r>
      <w:r>
        <w:t>g</w:t>
      </w:r>
      <w:r>
        <w:rPr>
          <w:spacing w:val="1"/>
        </w:rPr>
        <w:t xml:space="preserve"> </w:t>
      </w:r>
      <w:r>
        <w:t>Faci</w:t>
      </w:r>
      <w:r>
        <w:rPr>
          <w:spacing w:val="-1"/>
        </w:rPr>
        <w:t>l</w:t>
      </w:r>
      <w:r>
        <w:t xml:space="preserve">ity </w:t>
      </w:r>
      <w:r>
        <w:rPr>
          <w:spacing w:val="3"/>
        </w:rPr>
        <w:t>f</w:t>
      </w:r>
      <w:r>
        <w:t>r</w:t>
      </w:r>
      <w:r>
        <w:rPr>
          <w:spacing w:val="-2"/>
        </w:rPr>
        <w:t>o</w:t>
      </w:r>
      <w:r>
        <w:t>m</w:t>
      </w:r>
      <w:r>
        <w:rPr>
          <w:spacing w:val="4"/>
        </w:rPr>
        <w:t xml:space="preserve"> </w:t>
      </w:r>
      <w:r>
        <w:t>its</w:t>
      </w:r>
      <w:r>
        <w:rPr>
          <w:spacing w:val="2"/>
        </w:rPr>
        <w:t xml:space="preserve"> </w:t>
      </w:r>
      <w:r>
        <w:t>Uti</w:t>
      </w:r>
      <w:r>
        <w:rPr>
          <w:spacing w:val="-1"/>
        </w:rPr>
        <w:t>l</w:t>
      </w:r>
      <w:r>
        <w:t>it</w:t>
      </w:r>
      <w:r>
        <w:rPr>
          <w:spacing w:val="1"/>
        </w:rPr>
        <w:t>y</w:t>
      </w:r>
      <w:r>
        <w:rPr>
          <w:spacing w:val="-1"/>
        </w:rPr>
        <w:t>-</w:t>
      </w:r>
      <w:r>
        <w:rPr>
          <w:spacing w:val="1"/>
        </w:rPr>
        <w:t>app</w:t>
      </w:r>
      <w:r>
        <w:t>ro</w:t>
      </w:r>
      <w:r>
        <w:rPr>
          <w:spacing w:val="-2"/>
        </w:rPr>
        <w:t>v</w:t>
      </w:r>
      <w:r>
        <w:rPr>
          <w:spacing w:val="1"/>
        </w:rPr>
        <w:t>e</w:t>
      </w:r>
      <w:r>
        <w:t>d</w:t>
      </w:r>
      <w:r>
        <w:rPr>
          <w:spacing w:val="3"/>
        </w:rPr>
        <w:t xml:space="preserve"> </w:t>
      </w:r>
      <w:r>
        <w:rPr>
          <w:spacing w:val="-2"/>
        </w:rPr>
        <w:t>I</w:t>
      </w:r>
      <w:r>
        <w:rPr>
          <w:spacing w:val="1"/>
        </w:rPr>
        <w:t>n</w:t>
      </w:r>
      <w:r>
        <w:t>t</w:t>
      </w:r>
      <w:r>
        <w:rPr>
          <w:spacing w:val="1"/>
        </w:rPr>
        <w:t>e</w:t>
      </w:r>
      <w:r>
        <w:t>rco</w:t>
      </w:r>
      <w:r>
        <w:rPr>
          <w:spacing w:val="-1"/>
        </w:rPr>
        <w:t>n</w:t>
      </w:r>
      <w:r>
        <w:rPr>
          <w:spacing w:val="1"/>
        </w:rPr>
        <w:t>n</w:t>
      </w:r>
      <w:r>
        <w:rPr>
          <w:spacing w:val="4"/>
        </w:rPr>
        <w:t>e</w:t>
      </w:r>
      <w:r>
        <w:t>ct</w:t>
      </w:r>
      <w:r>
        <w:rPr>
          <w:spacing w:val="-2"/>
        </w:rPr>
        <w:t>i</w:t>
      </w:r>
      <w:r>
        <w:rPr>
          <w:spacing w:val="1"/>
        </w:rPr>
        <w:t>o</w:t>
      </w:r>
      <w:r>
        <w:t>n</w:t>
      </w:r>
      <w:r>
        <w:rPr>
          <w:spacing w:val="3"/>
        </w:rPr>
        <w:t xml:space="preserve"> </w:t>
      </w:r>
      <w:r>
        <w:t>Re</w:t>
      </w:r>
      <w:r>
        <w:rPr>
          <w:spacing w:val="-1"/>
        </w:rPr>
        <w:t>que</w:t>
      </w:r>
      <w:r>
        <w:t>st</w:t>
      </w:r>
      <w:r>
        <w:rPr>
          <w:spacing w:val="3"/>
        </w:rPr>
        <w:t xml:space="preserve"> </w:t>
      </w:r>
      <w:r>
        <w:t>s</w:t>
      </w:r>
      <w:r>
        <w:rPr>
          <w:spacing w:val="1"/>
        </w:rPr>
        <w:t>u</w:t>
      </w:r>
      <w:r>
        <w:rPr>
          <w:spacing w:val="-1"/>
        </w:rPr>
        <w:t>b</w:t>
      </w:r>
      <w:r>
        <w:rPr>
          <w:spacing w:val="1"/>
        </w:rPr>
        <w:t>m</w:t>
      </w:r>
      <w:r>
        <w:t>iss</w:t>
      </w:r>
      <w:r>
        <w:rPr>
          <w:spacing w:val="-1"/>
        </w:rPr>
        <w:t>i</w:t>
      </w:r>
      <w:r>
        <w:rPr>
          <w:spacing w:val="1"/>
        </w:rPr>
        <w:t>on</w:t>
      </w:r>
      <w:r>
        <w:t xml:space="preserve">; </w:t>
      </w:r>
      <w:r>
        <w:rPr>
          <w:spacing w:val="1"/>
        </w:rPr>
        <w:t>o</w:t>
      </w:r>
      <w:r>
        <w:t>r</w:t>
      </w:r>
      <w:r>
        <w:rPr>
          <w:spacing w:val="1"/>
        </w:rPr>
        <w:t xml:space="preserve"> 2</w:t>
      </w:r>
      <w:r>
        <w:t>)</w:t>
      </w:r>
      <w:r>
        <w:rPr>
          <w:spacing w:val="2"/>
        </w:rPr>
        <w:t xml:space="preserve"> </w:t>
      </w:r>
      <w:r>
        <w:rPr>
          <w:spacing w:val="1"/>
        </w:rPr>
        <w:t>ma</w:t>
      </w:r>
      <w:r>
        <w:t xml:space="preserve">y </w:t>
      </w:r>
      <w:r>
        <w:rPr>
          <w:spacing w:val="1"/>
        </w:rPr>
        <w:t>ad</w:t>
      </w:r>
      <w:r>
        <w:rPr>
          <w:spacing w:val="-2"/>
        </w:rPr>
        <w:t>v</w:t>
      </w:r>
      <w:r>
        <w:rPr>
          <w:spacing w:val="1"/>
        </w:rPr>
        <w:t>e</w:t>
      </w:r>
      <w:r>
        <w:t>rsely</w:t>
      </w:r>
      <w:r>
        <w:rPr>
          <w:spacing w:val="1"/>
        </w:rPr>
        <w:t xml:space="preserve"> </w:t>
      </w:r>
      <w:r>
        <w:rPr>
          <w:spacing w:val="2"/>
        </w:rPr>
        <w:t>i</w:t>
      </w:r>
      <w:r>
        <w:rPr>
          <w:spacing w:val="1"/>
        </w:rPr>
        <w:t>mpa</w:t>
      </w:r>
      <w:r>
        <w:rPr>
          <w:spacing w:val="-2"/>
        </w:rPr>
        <w:t>c</w:t>
      </w:r>
      <w:r>
        <w:t>t</w:t>
      </w:r>
      <w:r>
        <w:rPr>
          <w:spacing w:val="2"/>
        </w:rPr>
        <w:t xml:space="preserve"> </w:t>
      </w:r>
      <w:r>
        <w:rPr>
          <w:spacing w:val="1"/>
        </w:rPr>
        <w:t>o</w:t>
      </w:r>
      <w:r>
        <w:t>t</w:t>
      </w:r>
      <w:r>
        <w:rPr>
          <w:spacing w:val="-1"/>
        </w:rPr>
        <w:t>h</w:t>
      </w:r>
      <w:r>
        <w:rPr>
          <w:spacing w:val="1"/>
        </w:rPr>
        <w:t>e</w:t>
      </w:r>
      <w:r>
        <w:t>r</w:t>
      </w:r>
      <w:r>
        <w:rPr>
          <w:spacing w:val="1"/>
        </w:rPr>
        <w:t xml:space="preserve"> </w:t>
      </w:r>
      <w:r>
        <w:t>I</w:t>
      </w:r>
      <w:r>
        <w:rPr>
          <w:spacing w:val="1"/>
        </w:rPr>
        <w:t>n</w:t>
      </w:r>
      <w:r>
        <w:t>t</w:t>
      </w:r>
      <w:r>
        <w:rPr>
          <w:spacing w:val="1"/>
        </w:rPr>
        <w:t>e</w:t>
      </w:r>
      <w:r>
        <w:rPr>
          <w:spacing w:val="-3"/>
        </w:rPr>
        <w:t>r</w:t>
      </w:r>
      <w:r>
        <w:rPr>
          <w:spacing w:val="1"/>
        </w:rPr>
        <w:t>de</w:t>
      </w:r>
      <w:r>
        <w:rPr>
          <w:spacing w:val="-1"/>
        </w:rPr>
        <w:t>pe</w:t>
      </w:r>
      <w:r>
        <w:rPr>
          <w:spacing w:val="1"/>
        </w:rPr>
        <w:t>nd</w:t>
      </w:r>
      <w:r>
        <w:rPr>
          <w:spacing w:val="-1"/>
        </w:rPr>
        <w:t>e</w:t>
      </w:r>
      <w:r>
        <w:rPr>
          <w:spacing w:val="1"/>
        </w:rPr>
        <w:t>n</w:t>
      </w:r>
      <w:r>
        <w:t>t</w:t>
      </w:r>
      <w:r>
        <w:rPr>
          <w:spacing w:val="2"/>
        </w:rPr>
        <w:t xml:space="preserve"> </w:t>
      </w:r>
      <w:r>
        <w:t>I</w:t>
      </w:r>
      <w:r>
        <w:rPr>
          <w:spacing w:val="1"/>
        </w:rPr>
        <w:t>n</w:t>
      </w:r>
      <w:r>
        <w:rPr>
          <w:spacing w:val="-2"/>
        </w:rPr>
        <w:t>t</w:t>
      </w:r>
      <w:r>
        <w:rPr>
          <w:spacing w:val="1"/>
        </w:rPr>
        <w:t>e</w:t>
      </w:r>
      <w:r>
        <w:t>rco</w:t>
      </w:r>
      <w:r>
        <w:rPr>
          <w:spacing w:val="-1"/>
        </w:rPr>
        <w:t>n</w:t>
      </w:r>
      <w:r>
        <w:rPr>
          <w:spacing w:val="1"/>
        </w:rPr>
        <w:t>ne</w:t>
      </w:r>
      <w:r>
        <w:t>cti</w:t>
      </w:r>
      <w:r>
        <w:rPr>
          <w:spacing w:val="-1"/>
        </w:rPr>
        <w:t>o</w:t>
      </w:r>
      <w:r>
        <w:t>n</w:t>
      </w:r>
      <w:r>
        <w:rPr>
          <w:spacing w:val="2"/>
        </w:rPr>
        <w:t xml:space="preserve"> </w:t>
      </w:r>
      <w:r>
        <w:t>Re</w:t>
      </w:r>
      <w:r>
        <w:rPr>
          <w:spacing w:val="-1"/>
        </w:rPr>
        <w:t>q</w:t>
      </w:r>
      <w:r>
        <w:rPr>
          <w:spacing w:val="1"/>
        </w:rPr>
        <w:t>ue</w:t>
      </w:r>
      <w:r>
        <w:t>sts</w:t>
      </w:r>
      <w:r>
        <w:rPr>
          <w:spacing w:val="2"/>
        </w:rPr>
        <w:t xml:space="preserve"> </w:t>
      </w:r>
      <w:r>
        <w:rPr>
          <w:spacing w:val="-3"/>
        </w:rPr>
        <w:t>w</w:t>
      </w:r>
      <w:r>
        <w:t xml:space="preserve">ith </w:t>
      </w:r>
      <w:r>
        <w:rPr>
          <w:spacing w:val="1"/>
        </w:rPr>
        <w:t>h</w:t>
      </w:r>
      <w:r>
        <w:t>i</w:t>
      </w:r>
      <w:r>
        <w:rPr>
          <w:spacing w:val="-2"/>
        </w:rPr>
        <w:t>g</w:t>
      </w:r>
      <w:r>
        <w:rPr>
          <w:spacing w:val="1"/>
        </w:rPr>
        <w:t>he</w:t>
      </w:r>
      <w:r>
        <w:t>r Q</w:t>
      </w:r>
      <w:r>
        <w:rPr>
          <w:spacing w:val="1"/>
        </w:rPr>
        <w:t>u</w:t>
      </w:r>
      <w:r>
        <w:rPr>
          <w:spacing w:val="-1"/>
        </w:rPr>
        <w:t>e</w:t>
      </w:r>
      <w:r>
        <w:rPr>
          <w:spacing w:val="1"/>
        </w:rPr>
        <w:t>u</w:t>
      </w:r>
      <w:r>
        <w:t>e</w:t>
      </w:r>
      <w:r>
        <w:rPr>
          <w:spacing w:val="1"/>
        </w:rPr>
        <w:t xml:space="preserve"> </w:t>
      </w:r>
      <w:r>
        <w:t>N</w:t>
      </w:r>
      <w:r>
        <w:rPr>
          <w:spacing w:val="-1"/>
        </w:rPr>
        <w:t>u</w:t>
      </w:r>
      <w:r>
        <w:rPr>
          <w:spacing w:val="1"/>
        </w:rPr>
        <w:t>m</w:t>
      </w:r>
      <w:r>
        <w:rPr>
          <w:spacing w:val="-1"/>
        </w:rPr>
        <w:t>b</w:t>
      </w:r>
      <w:r>
        <w:rPr>
          <w:spacing w:val="1"/>
        </w:rPr>
        <w:t>e</w:t>
      </w:r>
      <w:r>
        <w:t>rs.</w:t>
      </w:r>
    </w:p>
    <w:p w:rsidR="00310B2A" w:rsidRDefault="00310B2A" w:rsidP="00310B2A">
      <w:pPr>
        <w:pStyle w:val="Spacing"/>
      </w:pPr>
      <w:r>
        <w:t>I</w:t>
      </w:r>
      <w:r>
        <w:rPr>
          <w:spacing w:val="1"/>
        </w:rPr>
        <w:t>nd</w:t>
      </w:r>
      <w:r>
        <w:t>ic</w:t>
      </w:r>
      <w:r>
        <w:rPr>
          <w:spacing w:val="-1"/>
        </w:rPr>
        <w:t>i</w:t>
      </w:r>
      <w:r>
        <w:t>a</w:t>
      </w:r>
      <w:r>
        <w:rPr>
          <w:spacing w:val="-1"/>
        </w:rPr>
        <w:t xml:space="preserve"> o</w:t>
      </w:r>
      <w:r>
        <w:t>f</w:t>
      </w:r>
      <w:r>
        <w:rPr>
          <w:spacing w:val="3"/>
        </w:rPr>
        <w:t xml:space="preserve"> </w:t>
      </w:r>
      <w:r>
        <w:t>a</w:t>
      </w:r>
      <w:r>
        <w:rPr>
          <w:spacing w:val="-1"/>
        </w:rPr>
        <w:t xml:space="preserve"> </w:t>
      </w:r>
      <w:r>
        <w:t>Mat</w:t>
      </w:r>
      <w:r>
        <w:rPr>
          <w:spacing w:val="1"/>
        </w:rPr>
        <w:t>e</w:t>
      </w:r>
      <w:r>
        <w:t>r</w:t>
      </w:r>
      <w:r>
        <w:rPr>
          <w:spacing w:val="-1"/>
        </w:rPr>
        <w:t>i</w:t>
      </w:r>
      <w:r>
        <w:rPr>
          <w:spacing w:val="1"/>
        </w:rPr>
        <w:t>a</w:t>
      </w:r>
      <w:r>
        <w:t xml:space="preserve">l </w:t>
      </w:r>
      <w:r>
        <w:rPr>
          <w:spacing w:val="-3"/>
        </w:rPr>
        <w:t>M</w:t>
      </w:r>
      <w:r>
        <w:rPr>
          <w:spacing w:val="1"/>
        </w:rPr>
        <w:t>od</w:t>
      </w:r>
      <w:r>
        <w:rPr>
          <w:spacing w:val="-3"/>
        </w:rPr>
        <w:t>i</w:t>
      </w:r>
      <w:r>
        <w:rPr>
          <w:spacing w:val="3"/>
        </w:rPr>
        <w:t>f</w:t>
      </w:r>
      <w:r>
        <w:t>ica</w:t>
      </w:r>
      <w:r>
        <w:rPr>
          <w:spacing w:val="1"/>
        </w:rPr>
        <w:t>t</w:t>
      </w:r>
      <w:r>
        <w:t>i</w:t>
      </w:r>
      <w:r>
        <w:rPr>
          <w:spacing w:val="-2"/>
        </w:rPr>
        <w:t>o</w:t>
      </w:r>
      <w:r>
        <w:rPr>
          <w:spacing w:val="1"/>
        </w:rPr>
        <w:t>n</w:t>
      </w:r>
      <w:r>
        <w:t>,</w:t>
      </w:r>
      <w:r>
        <w:rPr>
          <w:spacing w:val="1"/>
        </w:rPr>
        <w:t xml:space="preserve"> </w:t>
      </w:r>
      <w:r>
        <w:t>i</w:t>
      </w:r>
      <w:r>
        <w:rPr>
          <w:spacing w:val="4"/>
        </w:rPr>
        <w:t>n</w:t>
      </w:r>
      <w:r>
        <w:t>cl</w:t>
      </w:r>
      <w:r>
        <w:rPr>
          <w:spacing w:val="-2"/>
        </w:rPr>
        <w:t>u</w:t>
      </w:r>
      <w:r>
        <w:rPr>
          <w:spacing w:val="1"/>
        </w:rPr>
        <w:t>de</w:t>
      </w:r>
      <w:r>
        <w:t>,</w:t>
      </w:r>
      <w:r>
        <w:rPr>
          <w:spacing w:val="-2"/>
        </w:rPr>
        <w:t xml:space="preserve"> </w:t>
      </w:r>
      <w:r>
        <w:rPr>
          <w:spacing w:val="1"/>
        </w:rPr>
        <w:t>b</w:t>
      </w:r>
      <w:r>
        <w:rPr>
          <w:spacing w:val="-1"/>
        </w:rPr>
        <w:t>u</w:t>
      </w:r>
      <w:r>
        <w:t>t</w:t>
      </w:r>
      <w:r>
        <w:rPr>
          <w:spacing w:val="-2"/>
        </w:rPr>
        <w:t xml:space="preserve"> </w:t>
      </w:r>
      <w:r>
        <w:rPr>
          <w:spacing w:val="1"/>
        </w:rPr>
        <w:t>a</w:t>
      </w:r>
      <w:r>
        <w:t xml:space="preserve">re </w:t>
      </w:r>
      <w:r>
        <w:rPr>
          <w:spacing w:val="-1"/>
        </w:rPr>
        <w:t>n</w:t>
      </w:r>
      <w:r>
        <w:rPr>
          <w:spacing w:val="1"/>
        </w:rPr>
        <w:t>o</w:t>
      </w:r>
      <w:r>
        <w:t>t</w:t>
      </w:r>
      <w:r>
        <w:rPr>
          <w:spacing w:val="1"/>
        </w:rPr>
        <w:t xml:space="preserve"> </w:t>
      </w:r>
      <w:r>
        <w:t>l</w:t>
      </w:r>
      <w:r>
        <w:rPr>
          <w:spacing w:val="-1"/>
        </w:rPr>
        <w:t>i</w:t>
      </w:r>
      <w:r>
        <w:rPr>
          <w:spacing w:val="1"/>
        </w:rPr>
        <w:t>m</w:t>
      </w:r>
      <w:r>
        <w:t>i</w:t>
      </w:r>
      <w:r>
        <w:rPr>
          <w:spacing w:val="-2"/>
        </w:rPr>
        <w:t>t</w:t>
      </w:r>
      <w:r>
        <w:rPr>
          <w:spacing w:val="1"/>
        </w:rPr>
        <w:t>e</w:t>
      </w:r>
      <w:r>
        <w:t>d</w:t>
      </w:r>
      <w:r>
        <w:rPr>
          <w:spacing w:val="-1"/>
        </w:rPr>
        <w:t xml:space="preserve"> </w:t>
      </w:r>
      <w:r>
        <w:t>t</w:t>
      </w:r>
      <w:r>
        <w:rPr>
          <w:spacing w:val="1"/>
        </w:rPr>
        <w:t>o</w:t>
      </w:r>
      <w:r>
        <w:t>:</w:t>
      </w:r>
    </w:p>
    <w:p w:rsidR="00310B2A" w:rsidRDefault="00310B2A" w:rsidP="00310B2A">
      <w:pPr>
        <w:spacing w:after="240"/>
        <w:ind w:left="1080" w:hanging="360"/>
        <w:jc w:val="both"/>
        <w:rPr>
          <w:rFonts w:ascii="Arial" w:eastAsia="Arial" w:hAnsi="Arial" w:cs="Arial"/>
        </w:rPr>
      </w:pPr>
      <w:r>
        <w:rPr>
          <w:rFonts w:ascii="Symbol" w:eastAsia="Symbol" w:hAnsi="Symbol" w:cs="Symbol"/>
        </w:rPr>
        <w:sym w:font="Symbol" w:char="F0B7"/>
      </w:r>
      <w:r>
        <w:rPr>
          <w:rFonts w:eastAsia="Times New Roman"/>
        </w:rPr>
        <w:tab/>
      </w:r>
      <w:r>
        <w:rPr>
          <w:rFonts w:ascii="Arial" w:eastAsia="Arial" w:hAnsi="Arial" w:cs="Arial"/>
        </w:rPr>
        <w:t>A</w:t>
      </w:r>
      <w:r>
        <w:rPr>
          <w:rFonts w:ascii="Arial" w:eastAsia="Arial" w:hAnsi="Arial" w:cs="Arial"/>
          <w:spacing w:val="8"/>
        </w:rPr>
        <w:t xml:space="preserve"> </w:t>
      </w:r>
      <w:r>
        <w:rPr>
          <w:rFonts w:ascii="Arial" w:eastAsia="Arial" w:hAnsi="Arial" w:cs="Arial"/>
        </w:rPr>
        <w:t>c</w:t>
      </w:r>
      <w:r>
        <w:rPr>
          <w:rFonts w:ascii="Arial" w:eastAsia="Arial" w:hAnsi="Arial" w:cs="Arial"/>
          <w:spacing w:val="1"/>
        </w:rPr>
        <w:t>han</w:t>
      </w:r>
      <w:r>
        <w:rPr>
          <w:rFonts w:ascii="Arial" w:eastAsia="Arial" w:hAnsi="Arial" w:cs="Arial"/>
          <w:spacing w:val="-1"/>
        </w:rPr>
        <w:t>g</w:t>
      </w:r>
      <w:r>
        <w:rPr>
          <w:rFonts w:ascii="Arial" w:eastAsia="Arial" w:hAnsi="Arial" w:cs="Arial"/>
        </w:rPr>
        <w:t>e</w:t>
      </w:r>
      <w:r>
        <w:rPr>
          <w:rFonts w:ascii="Arial" w:eastAsia="Arial" w:hAnsi="Arial" w:cs="Arial"/>
          <w:spacing w:val="8"/>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o</w:t>
      </w:r>
      <w:r>
        <w:rPr>
          <w:rFonts w:ascii="Arial" w:eastAsia="Arial" w:hAnsi="Arial" w:cs="Arial"/>
        </w:rPr>
        <w:t>int</w:t>
      </w:r>
      <w:r>
        <w:rPr>
          <w:rFonts w:ascii="Arial" w:eastAsia="Arial" w:hAnsi="Arial" w:cs="Arial"/>
          <w:spacing w:val="8"/>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2"/>
        </w:rPr>
        <w:t>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rPr>
        <w:t>rco</w:t>
      </w:r>
      <w:r>
        <w:rPr>
          <w:rFonts w:ascii="Arial" w:eastAsia="Arial" w:hAnsi="Arial" w:cs="Arial"/>
          <w:spacing w:val="-1"/>
        </w:rPr>
        <w:t>n</w:t>
      </w:r>
      <w:r>
        <w:rPr>
          <w:rFonts w:ascii="Arial" w:eastAsia="Arial" w:hAnsi="Arial" w:cs="Arial"/>
          <w:spacing w:val="1"/>
        </w:rPr>
        <w:t>ne</w:t>
      </w:r>
      <w:r>
        <w:rPr>
          <w:rFonts w:ascii="Arial" w:eastAsia="Arial" w:hAnsi="Arial" w:cs="Arial"/>
        </w:rPr>
        <w:t>ct</w:t>
      </w:r>
      <w:r>
        <w:rPr>
          <w:rFonts w:ascii="Arial" w:eastAsia="Arial" w:hAnsi="Arial" w:cs="Arial"/>
          <w:spacing w:val="-2"/>
        </w:rPr>
        <w:t>i</w:t>
      </w:r>
      <w:r>
        <w:rPr>
          <w:rFonts w:ascii="Arial" w:eastAsia="Arial" w:hAnsi="Arial" w:cs="Arial"/>
          <w:spacing w:val="1"/>
        </w:rPr>
        <w:t>o</w:t>
      </w:r>
      <w:r>
        <w:rPr>
          <w:rFonts w:ascii="Arial" w:eastAsia="Arial" w:hAnsi="Arial" w:cs="Arial"/>
        </w:rPr>
        <w:t>n</w:t>
      </w:r>
      <w:r>
        <w:rPr>
          <w:rFonts w:ascii="Arial" w:eastAsia="Arial" w:hAnsi="Arial" w:cs="Arial"/>
          <w:spacing w:val="8"/>
        </w:rPr>
        <w:t xml:space="preserve"> </w:t>
      </w:r>
      <w:r>
        <w:rPr>
          <w:rFonts w:ascii="Arial" w:eastAsia="Arial" w:hAnsi="Arial" w:cs="Arial"/>
        </w:rPr>
        <w:t>(PO</w:t>
      </w:r>
      <w:r>
        <w:rPr>
          <w:rFonts w:ascii="Arial" w:eastAsia="Arial" w:hAnsi="Arial" w:cs="Arial"/>
          <w:spacing w:val="1"/>
        </w:rPr>
        <w:t>I</w:t>
      </w:r>
      <w:r>
        <w:rPr>
          <w:rFonts w:ascii="Arial" w:eastAsia="Arial" w:hAnsi="Arial" w:cs="Arial"/>
        </w:rPr>
        <w:t>)</w:t>
      </w:r>
      <w:r>
        <w:rPr>
          <w:rFonts w:ascii="Arial" w:eastAsia="Arial" w:hAnsi="Arial" w:cs="Arial"/>
          <w:spacing w:val="7"/>
        </w:rPr>
        <w:t xml:space="preserve"> </w:t>
      </w:r>
      <w:r>
        <w:rPr>
          <w:rFonts w:ascii="Arial" w:eastAsia="Arial" w:hAnsi="Arial" w:cs="Arial"/>
        </w:rPr>
        <w:t>to</w:t>
      </w:r>
      <w:r>
        <w:rPr>
          <w:rFonts w:ascii="Arial" w:eastAsia="Arial" w:hAnsi="Arial" w:cs="Arial"/>
          <w:spacing w:val="9"/>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spacing w:val="1"/>
        </w:rPr>
        <w:t>ne</w:t>
      </w:r>
      <w:r>
        <w:rPr>
          <w:rFonts w:ascii="Arial" w:eastAsia="Arial" w:hAnsi="Arial" w:cs="Arial"/>
        </w:rPr>
        <w:t>w</w:t>
      </w:r>
      <w:r>
        <w:rPr>
          <w:rFonts w:ascii="Arial" w:eastAsia="Arial" w:hAnsi="Arial" w:cs="Arial"/>
          <w:spacing w:val="5"/>
        </w:rPr>
        <w:t xml:space="preserve"> </w:t>
      </w:r>
      <w:r>
        <w:rPr>
          <w:rFonts w:ascii="Arial" w:eastAsia="Arial" w:hAnsi="Arial" w:cs="Arial"/>
        </w:rPr>
        <w:t>loc</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w:t>
      </w:r>
      <w:r>
        <w:rPr>
          <w:rFonts w:ascii="Arial" w:eastAsia="Arial" w:hAnsi="Arial" w:cs="Arial"/>
          <w:spacing w:val="18"/>
        </w:rPr>
        <w:t xml:space="preserve"> </w:t>
      </w:r>
      <w:r>
        <w:rPr>
          <w:rFonts w:ascii="Arial" w:eastAsia="Arial" w:hAnsi="Arial" w:cs="Arial"/>
          <w:spacing w:val="1"/>
        </w:rPr>
        <w:t>un</w:t>
      </w:r>
      <w:r>
        <w:rPr>
          <w:rFonts w:ascii="Arial" w:eastAsia="Arial" w:hAnsi="Arial" w:cs="Arial"/>
        </w:rPr>
        <w:t>l</w:t>
      </w:r>
      <w:r>
        <w:rPr>
          <w:rFonts w:ascii="Arial" w:eastAsia="Arial" w:hAnsi="Arial" w:cs="Arial"/>
          <w:spacing w:val="-2"/>
        </w:rPr>
        <w:t>e</w:t>
      </w:r>
      <w:r>
        <w:rPr>
          <w:rFonts w:ascii="Arial" w:eastAsia="Arial" w:hAnsi="Arial" w:cs="Arial"/>
        </w:rPr>
        <w:t>ss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1"/>
        </w:rPr>
        <w:t>an</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in </w:t>
      </w:r>
      <w:proofErr w:type="gramStart"/>
      <w:r>
        <w:rPr>
          <w:rFonts w:ascii="Arial" w:eastAsia="Arial" w:hAnsi="Arial" w:cs="Arial"/>
        </w:rPr>
        <w:t>a</w:t>
      </w:r>
      <w:r>
        <w:rPr>
          <w:rFonts w:ascii="Arial" w:eastAsia="Arial" w:hAnsi="Arial" w:cs="Arial"/>
          <w:spacing w:val="2"/>
        </w:rPr>
        <w:t xml:space="preserve"> </w:t>
      </w:r>
      <w:r>
        <w:rPr>
          <w:rFonts w:ascii="Arial" w:eastAsia="Arial" w:hAnsi="Arial" w:cs="Arial"/>
        </w:rPr>
        <w:t>POI</w:t>
      </w:r>
      <w:proofErr w:type="gramEnd"/>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a</w:t>
      </w:r>
      <w:r>
        <w:rPr>
          <w:rFonts w:ascii="Arial" w:eastAsia="Arial" w:hAnsi="Arial" w:cs="Arial"/>
          <w:spacing w:val="1"/>
        </w:rPr>
        <w:t>m</w:t>
      </w:r>
      <w:r>
        <w:rPr>
          <w:rFonts w:ascii="Arial" w:eastAsia="Arial" w:hAnsi="Arial" w:cs="Arial"/>
        </w:rPr>
        <w:t>e</w:t>
      </w:r>
      <w:r>
        <w:rPr>
          <w:rFonts w:ascii="Arial" w:eastAsia="Arial" w:hAnsi="Arial" w:cs="Arial"/>
          <w:spacing w:val="2"/>
        </w:rPr>
        <w:t xml:space="preserve"> </w:t>
      </w:r>
      <w:r>
        <w:rPr>
          <w:rFonts w:ascii="Arial" w:eastAsia="Arial" w:hAnsi="Arial" w:cs="Arial"/>
        </w:rPr>
        <w:t>ci</w:t>
      </w:r>
      <w:r>
        <w:rPr>
          <w:rFonts w:ascii="Arial" w:eastAsia="Arial" w:hAnsi="Arial" w:cs="Arial"/>
          <w:spacing w:val="-1"/>
        </w:rPr>
        <w:t>r</w:t>
      </w:r>
      <w:r>
        <w:rPr>
          <w:rFonts w:ascii="Arial" w:eastAsia="Arial" w:hAnsi="Arial" w:cs="Arial"/>
        </w:rPr>
        <w:t>c</w:t>
      </w:r>
      <w:r>
        <w:rPr>
          <w:rFonts w:ascii="Arial" w:eastAsia="Arial" w:hAnsi="Arial" w:cs="Arial"/>
          <w:spacing w:val="1"/>
        </w:rPr>
        <w:t>u</w:t>
      </w:r>
      <w:r>
        <w:rPr>
          <w:rFonts w:ascii="Arial" w:eastAsia="Arial" w:hAnsi="Arial" w:cs="Arial"/>
        </w:rPr>
        <w:t>it</w:t>
      </w:r>
      <w:r>
        <w:rPr>
          <w:rFonts w:ascii="Arial" w:eastAsia="Arial" w:hAnsi="Arial" w:cs="Arial"/>
          <w:spacing w:val="2"/>
        </w:rPr>
        <w:t xml:space="preserve"> </w:t>
      </w:r>
      <w:r>
        <w:rPr>
          <w:rFonts w:ascii="Arial" w:eastAsia="Arial" w:hAnsi="Arial" w:cs="Arial"/>
          <w:spacing w:val="-3"/>
        </w:rPr>
        <w:t>l</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t</w:t>
      </w:r>
      <w:r>
        <w:rPr>
          <w:rFonts w:ascii="Arial" w:eastAsia="Arial" w:hAnsi="Arial" w:cs="Arial"/>
          <w:spacing w:val="-2"/>
        </w:rPr>
        <w:t>w</w:t>
      </w:r>
      <w:r>
        <w:rPr>
          <w:rFonts w:ascii="Arial" w:eastAsia="Arial" w:hAnsi="Arial" w:cs="Arial"/>
        </w:rPr>
        <w:t>o</w:t>
      </w:r>
      <w:r>
        <w:rPr>
          <w:rFonts w:ascii="Arial" w:eastAsia="Arial" w:hAnsi="Arial" w:cs="Arial"/>
          <w:spacing w:val="2"/>
        </w:rPr>
        <w:t xml:space="preserve"> </w:t>
      </w:r>
      <w:r>
        <w:rPr>
          <w:rFonts w:ascii="Arial" w:eastAsia="Arial" w:hAnsi="Arial" w:cs="Arial"/>
        </w:rPr>
        <w:t>(2)</w:t>
      </w:r>
      <w:r>
        <w:rPr>
          <w:rFonts w:ascii="Arial" w:eastAsia="Arial" w:hAnsi="Arial" w:cs="Arial"/>
          <w:spacing w:val="1"/>
        </w:rPr>
        <w:t xml:space="preserve"> po</w:t>
      </w:r>
      <w:r>
        <w:rPr>
          <w:rFonts w:ascii="Arial" w:eastAsia="Arial" w:hAnsi="Arial" w:cs="Arial"/>
        </w:rPr>
        <w:t xml:space="preserve">les </w:t>
      </w:r>
      <w:r>
        <w:rPr>
          <w:rFonts w:ascii="Arial" w:eastAsia="Arial" w:hAnsi="Arial" w:cs="Arial"/>
          <w:spacing w:val="1"/>
        </w:rPr>
        <w:t>a</w:t>
      </w:r>
      <w:r>
        <w:rPr>
          <w:rFonts w:ascii="Arial" w:eastAsia="Arial" w:hAnsi="Arial" w:cs="Arial"/>
          <w:spacing w:val="-3"/>
        </w:rPr>
        <w:t>w</w:t>
      </w:r>
      <w:r>
        <w:rPr>
          <w:rFonts w:ascii="Arial" w:eastAsia="Arial" w:hAnsi="Arial" w:cs="Arial"/>
          <w:spacing w:val="1"/>
        </w:rPr>
        <w:t>a</w:t>
      </w:r>
      <w:r>
        <w:rPr>
          <w:rFonts w:ascii="Arial" w:eastAsia="Arial" w:hAnsi="Arial" w:cs="Arial"/>
        </w:rPr>
        <w:t xml:space="preserve">y </w:t>
      </w:r>
      <w:r>
        <w:rPr>
          <w:rFonts w:ascii="Arial" w:eastAsia="Arial" w:hAnsi="Arial" w:cs="Arial"/>
          <w:spacing w:val="3"/>
        </w:rPr>
        <w:t>f</w:t>
      </w:r>
      <w:r>
        <w:rPr>
          <w:rFonts w:ascii="Arial" w:eastAsia="Arial" w:hAnsi="Arial" w:cs="Arial"/>
        </w:rPr>
        <w:t>rom</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ig</w:t>
      </w:r>
      <w:r>
        <w:rPr>
          <w:rFonts w:ascii="Arial" w:eastAsia="Arial" w:hAnsi="Arial" w:cs="Arial"/>
        </w:rPr>
        <w:t>in</w:t>
      </w:r>
      <w:r>
        <w:rPr>
          <w:rFonts w:ascii="Arial" w:eastAsia="Arial" w:hAnsi="Arial" w:cs="Arial"/>
          <w:spacing w:val="1"/>
        </w:rPr>
        <w:t>a</w:t>
      </w:r>
      <w:r>
        <w:rPr>
          <w:rFonts w:ascii="Arial" w:eastAsia="Arial" w:hAnsi="Arial" w:cs="Arial"/>
        </w:rPr>
        <w:t>l</w:t>
      </w:r>
      <w:r>
        <w:rPr>
          <w:rFonts w:ascii="Arial" w:eastAsia="Arial" w:hAnsi="Arial" w:cs="Arial"/>
          <w:spacing w:val="2"/>
        </w:rPr>
        <w:t xml:space="preserve"> </w:t>
      </w:r>
      <w:r>
        <w:rPr>
          <w:rFonts w:ascii="Arial" w:eastAsia="Arial" w:hAnsi="Arial" w:cs="Arial"/>
        </w:rPr>
        <w:t>loc</w:t>
      </w:r>
      <w:r>
        <w:rPr>
          <w:rFonts w:ascii="Arial" w:eastAsia="Arial" w:hAnsi="Arial" w:cs="Arial"/>
          <w:spacing w:val="1"/>
        </w:rPr>
        <w:t>a</w:t>
      </w:r>
      <w:r>
        <w:rPr>
          <w:rFonts w:ascii="Arial" w:eastAsia="Arial" w:hAnsi="Arial" w:cs="Arial"/>
        </w:rPr>
        <w:t>ti</w:t>
      </w:r>
      <w:r>
        <w:rPr>
          <w:rFonts w:ascii="Arial" w:eastAsia="Arial" w:hAnsi="Arial" w:cs="Arial"/>
          <w:spacing w:val="1"/>
        </w:rPr>
        <w:t>o</w:t>
      </w:r>
      <w:r>
        <w:rPr>
          <w:rFonts w:ascii="Arial" w:eastAsia="Arial" w:hAnsi="Arial" w:cs="Arial"/>
          <w:spacing w:val="-1"/>
        </w:rPr>
        <w:t>n</w:t>
      </w:r>
      <w:r>
        <w:rPr>
          <w:rFonts w:ascii="Arial" w:eastAsia="Arial" w:hAnsi="Arial" w:cs="Arial"/>
        </w:rPr>
        <w:t>,</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1"/>
        </w:rPr>
        <w:t>e</w:t>
      </w:r>
      <w:r>
        <w:rPr>
          <w:rFonts w:ascii="Arial" w:eastAsia="Arial" w:hAnsi="Arial" w:cs="Arial"/>
        </w:rPr>
        <w:t>w</w:t>
      </w:r>
      <w:r>
        <w:rPr>
          <w:rFonts w:ascii="Arial" w:eastAsia="Arial" w:hAnsi="Arial" w:cs="Arial"/>
          <w:spacing w:val="2"/>
        </w:rPr>
        <w:t xml:space="preserve"> </w:t>
      </w:r>
      <w:r>
        <w:rPr>
          <w:rFonts w:ascii="Arial" w:eastAsia="Arial" w:hAnsi="Arial" w:cs="Arial"/>
        </w:rPr>
        <w:t>POI</w:t>
      </w:r>
      <w:r>
        <w:rPr>
          <w:rFonts w:ascii="Arial" w:eastAsia="Arial" w:hAnsi="Arial" w:cs="Arial"/>
          <w:spacing w:val="3"/>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3"/>
        </w:rPr>
        <w:t>w</w:t>
      </w:r>
      <w:r>
        <w:rPr>
          <w:rFonts w:ascii="Arial" w:eastAsia="Arial" w:hAnsi="Arial" w:cs="Arial"/>
        </w:rPr>
        <w:t>it</w:t>
      </w:r>
      <w:r>
        <w:rPr>
          <w:rFonts w:ascii="Arial" w:eastAsia="Arial" w:hAnsi="Arial" w:cs="Arial"/>
          <w:spacing w:val="1"/>
        </w:rPr>
        <w:t>h</w:t>
      </w:r>
      <w:r>
        <w:rPr>
          <w:rFonts w:ascii="Arial" w:eastAsia="Arial" w:hAnsi="Arial" w:cs="Arial"/>
        </w:rPr>
        <w:t>in</w:t>
      </w:r>
      <w:r>
        <w:rPr>
          <w:rFonts w:ascii="Arial" w:eastAsia="Arial" w:hAnsi="Arial" w:cs="Arial"/>
          <w:spacing w:val="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am</w:t>
      </w:r>
      <w:r>
        <w:rPr>
          <w:rFonts w:ascii="Arial" w:eastAsia="Arial" w:hAnsi="Arial" w:cs="Arial"/>
        </w:rPr>
        <w:t xml:space="preserve">e </w:t>
      </w:r>
      <w:r>
        <w:rPr>
          <w:rFonts w:ascii="Arial" w:eastAsia="Arial" w:hAnsi="Arial" w:cs="Arial"/>
          <w:spacing w:val="1"/>
        </w:rPr>
        <w:t>p</w:t>
      </w:r>
      <w:r>
        <w:rPr>
          <w:rFonts w:ascii="Arial" w:eastAsia="Arial" w:hAnsi="Arial" w:cs="Arial"/>
        </w:rPr>
        <w:t>rot</w:t>
      </w:r>
      <w:r>
        <w:rPr>
          <w:rFonts w:ascii="Arial" w:eastAsia="Arial" w:hAnsi="Arial" w:cs="Arial"/>
          <w:spacing w:val="1"/>
        </w:rPr>
        <w:t>e</w:t>
      </w:r>
      <w:r>
        <w:rPr>
          <w:rFonts w:ascii="Arial" w:eastAsia="Arial" w:hAnsi="Arial" w:cs="Arial"/>
        </w:rPr>
        <w:t>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z</w:t>
      </w:r>
      <w:r>
        <w:rPr>
          <w:rFonts w:ascii="Arial" w:eastAsia="Arial" w:hAnsi="Arial" w:cs="Arial"/>
          <w:spacing w:val="1"/>
        </w:rPr>
        <w:t>on</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ig</w:t>
      </w:r>
      <w:r>
        <w:rPr>
          <w:rFonts w:ascii="Arial" w:eastAsia="Arial" w:hAnsi="Arial" w:cs="Arial"/>
        </w:rPr>
        <w:t>in</w:t>
      </w:r>
      <w:r>
        <w:rPr>
          <w:rFonts w:ascii="Arial" w:eastAsia="Arial" w:hAnsi="Arial" w:cs="Arial"/>
          <w:spacing w:val="1"/>
        </w:rPr>
        <w:t>a</w:t>
      </w:r>
      <w:r>
        <w:rPr>
          <w:rFonts w:ascii="Arial" w:eastAsia="Arial" w:hAnsi="Arial" w:cs="Arial"/>
        </w:rPr>
        <w:t>l loc</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w:t>
      </w:r>
    </w:p>
    <w:p w:rsidR="00310B2A" w:rsidRDefault="00310B2A" w:rsidP="00310B2A">
      <w:pPr>
        <w:spacing w:before="7" w:line="110" w:lineRule="exact"/>
        <w:rPr>
          <w:rFonts w:ascii="Arial" w:hAnsi="Arial" w:cs="Arial"/>
        </w:rPr>
      </w:pPr>
    </w:p>
    <w:p w:rsidR="00310B2A" w:rsidRDefault="00310B2A" w:rsidP="00310B2A">
      <w:pPr>
        <w:pStyle w:val="ListParagraph"/>
        <w:numPr>
          <w:ilvl w:val="0"/>
          <w:numId w:val="33"/>
        </w:numPr>
        <w:spacing w:after="240"/>
        <w:ind w:left="1080"/>
        <w:jc w:val="both"/>
        <w:rPr>
          <w:rFonts w:ascii="Arial" w:eastAsia="Arial" w:hAnsi="Arial" w:cs="Arial"/>
        </w:rPr>
      </w:pPr>
      <w:r>
        <w:rPr>
          <w:rFonts w:ascii="Arial" w:eastAsia="Arial" w:hAnsi="Arial" w:cs="Arial"/>
        </w:rPr>
        <w:t xml:space="preserve">A </w:t>
      </w:r>
      <w:r>
        <w:rPr>
          <w:rFonts w:ascii="Arial" w:eastAsia="Arial" w:hAnsi="Arial" w:cs="Arial"/>
          <w:spacing w:val="2"/>
        </w:rPr>
        <w:t>change</w:t>
      </w:r>
      <w:r>
        <w:rPr>
          <w:rFonts w:ascii="Arial" w:eastAsia="Arial" w:hAnsi="Arial" w:cs="Arial"/>
        </w:rPr>
        <w:t xml:space="preserve"> </w:t>
      </w:r>
      <w:r>
        <w:rPr>
          <w:rFonts w:ascii="Arial" w:eastAsia="Arial" w:hAnsi="Arial" w:cs="Arial"/>
          <w:spacing w:val="1"/>
        </w:rPr>
        <w:t>o</w:t>
      </w:r>
      <w:r>
        <w:rPr>
          <w:rFonts w:ascii="Arial" w:eastAsia="Arial" w:hAnsi="Arial" w:cs="Arial"/>
        </w:rPr>
        <w:t>r re</w:t>
      </w:r>
      <w:r>
        <w:rPr>
          <w:rFonts w:ascii="Arial" w:eastAsia="Arial" w:hAnsi="Arial" w:cs="Arial"/>
          <w:spacing w:val="1"/>
        </w:rPr>
        <w:t>p</w:t>
      </w:r>
      <w:r>
        <w:rPr>
          <w:rFonts w:ascii="Arial" w:eastAsia="Arial" w:hAnsi="Arial" w:cs="Arial"/>
          <w:spacing w:val="-3"/>
        </w:rPr>
        <w:t>l</w:t>
      </w:r>
      <w:r>
        <w:rPr>
          <w:rFonts w:ascii="Arial" w:eastAsia="Arial" w:hAnsi="Arial" w:cs="Arial"/>
          <w:spacing w:val="1"/>
        </w:rPr>
        <w:t>a</w:t>
      </w:r>
      <w:r>
        <w:rPr>
          <w:rFonts w:ascii="Arial" w:eastAsia="Arial" w:hAnsi="Arial" w:cs="Arial"/>
          <w:spacing w:val="-2"/>
        </w:rPr>
        <w:t>c</w:t>
      </w:r>
      <w:r>
        <w:rPr>
          <w:rFonts w:ascii="Arial" w:eastAsia="Arial" w:hAnsi="Arial" w:cs="Arial"/>
          <w:spacing w:val="1"/>
        </w:rPr>
        <w:t>em</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g</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rPr>
        <w:t>rati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e</w:t>
      </w:r>
      <w:r>
        <w:rPr>
          <w:rFonts w:ascii="Arial" w:eastAsia="Arial" w:hAnsi="Arial" w:cs="Arial"/>
          <w:spacing w:val="-1"/>
        </w:rPr>
        <w:t>q</w:t>
      </w:r>
      <w:r>
        <w:rPr>
          <w:rFonts w:ascii="Arial" w:eastAsia="Arial" w:hAnsi="Arial" w:cs="Arial"/>
          <w:spacing w:val="1"/>
        </w:rPr>
        <w:t>u</w:t>
      </w:r>
      <w:r>
        <w:rPr>
          <w:rFonts w:ascii="Arial" w:eastAsia="Arial" w:hAnsi="Arial" w:cs="Arial"/>
        </w:rPr>
        <w:t>ipme</w:t>
      </w:r>
      <w:r>
        <w:rPr>
          <w:rFonts w:ascii="Arial" w:eastAsia="Arial" w:hAnsi="Arial" w:cs="Arial"/>
          <w:spacing w:val="1"/>
        </w:rPr>
        <w:t>n</w:t>
      </w:r>
      <w:r>
        <w:rPr>
          <w:rFonts w:ascii="Arial" w:eastAsia="Arial" w:hAnsi="Arial" w:cs="Arial"/>
        </w:rPr>
        <w:t xml:space="preserve">t </w:t>
      </w:r>
      <w:r>
        <w:rPr>
          <w:rFonts w:ascii="Arial" w:eastAsia="Arial" w:hAnsi="Arial" w:cs="Arial"/>
          <w:spacing w:val="-2"/>
        </w:rPr>
        <w:t>s</w:t>
      </w:r>
      <w:r>
        <w:rPr>
          <w:rFonts w:ascii="Arial" w:eastAsia="Arial" w:hAnsi="Arial" w:cs="Arial"/>
          <w:spacing w:val="1"/>
        </w:rPr>
        <w:t>u</w:t>
      </w:r>
      <w:r>
        <w:rPr>
          <w:rFonts w:ascii="Arial" w:eastAsia="Arial" w:hAnsi="Arial" w:cs="Arial"/>
        </w:rPr>
        <w:t xml:space="preserve">ch </w:t>
      </w:r>
      <w:r>
        <w:rPr>
          <w:rFonts w:ascii="Arial" w:eastAsia="Arial" w:hAnsi="Arial" w:cs="Arial"/>
          <w:spacing w:val="-1"/>
        </w:rPr>
        <w:t>a</w:t>
      </w:r>
      <w:r>
        <w:rPr>
          <w:rFonts w:ascii="Arial" w:eastAsia="Arial" w:hAnsi="Arial" w:cs="Arial"/>
        </w:rPr>
        <w:t xml:space="preserve">s </w:t>
      </w:r>
      <w:r>
        <w:rPr>
          <w:rFonts w:ascii="Arial" w:eastAsia="Arial" w:hAnsi="Arial" w:cs="Arial"/>
          <w:spacing w:val="-1"/>
        </w:rPr>
        <w:t>g</w:t>
      </w:r>
      <w:r>
        <w:rPr>
          <w:rFonts w:ascii="Arial" w:eastAsia="Arial" w:hAnsi="Arial" w:cs="Arial"/>
          <w:spacing w:val="1"/>
        </w:rPr>
        <w:t>ene</w:t>
      </w:r>
      <w:r>
        <w:rPr>
          <w:rFonts w:ascii="Arial" w:eastAsia="Arial" w:hAnsi="Arial" w:cs="Arial"/>
        </w:rPr>
        <w:t>rat</w:t>
      </w:r>
      <w:r>
        <w:rPr>
          <w:rFonts w:ascii="Arial" w:eastAsia="Arial" w:hAnsi="Arial" w:cs="Arial"/>
          <w:spacing w:val="1"/>
        </w:rPr>
        <w:t>o</w:t>
      </w:r>
      <w:r>
        <w:rPr>
          <w:rFonts w:ascii="Arial" w:eastAsia="Arial" w:hAnsi="Arial" w:cs="Arial"/>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in</w:t>
      </w:r>
      <w:r>
        <w:rPr>
          <w:rFonts w:ascii="Arial" w:eastAsia="Arial" w:hAnsi="Arial" w:cs="Arial"/>
          <w:spacing w:val="-2"/>
        </w:rPr>
        <w:t>v</w:t>
      </w:r>
      <w:r>
        <w:rPr>
          <w:rFonts w:ascii="Arial" w:eastAsia="Arial" w:hAnsi="Arial" w:cs="Arial"/>
          <w:spacing w:val="1"/>
        </w:rPr>
        <w:t>e</w:t>
      </w:r>
      <w:r>
        <w:rPr>
          <w:rFonts w:ascii="Arial" w:eastAsia="Arial" w:hAnsi="Arial" w:cs="Arial"/>
        </w:rPr>
        <w:t>rter</w:t>
      </w:r>
      <w:r>
        <w:rPr>
          <w:rFonts w:ascii="Arial" w:eastAsia="Arial" w:hAnsi="Arial" w:cs="Arial"/>
          <w:spacing w:val="1"/>
        </w:rPr>
        <w:t>(</w:t>
      </w:r>
      <w:r>
        <w:rPr>
          <w:rFonts w:ascii="Arial" w:eastAsia="Arial" w:hAnsi="Arial" w:cs="Arial"/>
        </w:rPr>
        <w:t>s), tra</w:t>
      </w:r>
      <w:r>
        <w:rPr>
          <w:rFonts w:ascii="Arial" w:eastAsia="Arial" w:hAnsi="Arial" w:cs="Arial"/>
          <w:spacing w:val="1"/>
        </w:rPr>
        <w:t>n</w:t>
      </w:r>
      <w:r>
        <w:rPr>
          <w:rFonts w:ascii="Arial" w:eastAsia="Arial" w:hAnsi="Arial" w:cs="Arial"/>
        </w:rPr>
        <w:t>sf</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spacing w:val="1"/>
        </w:rPr>
        <w:t>e</w:t>
      </w:r>
      <w:r>
        <w:rPr>
          <w:rFonts w:ascii="Arial" w:eastAsia="Arial" w:hAnsi="Arial" w:cs="Arial"/>
        </w:rPr>
        <w:t>rs, rela</w:t>
      </w:r>
      <w:r>
        <w:rPr>
          <w:rFonts w:ascii="Arial" w:eastAsia="Arial" w:hAnsi="Arial" w:cs="Arial"/>
          <w:spacing w:val="-2"/>
        </w:rPr>
        <w:t>y</w:t>
      </w:r>
      <w:r>
        <w:rPr>
          <w:rFonts w:ascii="Arial" w:eastAsia="Arial" w:hAnsi="Arial" w:cs="Arial"/>
          <w:spacing w:val="2"/>
        </w:rPr>
        <w:t>i</w:t>
      </w:r>
      <w:r>
        <w:rPr>
          <w:rFonts w:ascii="Arial" w:eastAsia="Arial" w:hAnsi="Arial" w:cs="Arial"/>
          <w:spacing w:val="1"/>
        </w:rPr>
        <w:t>n</w:t>
      </w:r>
      <w:r>
        <w:rPr>
          <w:rFonts w:ascii="Arial" w:eastAsia="Arial" w:hAnsi="Arial" w:cs="Arial"/>
          <w:spacing w:val="-1"/>
        </w:rPr>
        <w:t>g</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on</w:t>
      </w:r>
      <w:r>
        <w:rPr>
          <w:rFonts w:ascii="Arial" w:eastAsia="Arial" w:hAnsi="Arial" w:cs="Arial"/>
        </w:rPr>
        <w:t>trols,</w:t>
      </w:r>
      <w:r>
        <w:rPr>
          <w:rFonts w:ascii="Arial" w:eastAsia="Arial" w:hAnsi="Arial" w:cs="Arial"/>
          <w:spacing w:val="1"/>
        </w:rPr>
        <w:t xml:space="preserve"> e</w:t>
      </w:r>
      <w:r>
        <w:rPr>
          <w:rFonts w:ascii="Arial" w:eastAsia="Arial" w:hAnsi="Arial" w:cs="Arial"/>
        </w:rPr>
        <w:t>tc.</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 xml:space="preserve">is </w:t>
      </w:r>
      <w:r>
        <w:rPr>
          <w:rFonts w:ascii="Arial" w:eastAsia="Arial" w:hAnsi="Arial" w:cs="Arial"/>
          <w:spacing w:val="1"/>
        </w:rPr>
        <w:t>no</w:t>
      </w:r>
      <w:r>
        <w:rPr>
          <w:rFonts w:ascii="Arial" w:eastAsia="Arial" w:hAnsi="Arial" w:cs="Arial"/>
        </w:rPr>
        <w:t>t</w:t>
      </w:r>
      <w:r>
        <w:rPr>
          <w:rFonts w:ascii="Arial" w:eastAsia="Arial" w:hAnsi="Arial" w:cs="Arial"/>
          <w:spacing w:val="23"/>
        </w:rPr>
        <w:t xml:space="preserve"> </w:t>
      </w:r>
      <w:r>
        <w:rPr>
          <w:rFonts w:ascii="Arial" w:eastAsia="Arial" w:hAnsi="Arial" w:cs="Arial"/>
        </w:rPr>
        <w:t>a</w:t>
      </w:r>
      <w:r>
        <w:rPr>
          <w:rFonts w:ascii="Arial" w:eastAsia="Arial" w:hAnsi="Arial" w:cs="Arial"/>
          <w:spacing w:val="24"/>
        </w:rPr>
        <w:t xml:space="preserve"> </w:t>
      </w:r>
      <w:r>
        <w:rPr>
          <w:rFonts w:ascii="Arial" w:eastAsia="Arial" w:hAnsi="Arial" w:cs="Arial"/>
        </w:rPr>
        <w:t>l</w:t>
      </w:r>
      <w:r>
        <w:rPr>
          <w:rFonts w:ascii="Arial" w:eastAsia="Arial" w:hAnsi="Arial" w:cs="Arial"/>
          <w:spacing w:val="-1"/>
        </w:rPr>
        <w:t>i</w:t>
      </w:r>
      <w:r>
        <w:rPr>
          <w:rFonts w:ascii="Arial" w:eastAsia="Arial" w:hAnsi="Arial" w:cs="Arial"/>
        </w:rPr>
        <w:t>k</w:t>
      </w:r>
      <w:r>
        <w:rPr>
          <w:rFonts w:ascii="Arial" w:eastAsia="Arial" w:hAnsi="Arial" w:cs="Arial"/>
          <w:spacing w:val="1"/>
        </w:rPr>
        <w:t>e</w:t>
      </w:r>
      <w:r>
        <w:rPr>
          <w:rFonts w:ascii="Arial" w:eastAsia="Arial" w:hAnsi="Arial" w:cs="Arial"/>
          <w:spacing w:val="-1"/>
        </w:rPr>
        <w:t>-</w:t>
      </w:r>
      <w:r>
        <w:rPr>
          <w:rFonts w:ascii="Arial" w:eastAsia="Arial" w:hAnsi="Arial" w:cs="Arial"/>
        </w:rPr>
        <w:t>ki</w:t>
      </w:r>
      <w:r>
        <w:rPr>
          <w:rFonts w:ascii="Arial" w:eastAsia="Arial" w:hAnsi="Arial" w:cs="Arial"/>
          <w:spacing w:val="-2"/>
        </w:rPr>
        <w:t>n</w:t>
      </w:r>
      <w:r>
        <w:rPr>
          <w:rFonts w:ascii="Arial" w:eastAsia="Arial" w:hAnsi="Arial" w:cs="Arial"/>
        </w:rPr>
        <w:t>d</w:t>
      </w:r>
      <w:r>
        <w:rPr>
          <w:rFonts w:ascii="Arial" w:eastAsia="Arial" w:hAnsi="Arial" w:cs="Arial"/>
          <w:spacing w:val="23"/>
        </w:rPr>
        <w:t xml:space="preserve"> </w:t>
      </w:r>
      <w:r>
        <w:rPr>
          <w:rFonts w:ascii="Arial" w:eastAsia="Arial" w:hAnsi="Arial" w:cs="Arial"/>
        </w:rPr>
        <w:t>s</w:t>
      </w:r>
      <w:r>
        <w:rPr>
          <w:rFonts w:ascii="Arial" w:eastAsia="Arial" w:hAnsi="Arial" w:cs="Arial"/>
          <w:spacing w:val="1"/>
        </w:rPr>
        <w:t>ub</w:t>
      </w:r>
      <w:r>
        <w:rPr>
          <w:rFonts w:ascii="Arial" w:eastAsia="Arial" w:hAnsi="Arial" w:cs="Arial"/>
          <w:spacing w:val="-2"/>
        </w:rPr>
        <w:t>s</w:t>
      </w:r>
      <w:r>
        <w:rPr>
          <w:rFonts w:ascii="Arial" w:eastAsia="Arial" w:hAnsi="Arial" w:cs="Arial"/>
        </w:rPr>
        <w:t>tit</w:t>
      </w:r>
      <w:r>
        <w:rPr>
          <w:rFonts w:ascii="Arial" w:eastAsia="Arial" w:hAnsi="Arial" w:cs="Arial"/>
          <w:spacing w:val="-1"/>
        </w:rPr>
        <w:t>u</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24"/>
        </w:rPr>
        <w:t xml:space="preserve"> </w:t>
      </w:r>
      <w:r>
        <w:rPr>
          <w:rFonts w:ascii="Arial" w:eastAsia="Arial" w:hAnsi="Arial" w:cs="Arial"/>
        </w:rPr>
        <w:t>in</w:t>
      </w:r>
      <w:r>
        <w:rPr>
          <w:rFonts w:ascii="Arial" w:eastAsia="Arial" w:hAnsi="Arial" w:cs="Arial"/>
          <w:spacing w:val="22"/>
        </w:rPr>
        <w:t xml:space="preserve"> </w:t>
      </w:r>
      <w:r>
        <w:rPr>
          <w:rFonts w:ascii="Arial" w:eastAsia="Arial" w:hAnsi="Arial" w:cs="Arial"/>
        </w:rPr>
        <w:t>si</w:t>
      </w:r>
      <w:r>
        <w:rPr>
          <w:rFonts w:ascii="Arial" w:eastAsia="Arial" w:hAnsi="Arial" w:cs="Arial"/>
          <w:spacing w:val="-3"/>
        </w:rPr>
        <w:t>z</w:t>
      </w:r>
      <w:r>
        <w:rPr>
          <w:rFonts w:ascii="Arial" w:eastAsia="Arial" w:hAnsi="Arial" w:cs="Arial"/>
          <w:spacing w:val="1"/>
        </w:rPr>
        <w:t>e</w:t>
      </w:r>
      <w:r>
        <w:rPr>
          <w:rFonts w:ascii="Arial" w:eastAsia="Arial" w:hAnsi="Arial" w:cs="Arial"/>
        </w:rPr>
        <w:t>,</w:t>
      </w:r>
      <w:r>
        <w:rPr>
          <w:rFonts w:ascii="Arial" w:eastAsia="Arial" w:hAnsi="Arial" w:cs="Arial"/>
          <w:spacing w:val="22"/>
        </w:rPr>
        <w:t xml:space="preserve"> </w:t>
      </w:r>
      <w:r>
        <w:rPr>
          <w:rFonts w:ascii="Arial" w:eastAsia="Arial" w:hAnsi="Arial" w:cs="Arial"/>
        </w:rPr>
        <w:t>rati</w:t>
      </w:r>
      <w:r>
        <w:rPr>
          <w:rFonts w:ascii="Arial" w:eastAsia="Arial" w:hAnsi="Arial" w:cs="Arial"/>
          <w:spacing w:val="1"/>
        </w:rPr>
        <w:t>n</w:t>
      </w:r>
      <w:r>
        <w:rPr>
          <w:rFonts w:ascii="Arial" w:eastAsia="Arial" w:hAnsi="Arial" w:cs="Arial"/>
          <w:spacing w:val="-1"/>
        </w:rPr>
        <w:t>g</w:t>
      </w:r>
      <w:r>
        <w:rPr>
          <w:rFonts w:ascii="Arial" w:eastAsia="Arial" w:hAnsi="Arial" w:cs="Arial"/>
        </w:rPr>
        <w:t>s,</w:t>
      </w:r>
      <w:r>
        <w:rPr>
          <w:rFonts w:ascii="Arial" w:eastAsia="Arial" w:hAnsi="Arial" w:cs="Arial"/>
          <w:spacing w:val="22"/>
        </w:rPr>
        <w:t xml:space="preserve"> </w:t>
      </w:r>
      <w:r>
        <w:rPr>
          <w:rFonts w:ascii="Arial" w:eastAsia="Arial" w:hAnsi="Arial" w:cs="Arial"/>
        </w:rPr>
        <w:t>i</w:t>
      </w:r>
      <w:r>
        <w:rPr>
          <w:rFonts w:ascii="Arial" w:eastAsia="Arial" w:hAnsi="Arial" w:cs="Arial"/>
          <w:spacing w:val="1"/>
        </w:rPr>
        <w:t>mp</w:t>
      </w:r>
      <w:r>
        <w:rPr>
          <w:rFonts w:ascii="Arial" w:eastAsia="Arial" w:hAnsi="Arial" w:cs="Arial"/>
          <w:spacing w:val="-1"/>
        </w:rPr>
        <w:t>e</w:t>
      </w:r>
      <w:r>
        <w:rPr>
          <w:rFonts w:ascii="Arial" w:eastAsia="Arial" w:hAnsi="Arial" w:cs="Arial"/>
          <w:spacing w:val="1"/>
        </w:rPr>
        <w:t>d</w:t>
      </w:r>
      <w:r>
        <w:rPr>
          <w:rFonts w:ascii="Arial" w:eastAsia="Arial" w:hAnsi="Arial" w:cs="Arial"/>
          <w:spacing w:val="-1"/>
        </w:rPr>
        <w:t>a</w:t>
      </w:r>
      <w:r>
        <w:rPr>
          <w:rFonts w:ascii="Arial" w:eastAsia="Arial" w:hAnsi="Arial" w:cs="Arial"/>
          <w:spacing w:val="1"/>
        </w:rPr>
        <w:t>n</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20"/>
        </w:rPr>
        <w:t xml:space="preserve"> </w:t>
      </w:r>
      <w:r>
        <w:rPr>
          <w:rFonts w:ascii="Arial" w:eastAsia="Arial" w:hAnsi="Arial" w:cs="Arial"/>
          <w:spacing w:val="-1"/>
        </w:rPr>
        <w:t>e</w:t>
      </w:r>
      <w:r>
        <w:rPr>
          <w:rFonts w:ascii="Arial" w:eastAsia="Arial" w:hAnsi="Arial" w:cs="Arial"/>
        </w:rPr>
        <w:t>f</w:t>
      </w:r>
      <w:r>
        <w:rPr>
          <w:rFonts w:ascii="Arial" w:eastAsia="Arial" w:hAnsi="Arial" w:cs="Arial"/>
          <w:spacing w:val="3"/>
        </w:rPr>
        <w:t>f</w:t>
      </w:r>
      <w:r>
        <w:rPr>
          <w:rFonts w:ascii="Arial" w:eastAsia="Arial" w:hAnsi="Arial" w:cs="Arial"/>
        </w:rPr>
        <w:t>ic</w:t>
      </w:r>
      <w:r>
        <w:rPr>
          <w:rFonts w:ascii="Arial" w:eastAsia="Arial" w:hAnsi="Arial" w:cs="Arial"/>
          <w:spacing w:val="-1"/>
        </w:rPr>
        <w:t>i</w:t>
      </w:r>
      <w:r>
        <w:rPr>
          <w:rFonts w:ascii="Arial" w:eastAsia="Arial" w:hAnsi="Arial" w:cs="Arial"/>
          <w:spacing w:val="1"/>
        </w:rPr>
        <w:t>en</w:t>
      </w:r>
      <w:r>
        <w:rPr>
          <w:rFonts w:ascii="Arial" w:eastAsia="Arial" w:hAnsi="Arial" w:cs="Arial"/>
        </w:rPr>
        <w:t>c</w:t>
      </w:r>
      <w:r>
        <w:rPr>
          <w:rFonts w:ascii="Arial" w:eastAsia="Arial" w:hAnsi="Arial" w:cs="Arial"/>
          <w:spacing w:val="-3"/>
        </w:rPr>
        <w:t>i</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o</w:t>
      </w:r>
      <w:r>
        <w:rPr>
          <w:rFonts w:ascii="Arial" w:eastAsia="Arial" w:hAnsi="Arial" w:cs="Arial"/>
        </w:rPr>
        <w:t>r c</w:t>
      </w:r>
      <w:r>
        <w:rPr>
          <w:rFonts w:ascii="Arial" w:eastAsia="Arial" w:hAnsi="Arial" w:cs="Arial"/>
          <w:spacing w:val="1"/>
        </w:rPr>
        <w:t>ap</w:t>
      </w:r>
      <w:r>
        <w:rPr>
          <w:rFonts w:ascii="Arial" w:eastAsia="Arial" w:hAnsi="Arial" w:cs="Arial"/>
          <w:spacing w:val="-1"/>
        </w:rPr>
        <w:t>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ities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eq</w:t>
      </w:r>
      <w:r>
        <w:rPr>
          <w:rFonts w:ascii="Arial" w:eastAsia="Arial" w:hAnsi="Arial" w:cs="Arial"/>
          <w:spacing w:val="1"/>
        </w:rPr>
        <w:t>u</w:t>
      </w:r>
      <w:r>
        <w:rPr>
          <w:rFonts w:ascii="Arial" w:eastAsia="Arial" w:hAnsi="Arial" w:cs="Arial"/>
        </w:rPr>
        <w:t>ip</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pe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rPr>
        <w:t>i</w:t>
      </w:r>
      <w:r>
        <w:rPr>
          <w:rFonts w:ascii="Arial" w:eastAsia="Arial" w:hAnsi="Arial" w:cs="Arial"/>
          <w:spacing w:val="-2"/>
        </w:rPr>
        <w:t>e</w:t>
      </w:r>
      <w:r>
        <w:rPr>
          <w:rFonts w:ascii="Arial" w:eastAsia="Arial" w:hAnsi="Arial" w:cs="Arial"/>
        </w:rPr>
        <w:t>d</w:t>
      </w:r>
      <w:r>
        <w:rPr>
          <w:rFonts w:ascii="Arial" w:eastAsia="Arial" w:hAnsi="Arial" w:cs="Arial"/>
          <w:spacing w:val="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ig</w:t>
      </w:r>
      <w:r>
        <w:rPr>
          <w:rFonts w:ascii="Arial" w:eastAsia="Arial" w:hAnsi="Arial" w:cs="Arial"/>
        </w:rPr>
        <w:t>in</w:t>
      </w:r>
      <w:r>
        <w:rPr>
          <w:rFonts w:ascii="Arial" w:eastAsia="Arial" w:hAnsi="Arial" w:cs="Arial"/>
          <w:spacing w:val="1"/>
        </w:rPr>
        <w:t>a</w:t>
      </w:r>
      <w:r>
        <w:rPr>
          <w:rFonts w:ascii="Arial" w:eastAsia="Arial" w:hAnsi="Arial" w:cs="Arial"/>
        </w:rPr>
        <w:t>l</w:t>
      </w:r>
      <w:r>
        <w:rPr>
          <w:rFonts w:ascii="Arial" w:eastAsia="Arial" w:hAnsi="Arial" w:cs="Arial"/>
          <w:spacing w:val="1"/>
        </w:rPr>
        <w:t xml:space="preserve"> o</w:t>
      </w:r>
      <w:r>
        <w:rPr>
          <w:rFonts w:ascii="Arial" w:eastAsia="Arial" w:hAnsi="Arial" w:cs="Arial"/>
        </w:rPr>
        <w:t xml:space="preserve">r </w:t>
      </w:r>
      <w:r>
        <w:rPr>
          <w:rFonts w:ascii="Arial" w:eastAsia="Arial" w:hAnsi="Arial" w:cs="Arial"/>
          <w:spacing w:val="1"/>
        </w:rPr>
        <w:t>p</w:t>
      </w:r>
      <w:r>
        <w:rPr>
          <w:rFonts w:ascii="Arial" w:eastAsia="Arial" w:hAnsi="Arial" w:cs="Arial"/>
        </w:rPr>
        <w:t>rec</w:t>
      </w:r>
      <w:r>
        <w:rPr>
          <w:rFonts w:ascii="Arial" w:eastAsia="Arial" w:hAnsi="Arial" w:cs="Arial"/>
          <w:spacing w:val="1"/>
        </w:rPr>
        <w:t>ed</w:t>
      </w:r>
      <w:r>
        <w:rPr>
          <w:rFonts w:ascii="Arial" w:eastAsia="Arial" w:hAnsi="Arial" w:cs="Arial"/>
          <w:spacing w:val="-3"/>
        </w:rPr>
        <w:t>i</w:t>
      </w:r>
      <w:r>
        <w:rPr>
          <w:rFonts w:ascii="Arial" w:eastAsia="Arial" w:hAnsi="Arial" w:cs="Arial"/>
          <w:spacing w:val="-1"/>
        </w:rPr>
        <w:t>n</w:t>
      </w:r>
      <w:r>
        <w:rPr>
          <w:rFonts w:ascii="Arial" w:eastAsia="Arial" w:hAnsi="Arial" w:cs="Arial"/>
        </w:rPr>
        <w:t>g 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rPr>
        <w:t>rc</w:t>
      </w:r>
      <w:r>
        <w:rPr>
          <w:rFonts w:ascii="Arial" w:eastAsia="Arial" w:hAnsi="Arial" w:cs="Arial"/>
          <w:spacing w:val="-2"/>
        </w:rPr>
        <w:t>o</w:t>
      </w:r>
      <w:r>
        <w:rPr>
          <w:rFonts w:ascii="Arial" w:eastAsia="Arial" w:hAnsi="Arial" w:cs="Arial"/>
          <w:spacing w:val="1"/>
        </w:rPr>
        <w:t>nne</w:t>
      </w:r>
      <w:r>
        <w:rPr>
          <w:rFonts w:ascii="Arial" w:eastAsia="Arial" w:hAnsi="Arial" w:cs="Arial"/>
          <w:spacing w:val="-2"/>
        </w:rPr>
        <w:t>c</w:t>
      </w:r>
      <w:r>
        <w:rPr>
          <w:rFonts w:ascii="Arial" w:eastAsia="Arial" w:hAnsi="Arial" w:cs="Arial"/>
        </w:rPr>
        <w:t>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1"/>
        </w:rPr>
        <w:t>e</w:t>
      </w:r>
      <w:r>
        <w:rPr>
          <w:rFonts w:ascii="Arial" w:eastAsia="Arial" w:hAnsi="Arial" w:cs="Arial"/>
          <w:spacing w:val="-1"/>
        </w:rPr>
        <w:t>q</w:t>
      </w:r>
      <w:r>
        <w:rPr>
          <w:rFonts w:ascii="Arial" w:eastAsia="Arial" w:hAnsi="Arial" w:cs="Arial"/>
          <w:spacing w:val="1"/>
        </w:rPr>
        <w:t>u</w:t>
      </w:r>
      <w:r>
        <w:rPr>
          <w:rFonts w:ascii="Arial" w:eastAsia="Arial" w:hAnsi="Arial" w:cs="Arial"/>
          <w:spacing w:val="-1"/>
        </w:rPr>
        <w:t>e</w:t>
      </w:r>
      <w:r>
        <w:rPr>
          <w:rFonts w:ascii="Arial" w:eastAsia="Arial" w:hAnsi="Arial" w:cs="Arial"/>
        </w:rPr>
        <w:t>st;</w:t>
      </w:r>
    </w:p>
    <w:p w:rsidR="00310B2A" w:rsidRDefault="00310B2A" w:rsidP="00310B2A">
      <w:pPr>
        <w:spacing w:before="2" w:line="140" w:lineRule="exact"/>
        <w:rPr>
          <w:rFonts w:ascii="Arial" w:hAnsi="Arial" w:cs="Arial"/>
        </w:rPr>
      </w:pPr>
    </w:p>
    <w:p w:rsidR="00310B2A" w:rsidRDefault="00310B2A" w:rsidP="00310B2A">
      <w:pPr>
        <w:pStyle w:val="ListParagraph"/>
        <w:numPr>
          <w:ilvl w:val="0"/>
          <w:numId w:val="33"/>
        </w:numPr>
        <w:spacing w:after="240"/>
        <w:ind w:left="1080"/>
        <w:jc w:val="both"/>
        <w:rPr>
          <w:rFonts w:ascii="Arial" w:eastAsia="Arial" w:hAnsi="Arial" w:cs="Arial"/>
        </w:rPr>
      </w:pPr>
      <w:r>
        <w:rPr>
          <w:rFonts w:ascii="Arial" w:eastAsia="Arial" w:hAnsi="Arial" w:cs="Arial"/>
        </w:rPr>
        <w:t>A</w:t>
      </w:r>
      <w:r>
        <w:rPr>
          <w:rFonts w:ascii="Arial" w:eastAsia="Arial" w:hAnsi="Arial" w:cs="Arial"/>
          <w:spacing w:val="44"/>
        </w:rPr>
        <w:t xml:space="preserve"> </w:t>
      </w:r>
      <w:r>
        <w:rPr>
          <w:rFonts w:ascii="Arial" w:eastAsia="Arial" w:hAnsi="Arial" w:cs="Arial"/>
          <w:spacing w:val="2"/>
        </w:rPr>
        <w:t>change</w:t>
      </w:r>
      <w:r>
        <w:rPr>
          <w:rFonts w:ascii="Arial" w:eastAsia="Arial" w:hAnsi="Arial" w:cs="Arial"/>
          <w:spacing w:val="42"/>
        </w:rPr>
        <w:t xml:space="preserve"> </w:t>
      </w:r>
      <w:r>
        <w:rPr>
          <w:rFonts w:ascii="Arial" w:eastAsia="Arial" w:hAnsi="Arial" w:cs="Arial"/>
          <w:spacing w:val="3"/>
        </w:rPr>
        <w:t>f</w:t>
      </w:r>
      <w:r>
        <w:rPr>
          <w:rFonts w:ascii="Arial" w:eastAsia="Arial" w:hAnsi="Arial" w:cs="Arial"/>
        </w:rPr>
        <w:t>r</w:t>
      </w:r>
      <w:r>
        <w:rPr>
          <w:rFonts w:ascii="Arial" w:eastAsia="Arial" w:hAnsi="Arial" w:cs="Arial"/>
          <w:spacing w:val="-2"/>
        </w:rPr>
        <w:t>o</w:t>
      </w:r>
      <w:r>
        <w:rPr>
          <w:rFonts w:ascii="Arial" w:eastAsia="Arial" w:hAnsi="Arial" w:cs="Arial"/>
        </w:rPr>
        <w:t>m</w:t>
      </w:r>
      <w:r>
        <w:rPr>
          <w:rFonts w:ascii="Arial" w:eastAsia="Arial" w:hAnsi="Arial" w:cs="Arial"/>
          <w:spacing w:val="45"/>
        </w:rPr>
        <w:t xml:space="preserve"> </w:t>
      </w:r>
      <w:r>
        <w:rPr>
          <w:rFonts w:ascii="Arial" w:eastAsia="Arial" w:hAnsi="Arial" w:cs="Arial"/>
          <w:spacing w:val="-2"/>
        </w:rPr>
        <w:t>c</w:t>
      </w:r>
      <w:r>
        <w:rPr>
          <w:rFonts w:ascii="Arial" w:eastAsia="Arial" w:hAnsi="Arial" w:cs="Arial"/>
          <w:spacing w:val="1"/>
        </w:rPr>
        <w:t>e</w:t>
      </w:r>
      <w:r>
        <w:rPr>
          <w:rFonts w:ascii="Arial" w:eastAsia="Arial" w:hAnsi="Arial" w:cs="Arial"/>
        </w:rPr>
        <w:t>rt</w:t>
      </w:r>
      <w:r>
        <w:rPr>
          <w:rFonts w:ascii="Arial" w:eastAsia="Arial" w:hAnsi="Arial" w:cs="Arial"/>
          <w:spacing w:val="-1"/>
        </w:rPr>
        <w:t>i</w:t>
      </w:r>
      <w:r>
        <w:rPr>
          <w:rFonts w:ascii="Arial" w:eastAsia="Arial" w:hAnsi="Arial" w:cs="Arial"/>
          <w:spacing w:val="3"/>
        </w:rPr>
        <w:t>f</w:t>
      </w:r>
      <w:r>
        <w:rPr>
          <w:rFonts w:ascii="Arial" w:eastAsia="Arial" w:hAnsi="Arial" w:cs="Arial"/>
          <w:spacing w:val="-3"/>
        </w:rPr>
        <w:t>i</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rPr>
        <w:t>to</w:t>
      </w:r>
      <w:r>
        <w:rPr>
          <w:rFonts w:ascii="Arial" w:eastAsia="Arial" w:hAnsi="Arial" w:cs="Arial"/>
          <w:spacing w:val="43"/>
        </w:rPr>
        <w:t xml:space="preserve"> </w:t>
      </w:r>
      <w:r>
        <w:rPr>
          <w:rFonts w:ascii="Arial" w:eastAsia="Arial" w:hAnsi="Arial" w:cs="Arial"/>
          <w:spacing w:val="6"/>
        </w:rPr>
        <w:t>n</w:t>
      </w:r>
      <w:r>
        <w:rPr>
          <w:rFonts w:ascii="Arial" w:eastAsia="Arial" w:hAnsi="Arial" w:cs="Arial"/>
          <w:spacing w:val="1"/>
        </w:rPr>
        <w:t>on</w:t>
      </w:r>
      <w:r>
        <w:rPr>
          <w:rFonts w:ascii="Arial" w:eastAsia="Arial" w:hAnsi="Arial" w:cs="Arial"/>
          <w:spacing w:val="-1"/>
        </w:rPr>
        <w:t>-</w:t>
      </w:r>
      <w:r>
        <w:rPr>
          <w:rFonts w:ascii="Arial" w:eastAsia="Arial" w:hAnsi="Arial" w:cs="Arial"/>
          <w:spacing w:val="-2"/>
        </w:rPr>
        <w:t>c</w:t>
      </w:r>
      <w:r>
        <w:rPr>
          <w:rFonts w:ascii="Arial" w:eastAsia="Arial" w:hAnsi="Arial" w:cs="Arial"/>
          <w:spacing w:val="1"/>
        </w:rPr>
        <w:t>e</w:t>
      </w:r>
      <w:r>
        <w:rPr>
          <w:rFonts w:ascii="Arial" w:eastAsia="Arial" w:hAnsi="Arial" w:cs="Arial"/>
        </w:rPr>
        <w:t>rt</w:t>
      </w:r>
      <w:r>
        <w:rPr>
          <w:rFonts w:ascii="Arial" w:eastAsia="Arial" w:hAnsi="Arial" w:cs="Arial"/>
          <w:spacing w:val="-1"/>
        </w:rPr>
        <w:t>i</w:t>
      </w:r>
      <w:r>
        <w:rPr>
          <w:rFonts w:ascii="Arial" w:eastAsia="Arial" w:hAnsi="Arial" w:cs="Arial"/>
          <w:spacing w:val="3"/>
        </w:rPr>
        <w:t>f</w:t>
      </w:r>
      <w:r>
        <w:rPr>
          <w:rFonts w:ascii="Arial" w:eastAsia="Arial" w:hAnsi="Arial" w:cs="Arial"/>
          <w:spacing w:val="-3"/>
        </w:rPr>
        <w:t>i</w:t>
      </w:r>
      <w:r>
        <w:rPr>
          <w:rFonts w:ascii="Arial" w:eastAsia="Arial" w:hAnsi="Arial" w:cs="Arial"/>
          <w:spacing w:val="1"/>
        </w:rPr>
        <w:t>e</w:t>
      </w:r>
      <w:r>
        <w:rPr>
          <w:rFonts w:ascii="Arial" w:eastAsia="Arial" w:hAnsi="Arial" w:cs="Arial"/>
        </w:rPr>
        <w:t>d</w:t>
      </w:r>
      <w:r>
        <w:rPr>
          <w:rFonts w:ascii="Arial" w:eastAsia="Arial" w:hAnsi="Arial" w:cs="Arial"/>
          <w:spacing w:val="44"/>
        </w:rPr>
        <w:t xml:space="preserve"> </w:t>
      </w:r>
      <w:r>
        <w:rPr>
          <w:rFonts w:ascii="Arial" w:eastAsia="Arial" w:hAnsi="Arial" w:cs="Arial"/>
          <w:spacing w:val="-1"/>
        </w:rPr>
        <w:t>de</w:t>
      </w:r>
      <w:r>
        <w:rPr>
          <w:rFonts w:ascii="Arial" w:eastAsia="Arial" w:hAnsi="Arial" w:cs="Arial"/>
          <w:spacing w:val="-2"/>
        </w:rPr>
        <w:t>v</w:t>
      </w:r>
      <w:r>
        <w:rPr>
          <w:rFonts w:ascii="Arial" w:eastAsia="Arial" w:hAnsi="Arial" w:cs="Arial"/>
        </w:rPr>
        <w:t>ices</w:t>
      </w:r>
      <w:r>
        <w:rPr>
          <w:rFonts w:ascii="Arial" w:eastAsia="Arial" w:hAnsi="Arial" w:cs="Arial"/>
          <w:spacing w:val="44"/>
        </w:rPr>
        <w:t xml:space="preserve"> </w:t>
      </w:r>
      <w:r>
        <w:rPr>
          <w:rFonts w:ascii="Arial" w:eastAsia="Arial" w:hAnsi="Arial" w:cs="Arial"/>
        </w:rPr>
        <w:t>(</w:t>
      </w:r>
      <w:r>
        <w:rPr>
          <w:rFonts w:ascii="Arial" w:eastAsia="Arial" w:hAnsi="Arial" w:cs="Arial"/>
          <w:spacing w:val="-1"/>
        </w:rPr>
        <w:t>“</w:t>
      </w:r>
      <w:r>
        <w:rPr>
          <w:rFonts w:ascii="Arial" w:eastAsia="Arial" w:hAnsi="Arial" w:cs="Arial"/>
        </w:rPr>
        <w:t>c</w:t>
      </w:r>
      <w:r>
        <w:rPr>
          <w:rFonts w:ascii="Arial" w:eastAsia="Arial" w:hAnsi="Arial" w:cs="Arial"/>
          <w:spacing w:val="1"/>
        </w:rPr>
        <w:t>e</w:t>
      </w:r>
      <w:r>
        <w:rPr>
          <w:rFonts w:ascii="Arial" w:eastAsia="Arial" w:hAnsi="Arial" w:cs="Arial"/>
        </w:rPr>
        <w:t>rt</w:t>
      </w:r>
      <w:r>
        <w:rPr>
          <w:rFonts w:ascii="Arial" w:eastAsia="Arial" w:hAnsi="Arial" w:cs="Arial"/>
          <w:spacing w:val="-1"/>
        </w:rPr>
        <w:t>i</w:t>
      </w:r>
      <w:r>
        <w:rPr>
          <w:rFonts w:ascii="Arial" w:eastAsia="Arial" w:hAnsi="Arial" w:cs="Arial"/>
          <w:spacing w:val="3"/>
        </w:rPr>
        <w:t>f</w:t>
      </w:r>
      <w:r>
        <w:rPr>
          <w:rFonts w:ascii="Arial" w:eastAsia="Arial" w:hAnsi="Arial" w:cs="Arial"/>
        </w:rPr>
        <w:t>ie</w:t>
      </w:r>
      <w:r>
        <w:rPr>
          <w:rFonts w:ascii="Arial" w:eastAsia="Arial" w:hAnsi="Arial" w:cs="Arial"/>
          <w:spacing w:val="1"/>
        </w:rPr>
        <w:t>d</w:t>
      </w:r>
      <w:r>
        <w:rPr>
          <w:rFonts w:ascii="Arial" w:eastAsia="Arial" w:hAnsi="Arial" w:cs="Arial"/>
        </w:rPr>
        <w:t>”</w:t>
      </w:r>
      <w:r>
        <w:rPr>
          <w:rFonts w:ascii="Arial" w:eastAsia="Arial" w:hAnsi="Arial" w:cs="Arial"/>
          <w:spacing w:val="43"/>
        </w:rPr>
        <w:t xml:space="preserve"> </w:t>
      </w:r>
      <w:r>
        <w:rPr>
          <w:rFonts w:ascii="Arial" w:eastAsia="Arial" w:hAnsi="Arial" w:cs="Arial"/>
          <w:spacing w:val="1"/>
        </w:rPr>
        <w:t>m</w:t>
      </w:r>
      <w:r>
        <w:rPr>
          <w:rFonts w:ascii="Arial" w:eastAsia="Arial" w:hAnsi="Arial" w:cs="Arial"/>
          <w:spacing w:val="-1"/>
        </w:rPr>
        <w:t>e</w:t>
      </w:r>
      <w:r>
        <w:rPr>
          <w:rFonts w:ascii="Arial" w:eastAsia="Arial" w:hAnsi="Arial" w:cs="Arial"/>
          <w:spacing w:val="1"/>
        </w:rPr>
        <w:t>a</w:t>
      </w:r>
      <w:r>
        <w:rPr>
          <w:rFonts w:ascii="Arial" w:eastAsia="Arial" w:hAnsi="Arial" w:cs="Arial"/>
          <w:spacing w:val="-1"/>
        </w:rPr>
        <w:t>n</w:t>
      </w:r>
      <w:r>
        <w:rPr>
          <w:rFonts w:ascii="Arial" w:eastAsia="Arial" w:hAnsi="Arial" w:cs="Arial"/>
        </w:rPr>
        <w:t>s c</w:t>
      </w:r>
      <w:r>
        <w:rPr>
          <w:rFonts w:ascii="Arial" w:eastAsia="Arial" w:hAnsi="Arial" w:cs="Arial"/>
          <w:spacing w:val="1"/>
        </w:rPr>
        <w:t>e</w:t>
      </w:r>
      <w:r>
        <w:rPr>
          <w:rFonts w:ascii="Arial" w:eastAsia="Arial" w:hAnsi="Arial" w:cs="Arial"/>
        </w:rPr>
        <w:t>rt</w:t>
      </w:r>
      <w:r>
        <w:rPr>
          <w:rFonts w:ascii="Arial" w:eastAsia="Arial" w:hAnsi="Arial" w:cs="Arial"/>
          <w:spacing w:val="-1"/>
        </w:rPr>
        <w:t>i</w:t>
      </w:r>
      <w:r>
        <w:rPr>
          <w:rFonts w:ascii="Arial" w:eastAsia="Arial" w:hAnsi="Arial" w:cs="Arial"/>
          <w:spacing w:val="3"/>
        </w:rPr>
        <w:t>f</w:t>
      </w:r>
      <w:r>
        <w:rPr>
          <w:rFonts w:ascii="Arial" w:eastAsia="Arial" w:hAnsi="Arial" w:cs="Arial"/>
        </w:rPr>
        <w:t>i</w:t>
      </w:r>
      <w:r>
        <w:rPr>
          <w:rFonts w:ascii="Arial" w:eastAsia="Arial" w:hAnsi="Arial" w:cs="Arial"/>
          <w:spacing w:val="-2"/>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1"/>
        </w:rPr>
        <w:t>b</w:t>
      </w:r>
      <w:r>
        <w:rPr>
          <w:rFonts w:ascii="Arial" w:eastAsia="Arial" w:hAnsi="Arial" w:cs="Arial"/>
        </w:rPr>
        <w:t xml:space="preserve">y </w:t>
      </w:r>
      <w:r>
        <w:rPr>
          <w:rFonts w:ascii="Arial" w:eastAsia="Arial" w:hAnsi="Arial" w:cs="Arial"/>
          <w:spacing w:val="1"/>
        </w:rPr>
        <w:t>a</w:t>
      </w:r>
      <w:r>
        <w:rPr>
          <w:rFonts w:ascii="Arial" w:eastAsia="Arial" w:hAnsi="Arial" w:cs="Arial"/>
        </w:rPr>
        <w:t>n</w:t>
      </w:r>
      <w:r>
        <w:rPr>
          <w:rFonts w:ascii="Arial" w:eastAsia="Arial" w:hAnsi="Arial" w:cs="Arial"/>
          <w:spacing w:val="3"/>
        </w:rPr>
        <w:t xml:space="preserve"> </w:t>
      </w:r>
      <w:r>
        <w:rPr>
          <w:rFonts w:ascii="Arial" w:eastAsia="Arial" w:hAnsi="Arial" w:cs="Arial"/>
          <w:spacing w:val="2"/>
        </w:rPr>
        <w:t xml:space="preserve">OSHA </w:t>
      </w:r>
      <w:r>
        <w:rPr>
          <w:rFonts w:ascii="Arial" w:eastAsia="Arial" w:hAnsi="Arial" w:cs="Arial"/>
        </w:rPr>
        <w:t>rec</w:t>
      </w:r>
      <w:r>
        <w:rPr>
          <w:rFonts w:ascii="Arial" w:eastAsia="Arial" w:hAnsi="Arial" w:cs="Arial"/>
          <w:spacing w:val="1"/>
        </w:rPr>
        <w:t>o</w:t>
      </w:r>
      <w:r>
        <w:rPr>
          <w:rFonts w:ascii="Arial" w:eastAsia="Arial" w:hAnsi="Arial" w:cs="Arial"/>
          <w:spacing w:val="-1"/>
        </w:rPr>
        <w:t>g</w:t>
      </w:r>
      <w:r>
        <w:rPr>
          <w:rFonts w:ascii="Arial" w:eastAsia="Arial" w:hAnsi="Arial" w:cs="Arial"/>
          <w:spacing w:val="1"/>
        </w:rPr>
        <w:t>n</w:t>
      </w:r>
      <w:r>
        <w:rPr>
          <w:rFonts w:ascii="Arial" w:eastAsia="Arial" w:hAnsi="Arial" w:cs="Arial"/>
        </w:rPr>
        <w:t>i</w:t>
      </w:r>
      <w:r>
        <w:rPr>
          <w:rFonts w:ascii="Arial" w:eastAsia="Arial" w:hAnsi="Arial" w:cs="Arial"/>
          <w:spacing w:val="-3"/>
        </w:rPr>
        <w:t>z</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Na</w:t>
      </w:r>
      <w:r>
        <w:rPr>
          <w:rFonts w:ascii="Arial" w:eastAsia="Arial" w:hAnsi="Arial" w:cs="Arial"/>
          <w:spacing w:val="1"/>
        </w:rPr>
        <w:t>t</w:t>
      </w:r>
      <w:r>
        <w:rPr>
          <w:rFonts w:ascii="Arial" w:eastAsia="Arial" w:hAnsi="Arial" w:cs="Arial"/>
        </w:rPr>
        <w:t>io</w:t>
      </w:r>
      <w:r>
        <w:rPr>
          <w:rFonts w:ascii="Arial" w:eastAsia="Arial" w:hAnsi="Arial" w:cs="Arial"/>
          <w:spacing w:val="1"/>
        </w:rPr>
        <w:t>na</w:t>
      </w:r>
      <w:r>
        <w:rPr>
          <w:rFonts w:ascii="Arial" w:eastAsia="Arial" w:hAnsi="Arial" w:cs="Arial"/>
        </w:rPr>
        <w:t>l</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Rec</w:t>
      </w:r>
      <w:r>
        <w:rPr>
          <w:rFonts w:ascii="Arial" w:eastAsia="Arial" w:hAnsi="Arial" w:cs="Arial"/>
          <w:spacing w:val="1"/>
        </w:rPr>
        <w:t>o</w:t>
      </w:r>
      <w:r>
        <w:rPr>
          <w:rFonts w:ascii="Arial" w:eastAsia="Arial" w:hAnsi="Arial" w:cs="Arial"/>
          <w:spacing w:val="-1"/>
        </w:rPr>
        <w:t>g</w:t>
      </w:r>
      <w:r>
        <w:rPr>
          <w:rFonts w:ascii="Arial" w:eastAsia="Arial" w:hAnsi="Arial" w:cs="Arial"/>
          <w:spacing w:val="1"/>
        </w:rPr>
        <w:t>n</w:t>
      </w:r>
      <w:r>
        <w:rPr>
          <w:rFonts w:ascii="Arial" w:eastAsia="Arial" w:hAnsi="Arial" w:cs="Arial"/>
        </w:rPr>
        <w:t>i</w:t>
      </w:r>
      <w:r>
        <w:rPr>
          <w:rFonts w:ascii="Arial" w:eastAsia="Arial" w:hAnsi="Arial" w:cs="Arial"/>
          <w:spacing w:val="-3"/>
        </w:rPr>
        <w:t>z</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st </w:t>
      </w:r>
      <w:r>
        <w:rPr>
          <w:rFonts w:ascii="Arial" w:eastAsia="Arial" w:hAnsi="Arial" w:cs="Arial"/>
          <w:spacing w:val="1"/>
        </w:rPr>
        <w:t>La</w:t>
      </w:r>
      <w:r>
        <w:rPr>
          <w:rFonts w:ascii="Arial" w:eastAsia="Arial" w:hAnsi="Arial" w:cs="Arial"/>
          <w:spacing w:val="-1"/>
        </w:rPr>
        <w:t>b</w:t>
      </w:r>
      <w:r>
        <w:rPr>
          <w:rFonts w:ascii="Arial" w:eastAsia="Arial" w:hAnsi="Arial" w:cs="Arial"/>
          <w:spacing w:val="1"/>
        </w:rPr>
        <w:t>o</w:t>
      </w:r>
      <w:r>
        <w:rPr>
          <w:rFonts w:ascii="Arial" w:eastAsia="Arial" w:hAnsi="Arial" w:cs="Arial"/>
        </w:rPr>
        <w:t>rat</w:t>
      </w:r>
      <w:r>
        <w:rPr>
          <w:rFonts w:ascii="Arial" w:eastAsia="Arial" w:hAnsi="Arial" w:cs="Arial"/>
          <w:spacing w:val="1"/>
        </w:rPr>
        <w:t>o</w:t>
      </w:r>
      <w:r>
        <w:rPr>
          <w:rFonts w:ascii="Arial" w:eastAsia="Arial" w:hAnsi="Arial" w:cs="Arial"/>
        </w:rPr>
        <w:t>ry</w:t>
      </w:r>
      <w:r>
        <w:rPr>
          <w:rFonts w:ascii="Arial" w:eastAsia="Arial" w:hAnsi="Arial" w:cs="Arial"/>
          <w:spacing w:val="21"/>
        </w:rPr>
        <w:t xml:space="preserve"> </w:t>
      </w:r>
      <w:r>
        <w:rPr>
          <w:rFonts w:ascii="Arial" w:eastAsia="Arial" w:hAnsi="Arial" w:cs="Arial"/>
        </w:rPr>
        <w:t>(</w:t>
      </w:r>
      <w:r>
        <w:rPr>
          <w:rFonts w:ascii="Arial" w:eastAsia="Arial" w:hAnsi="Arial" w:cs="Arial"/>
          <w:spacing w:val="-1"/>
        </w:rPr>
        <w:t>N</w:t>
      </w:r>
      <w:r>
        <w:rPr>
          <w:rFonts w:ascii="Arial" w:eastAsia="Arial" w:hAnsi="Arial" w:cs="Arial"/>
        </w:rPr>
        <w:t>R</w:t>
      </w:r>
      <w:r>
        <w:rPr>
          <w:rFonts w:ascii="Arial" w:eastAsia="Arial" w:hAnsi="Arial" w:cs="Arial"/>
          <w:spacing w:val="1"/>
        </w:rPr>
        <w:t>TL</w:t>
      </w:r>
      <w:r>
        <w:rPr>
          <w:rFonts w:ascii="Arial" w:eastAsia="Arial" w:hAnsi="Arial" w:cs="Arial"/>
        </w:rPr>
        <w:t>),</w:t>
      </w:r>
      <w:r>
        <w:rPr>
          <w:rFonts w:ascii="Arial" w:eastAsia="Arial" w:hAnsi="Arial" w:cs="Arial"/>
          <w:spacing w:val="24"/>
        </w:rPr>
        <w:t xml:space="preserve"> </w:t>
      </w:r>
      <w:r>
        <w:rPr>
          <w:rFonts w:ascii="Arial" w:eastAsia="Arial" w:hAnsi="Arial" w:cs="Arial"/>
        </w:rPr>
        <w:t>to</w:t>
      </w:r>
      <w:r>
        <w:rPr>
          <w:rFonts w:ascii="Arial" w:eastAsia="Arial" w:hAnsi="Arial" w:cs="Arial"/>
          <w:spacing w:val="25"/>
        </w:rPr>
        <w:t xml:space="preserve"> </w:t>
      </w:r>
      <w:r>
        <w:rPr>
          <w:rFonts w:ascii="Arial" w:eastAsia="Arial" w:hAnsi="Arial" w:cs="Arial"/>
        </w:rPr>
        <w:t>rele</w:t>
      </w:r>
      <w:r>
        <w:rPr>
          <w:rFonts w:ascii="Arial" w:eastAsia="Arial" w:hAnsi="Arial" w:cs="Arial"/>
          <w:spacing w:val="-2"/>
        </w:rPr>
        <w:t>v</w:t>
      </w:r>
      <w:r>
        <w:rPr>
          <w:rFonts w:ascii="Arial" w:eastAsia="Arial" w:hAnsi="Arial" w:cs="Arial"/>
          <w:spacing w:val="1"/>
        </w:rPr>
        <w:t>an</w:t>
      </w:r>
      <w:r>
        <w:rPr>
          <w:rFonts w:ascii="Arial" w:eastAsia="Arial" w:hAnsi="Arial" w:cs="Arial"/>
        </w:rPr>
        <w:t>t</w:t>
      </w:r>
      <w:r>
        <w:rPr>
          <w:rFonts w:ascii="Arial" w:eastAsia="Arial" w:hAnsi="Arial" w:cs="Arial"/>
          <w:spacing w:val="25"/>
        </w:rPr>
        <w:t xml:space="preserve"> </w:t>
      </w:r>
      <w:r>
        <w:rPr>
          <w:rFonts w:ascii="Arial" w:eastAsia="Arial" w:hAnsi="Arial" w:cs="Arial"/>
        </w:rPr>
        <w:t>UL</w:t>
      </w:r>
      <w:r>
        <w:rPr>
          <w:rFonts w:ascii="Arial" w:eastAsia="Arial" w:hAnsi="Arial" w:cs="Arial"/>
          <w:spacing w:val="25"/>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5"/>
        </w:rPr>
        <w:t xml:space="preserve"> </w:t>
      </w:r>
      <w:r>
        <w:rPr>
          <w:rFonts w:ascii="Arial" w:eastAsia="Arial" w:hAnsi="Arial" w:cs="Arial"/>
        </w:rPr>
        <w:t>I</w:t>
      </w:r>
      <w:r>
        <w:rPr>
          <w:rFonts w:ascii="Arial" w:eastAsia="Arial" w:hAnsi="Arial" w:cs="Arial"/>
          <w:spacing w:val="1"/>
        </w:rPr>
        <w:t>E</w:t>
      </w:r>
      <w:r>
        <w:rPr>
          <w:rFonts w:ascii="Arial" w:eastAsia="Arial" w:hAnsi="Arial" w:cs="Arial"/>
          <w:spacing w:val="-2"/>
        </w:rPr>
        <w:t>E</w:t>
      </w:r>
      <w:r>
        <w:rPr>
          <w:rFonts w:ascii="Arial" w:eastAsia="Arial" w:hAnsi="Arial" w:cs="Arial"/>
        </w:rPr>
        <w:t>E</w:t>
      </w:r>
      <w:r>
        <w:rPr>
          <w:rFonts w:ascii="Arial" w:eastAsia="Arial" w:hAnsi="Arial" w:cs="Arial"/>
          <w:spacing w:val="25"/>
        </w:rPr>
        <w:t xml:space="preserve"> </w:t>
      </w:r>
      <w:r>
        <w:rPr>
          <w:rFonts w:ascii="Arial" w:eastAsia="Arial" w:hAnsi="Arial" w:cs="Arial"/>
        </w:rPr>
        <w:t>st</w:t>
      </w:r>
      <w:r>
        <w:rPr>
          <w:rFonts w:ascii="Arial" w:eastAsia="Arial" w:hAnsi="Arial" w:cs="Arial"/>
          <w:spacing w:val="1"/>
        </w:rPr>
        <w:t>an</w:t>
      </w:r>
      <w:r>
        <w:rPr>
          <w:rFonts w:ascii="Arial" w:eastAsia="Arial" w:hAnsi="Arial" w:cs="Arial"/>
          <w:spacing w:val="-1"/>
        </w:rPr>
        <w:t>d</w:t>
      </w:r>
      <w:r>
        <w:rPr>
          <w:rFonts w:ascii="Arial" w:eastAsia="Arial" w:hAnsi="Arial" w:cs="Arial"/>
          <w:spacing w:val="1"/>
        </w:rPr>
        <w:t>a</w:t>
      </w:r>
      <w:r>
        <w:rPr>
          <w:rFonts w:ascii="Arial" w:eastAsia="Arial" w:hAnsi="Arial" w:cs="Arial"/>
        </w:rPr>
        <w:t>rds,</w:t>
      </w:r>
      <w:r>
        <w:rPr>
          <w:rFonts w:ascii="Arial" w:eastAsia="Arial" w:hAnsi="Arial" w:cs="Arial"/>
          <w:spacing w:val="25"/>
        </w:rPr>
        <w:t xml:space="preserve"> </w:t>
      </w:r>
      <w:r>
        <w:rPr>
          <w:rFonts w:ascii="Arial" w:eastAsia="Arial" w:hAnsi="Arial" w:cs="Arial"/>
          <w:spacing w:val="1"/>
        </w:rPr>
        <w:t>a</w:t>
      </w:r>
      <w:r>
        <w:rPr>
          <w:rFonts w:ascii="Arial" w:eastAsia="Arial" w:hAnsi="Arial" w:cs="Arial"/>
          <w:spacing w:val="-1"/>
        </w:rPr>
        <w:t>u</w:t>
      </w:r>
      <w:r>
        <w:rPr>
          <w:rFonts w:ascii="Arial" w:eastAsia="Arial" w:hAnsi="Arial" w:cs="Arial"/>
        </w:rPr>
        <w:t>t</w:t>
      </w:r>
      <w:r>
        <w:rPr>
          <w:rFonts w:ascii="Arial" w:eastAsia="Arial" w:hAnsi="Arial" w:cs="Arial"/>
          <w:spacing w:val="1"/>
        </w:rPr>
        <w:t>ho</w:t>
      </w:r>
      <w:r>
        <w:rPr>
          <w:rFonts w:ascii="Arial" w:eastAsia="Arial" w:hAnsi="Arial" w:cs="Arial"/>
        </w:rPr>
        <w:t>r</w:t>
      </w:r>
      <w:r>
        <w:rPr>
          <w:rFonts w:ascii="Arial" w:eastAsia="Arial" w:hAnsi="Arial" w:cs="Arial"/>
          <w:spacing w:val="-1"/>
        </w:rPr>
        <w:t>i</w:t>
      </w:r>
      <w:r>
        <w:rPr>
          <w:rFonts w:ascii="Arial" w:eastAsia="Arial" w:hAnsi="Arial" w:cs="Arial"/>
          <w:spacing w:val="-2"/>
        </w:rPr>
        <w:t>z</w:t>
      </w:r>
      <w:r>
        <w:rPr>
          <w:rFonts w:ascii="Arial" w:eastAsia="Arial" w:hAnsi="Arial" w:cs="Arial"/>
          <w:spacing w:val="1"/>
        </w:rPr>
        <w:t>e</w:t>
      </w:r>
      <w:r>
        <w:rPr>
          <w:rFonts w:ascii="Arial" w:eastAsia="Arial" w:hAnsi="Arial" w:cs="Arial"/>
        </w:rPr>
        <w:t>d to</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e</w:t>
      </w:r>
      <w:r>
        <w:rPr>
          <w:rFonts w:ascii="Arial" w:eastAsia="Arial" w:hAnsi="Arial" w:cs="Arial"/>
        </w:rPr>
        <w:t>rform</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e</w:t>
      </w:r>
      <w:r>
        <w:rPr>
          <w:rFonts w:ascii="Arial" w:eastAsia="Arial" w:hAnsi="Arial" w:cs="Arial"/>
        </w:rPr>
        <w:t>sts</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spacing w:val="-2"/>
        </w:rPr>
        <w:t>s</w:t>
      </w:r>
      <w:r>
        <w:rPr>
          <w:rFonts w:ascii="Arial" w:eastAsia="Arial" w:hAnsi="Arial" w:cs="Arial"/>
          <w:spacing w:val="1"/>
        </w:rPr>
        <w:t>u</w:t>
      </w:r>
      <w:r>
        <w:rPr>
          <w:rFonts w:ascii="Arial" w:eastAsia="Arial" w:hAnsi="Arial" w:cs="Arial"/>
          <w:spacing w:val="-2"/>
        </w:rPr>
        <w:t>c</w:t>
      </w:r>
      <w:r>
        <w:rPr>
          <w:rFonts w:ascii="Arial" w:eastAsia="Arial" w:hAnsi="Arial" w:cs="Arial"/>
        </w:rPr>
        <w:t>h</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nda</w:t>
      </w:r>
      <w:r>
        <w:rPr>
          <w:rFonts w:ascii="Arial" w:eastAsia="Arial" w:hAnsi="Arial" w:cs="Arial"/>
        </w:rPr>
        <w:t>rds);</w:t>
      </w:r>
    </w:p>
    <w:p w:rsidR="00310B2A" w:rsidRDefault="00310B2A" w:rsidP="00310B2A">
      <w:pPr>
        <w:spacing w:before="7" w:line="130" w:lineRule="exact"/>
        <w:rPr>
          <w:rFonts w:ascii="Arial" w:hAnsi="Arial" w:cs="Arial"/>
        </w:rPr>
      </w:pPr>
    </w:p>
    <w:p w:rsidR="00310B2A" w:rsidRDefault="00310B2A" w:rsidP="00310B2A">
      <w:pPr>
        <w:pStyle w:val="ListParagraph"/>
        <w:numPr>
          <w:ilvl w:val="0"/>
          <w:numId w:val="33"/>
        </w:numPr>
        <w:spacing w:after="240"/>
        <w:ind w:left="1080"/>
        <w:jc w:val="both"/>
        <w:rPr>
          <w:rFonts w:ascii="Arial" w:eastAsia="Arial" w:hAnsi="Arial" w:cs="Arial"/>
        </w:rPr>
      </w:pPr>
      <w:r>
        <w:rPr>
          <w:rFonts w:ascii="Arial" w:eastAsia="Arial" w:hAnsi="Arial" w:cs="Arial"/>
        </w:rPr>
        <w:t xml:space="preserve">A </w:t>
      </w:r>
      <w:r>
        <w:rPr>
          <w:rFonts w:ascii="Arial" w:eastAsia="Arial" w:hAnsi="Arial" w:cs="Arial"/>
          <w:spacing w:val="2"/>
        </w:rPr>
        <w:t>change</w:t>
      </w:r>
      <w:r>
        <w:rPr>
          <w:rFonts w:ascii="Arial" w:eastAsia="Arial" w:hAnsi="Arial" w:cs="Arial"/>
        </w:rPr>
        <w:t xml:space="preserve"> </w:t>
      </w:r>
      <w:r>
        <w:rPr>
          <w:rFonts w:ascii="Arial" w:eastAsia="Arial" w:hAnsi="Arial" w:cs="Arial"/>
          <w:spacing w:val="-1"/>
        </w:rPr>
        <w:t>o</w:t>
      </w:r>
      <w:r>
        <w:rPr>
          <w:rFonts w:ascii="Arial" w:eastAsia="Arial" w:hAnsi="Arial" w:cs="Arial"/>
        </w:rPr>
        <w:t>f tr</w:t>
      </w:r>
      <w:r>
        <w:rPr>
          <w:rFonts w:ascii="Arial" w:eastAsia="Arial" w:hAnsi="Arial" w:cs="Arial"/>
          <w:spacing w:val="-2"/>
        </w:rPr>
        <w:t>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1"/>
        </w:rPr>
        <w:t>o</w:t>
      </w:r>
      <w:r>
        <w:rPr>
          <w:rFonts w:ascii="Arial" w:eastAsia="Arial" w:hAnsi="Arial" w:cs="Arial"/>
          <w:spacing w:val="-3"/>
        </w:rPr>
        <w:t>r</w:t>
      </w:r>
      <w:r>
        <w:rPr>
          <w:rFonts w:ascii="Arial" w:eastAsia="Arial" w:hAnsi="Arial" w:cs="Arial"/>
          <w:spacing w:val="1"/>
        </w:rPr>
        <w:t>me</w:t>
      </w:r>
      <w:r>
        <w:rPr>
          <w:rFonts w:ascii="Arial" w:eastAsia="Arial" w:hAnsi="Arial" w:cs="Arial"/>
        </w:rPr>
        <w:t>r c</w:t>
      </w:r>
      <w:r>
        <w:rPr>
          <w:rFonts w:ascii="Arial" w:eastAsia="Arial" w:hAnsi="Arial" w:cs="Arial"/>
          <w:spacing w:val="1"/>
        </w:rPr>
        <w:t>o</w:t>
      </w:r>
      <w:r>
        <w:rPr>
          <w:rFonts w:ascii="Arial" w:eastAsia="Arial" w:hAnsi="Arial" w:cs="Arial"/>
          <w:spacing w:val="-1"/>
        </w:rPr>
        <w:t>n</w:t>
      </w:r>
      <w:r>
        <w:rPr>
          <w:rFonts w:ascii="Arial" w:eastAsia="Arial" w:hAnsi="Arial" w:cs="Arial"/>
          <w:spacing w:val="1"/>
        </w:rPr>
        <w:t>ne</w:t>
      </w:r>
      <w:r>
        <w:rPr>
          <w:rFonts w:ascii="Arial" w:eastAsia="Arial" w:hAnsi="Arial" w:cs="Arial"/>
        </w:rPr>
        <w:t>cti</w:t>
      </w:r>
      <w:r>
        <w:rPr>
          <w:rFonts w:ascii="Arial" w:eastAsia="Arial" w:hAnsi="Arial" w:cs="Arial"/>
          <w:spacing w:val="-1"/>
        </w:rPr>
        <w:t>o</w:t>
      </w:r>
      <w:r>
        <w:rPr>
          <w:rFonts w:ascii="Arial" w:eastAsia="Arial" w:hAnsi="Arial" w:cs="Arial"/>
          <w:spacing w:val="1"/>
        </w:rPr>
        <w:t>n</w:t>
      </w:r>
      <w:r>
        <w:rPr>
          <w:rFonts w:ascii="Arial" w:eastAsia="Arial" w:hAnsi="Arial" w:cs="Arial"/>
        </w:rPr>
        <w:t xml:space="preserve">(s)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g</w:t>
      </w:r>
      <w:r>
        <w:rPr>
          <w:rFonts w:ascii="Arial" w:eastAsia="Arial" w:hAnsi="Arial" w:cs="Arial"/>
        </w:rPr>
        <w:t>ro</w:t>
      </w:r>
      <w:r>
        <w:rPr>
          <w:rFonts w:ascii="Arial" w:eastAsia="Arial" w:hAnsi="Arial" w:cs="Arial"/>
          <w:spacing w:val="1"/>
        </w:rPr>
        <w:t>und</w:t>
      </w:r>
      <w:r>
        <w:rPr>
          <w:rFonts w:ascii="Arial" w:eastAsia="Arial" w:hAnsi="Arial" w:cs="Arial"/>
        </w:rPr>
        <w:t xml:space="preserve">ing </w:t>
      </w:r>
      <w:r>
        <w:rPr>
          <w:rFonts w:ascii="Arial" w:eastAsia="Arial" w:hAnsi="Arial" w:cs="Arial"/>
          <w:spacing w:val="3"/>
        </w:rPr>
        <w:t>f</w:t>
      </w:r>
      <w:r>
        <w:rPr>
          <w:rFonts w:ascii="Arial" w:eastAsia="Arial" w:hAnsi="Arial" w:cs="Arial"/>
        </w:rPr>
        <w:t>r</w:t>
      </w:r>
      <w:r>
        <w:rPr>
          <w:rFonts w:ascii="Arial" w:eastAsia="Arial" w:hAnsi="Arial" w:cs="Arial"/>
          <w:spacing w:val="-2"/>
        </w:rPr>
        <w:t>o</w:t>
      </w:r>
      <w:r>
        <w:rPr>
          <w:rFonts w:ascii="Arial" w:eastAsia="Arial" w:hAnsi="Arial" w:cs="Arial"/>
        </w:rPr>
        <w:t>m t</w:t>
      </w:r>
      <w:r>
        <w:rPr>
          <w:rFonts w:ascii="Arial" w:eastAsia="Arial" w:hAnsi="Arial" w:cs="Arial"/>
          <w:spacing w:val="1"/>
        </w:rPr>
        <w:t>h</w:t>
      </w:r>
      <w:r>
        <w:rPr>
          <w:rFonts w:ascii="Arial" w:eastAsia="Arial" w:hAnsi="Arial" w:cs="Arial"/>
          <w:spacing w:val="-1"/>
        </w:rPr>
        <w:t>a</w:t>
      </w:r>
      <w:r>
        <w:rPr>
          <w:rFonts w:ascii="Arial" w:eastAsia="Arial" w:hAnsi="Arial" w:cs="Arial"/>
        </w:rPr>
        <w:t xml:space="preserve">t </w:t>
      </w:r>
      <w:r>
        <w:rPr>
          <w:rFonts w:ascii="Arial" w:eastAsia="Arial" w:hAnsi="Arial" w:cs="Arial"/>
          <w:spacing w:val="1"/>
        </w:rPr>
        <w:t>o</w:t>
      </w:r>
      <w:r>
        <w:rPr>
          <w:rFonts w:ascii="Arial" w:eastAsia="Arial" w:hAnsi="Arial" w:cs="Arial"/>
        </w:rPr>
        <w:t>r</w:t>
      </w:r>
      <w:r>
        <w:rPr>
          <w:rFonts w:ascii="Arial" w:eastAsia="Arial" w:hAnsi="Arial" w:cs="Arial"/>
          <w:spacing w:val="-1"/>
        </w:rPr>
        <w:t>ig</w:t>
      </w:r>
      <w:r>
        <w:rPr>
          <w:rFonts w:ascii="Arial" w:eastAsia="Arial" w:hAnsi="Arial" w:cs="Arial"/>
        </w:rPr>
        <w:t>in</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ro</w:t>
      </w:r>
      <w:r>
        <w:rPr>
          <w:rFonts w:ascii="Arial" w:eastAsia="Arial" w:hAnsi="Arial" w:cs="Arial"/>
          <w:spacing w:val="1"/>
        </w:rPr>
        <w:t>po</w:t>
      </w:r>
      <w:r>
        <w:rPr>
          <w:rFonts w:ascii="Arial" w:eastAsia="Arial" w:hAnsi="Arial" w:cs="Arial"/>
        </w:rPr>
        <w:t>s</w:t>
      </w:r>
      <w:r>
        <w:rPr>
          <w:rFonts w:ascii="Arial" w:eastAsia="Arial" w:hAnsi="Arial" w:cs="Arial"/>
          <w:spacing w:val="-1"/>
        </w:rPr>
        <w:t>e</w:t>
      </w:r>
      <w:r>
        <w:rPr>
          <w:rFonts w:ascii="Arial" w:eastAsia="Arial" w:hAnsi="Arial" w:cs="Arial"/>
          <w:spacing w:val="1"/>
        </w:rPr>
        <w:t>d</w:t>
      </w:r>
      <w:r>
        <w:rPr>
          <w:rFonts w:ascii="Arial" w:eastAsia="Arial" w:hAnsi="Arial" w:cs="Arial"/>
        </w:rPr>
        <w:t>;</w:t>
      </w:r>
    </w:p>
    <w:p w:rsidR="00310B2A" w:rsidRDefault="00310B2A" w:rsidP="00310B2A">
      <w:pPr>
        <w:spacing w:before="8" w:line="110" w:lineRule="exact"/>
        <w:rPr>
          <w:rFonts w:ascii="Arial" w:hAnsi="Arial" w:cs="Arial"/>
        </w:rPr>
      </w:pPr>
    </w:p>
    <w:p w:rsidR="00310B2A" w:rsidRDefault="00310B2A" w:rsidP="00310B2A">
      <w:pPr>
        <w:pStyle w:val="ListParagraph"/>
        <w:numPr>
          <w:ilvl w:val="0"/>
          <w:numId w:val="33"/>
        </w:numPr>
        <w:spacing w:after="240"/>
        <w:ind w:left="1080"/>
        <w:jc w:val="both"/>
        <w:rPr>
          <w:rFonts w:ascii="Arial" w:eastAsia="Arial" w:hAnsi="Arial" w:cs="Arial"/>
        </w:rPr>
      </w:pPr>
      <w:r>
        <w:rPr>
          <w:rFonts w:ascii="Arial" w:eastAsia="Arial" w:hAnsi="Arial" w:cs="Arial"/>
        </w:rPr>
        <w:t>A c</w:t>
      </w:r>
      <w:r>
        <w:rPr>
          <w:rFonts w:ascii="Arial" w:eastAsia="Arial" w:hAnsi="Arial" w:cs="Arial"/>
          <w:spacing w:val="1"/>
        </w:rPr>
        <w:t>han</w:t>
      </w:r>
      <w:r>
        <w:rPr>
          <w:rFonts w:ascii="Arial" w:eastAsia="Arial" w:hAnsi="Arial" w:cs="Arial"/>
          <w:spacing w:val="-1"/>
        </w:rPr>
        <w:t>g</w:t>
      </w:r>
      <w:r>
        <w:rPr>
          <w:rFonts w:ascii="Arial" w:eastAsia="Arial" w:hAnsi="Arial" w:cs="Arial"/>
        </w:rPr>
        <w:t>e to c</w:t>
      </w:r>
      <w:r>
        <w:rPr>
          <w:rFonts w:ascii="Arial" w:eastAsia="Arial" w:hAnsi="Arial" w:cs="Arial"/>
          <w:spacing w:val="1"/>
        </w:rPr>
        <w:t>e</w:t>
      </w:r>
      <w:r>
        <w:rPr>
          <w:rFonts w:ascii="Arial" w:eastAsia="Arial" w:hAnsi="Arial" w:cs="Arial"/>
        </w:rPr>
        <w:t>rt</w:t>
      </w:r>
      <w:r>
        <w:rPr>
          <w:rFonts w:ascii="Arial" w:eastAsia="Arial" w:hAnsi="Arial" w:cs="Arial"/>
          <w:spacing w:val="-3"/>
        </w:rPr>
        <w:t>i</w:t>
      </w:r>
      <w:r>
        <w:rPr>
          <w:rFonts w:ascii="Arial" w:eastAsia="Arial" w:hAnsi="Arial" w:cs="Arial"/>
          <w:spacing w:val="3"/>
        </w:rPr>
        <w:t>f</w:t>
      </w:r>
      <w:r>
        <w:rPr>
          <w:rFonts w:ascii="Arial" w:eastAsia="Arial" w:hAnsi="Arial" w:cs="Arial"/>
        </w:rPr>
        <w:t>i</w:t>
      </w:r>
      <w:r>
        <w:rPr>
          <w:rFonts w:ascii="Arial" w:eastAsia="Arial" w:hAnsi="Arial" w:cs="Arial"/>
          <w:spacing w:val="-2"/>
        </w:rPr>
        <w:t>e</w:t>
      </w:r>
      <w:r>
        <w:rPr>
          <w:rFonts w:ascii="Arial" w:eastAsia="Arial" w:hAnsi="Arial" w:cs="Arial"/>
        </w:rPr>
        <w:t>d in</w:t>
      </w:r>
      <w:r>
        <w:rPr>
          <w:rFonts w:ascii="Arial" w:eastAsia="Arial" w:hAnsi="Arial" w:cs="Arial"/>
          <w:spacing w:val="-2"/>
        </w:rPr>
        <w:t>v</w:t>
      </w:r>
      <w:r>
        <w:rPr>
          <w:rFonts w:ascii="Arial" w:eastAsia="Arial" w:hAnsi="Arial" w:cs="Arial"/>
          <w:spacing w:val="1"/>
        </w:rPr>
        <w:t>e</w:t>
      </w:r>
      <w:r>
        <w:rPr>
          <w:rFonts w:ascii="Arial" w:eastAsia="Arial" w:hAnsi="Arial" w:cs="Arial"/>
        </w:rPr>
        <w:t xml:space="preserve">rters </w:t>
      </w:r>
      <w:r>
        <w:rPr>
          <w:rFonts w:ascii="Arial" w:eastAsia="Arial" w:hAnsi="Arial" w:cs="Arial"/>
          <w:spacing w:val="-3"/>
        </w:rPr>
        <w:t>w</w:t>
      </w:r>
      <w:r>
        <w:rPr>
          <w:rFonts w:ascii="Arial" w:eastAsia="Arial" w:hAnsi="Arial" w:cs="Arial"/>
        </w:rPr>
        <w:t xml:space="preserve">ith </w:t>
      </w:r>
      <w:r>
        <w:rPr>
          <w:rFonts w:ascii="Arial" w:eastAsia="Arial" w:hAnsi="Arial" w:cs="Arial"/>
          <w:spacing w:val="1"/>
        </w:rPr>
        <w:t>d</w:t>
      </w:r>
      <w:r>
        <w:rPr>
          <w:rFonts w:ascii="Arial" w:eastAsia="Arial" w:hAnsi="Arial" w:cs="Arial"/>
        </w:rPr>
        <w:t>i</w:t>
      </w:r>
      <w:r>
        <w:rPr>
          <w:rFonts w:ascii="Arial" w:eastAsia="Arial" w:hAnsi="Arial" w:cs="Arial"/>
          <w:spacing w:val="2"/>
        </w:rPr>
        <w:t>f</w:t>
      </w:r>
      <w:r>
        <w:rPr>
          <w:rFonts w:ascii="Arial" w:eastAsia="Arial" w:hAnsi="Arial" w:cs="Arial"/>
        </w:rPr>
        <w:t>f</w:t>
      </w:r>
      <w:r>
        <w:rPr>
          <w:rFonts w:ascii="Arial" w:eastAsia="Arial" w:hAnsi="Arial" w:cs="Arial"/>
          <w:spacing w:val="1"/>
        </w:rPr>
        <w:t>e</w:t>
      </w:r>
      <w:r>
        <w:rPr>
          <w:rFonts w:ascii="Arial" w:eastAsia="Arial" w:hAnsi="Arial" w:cs="Arial"/>
        </w:rPr>
        <w:t>re</w:t>
      </w:r>
      <w:r>
        <w:rPr>
          <w:rFonts w:ascii="Arial" w:eastAsia="Arial" w:hAnsi="Arial" w:cs="Arial"/>
          <w:spacing w:val="1"/>
        </w:rPr>
        <w:t>n</w:t>
      </w:r>
      <w:r>
        <w:rPr>
          <w:rFonts w:ascii="Arial" w:eastAsia="Arial" w:hAnsi="Arial" w:cs="Arial"/>
        </w:rPr>
        <w:t>t s</w:t>
      </w:r>
      <w:r>
        <w:rPr>
          <w:rFonts w:ascii="Arial" w:eastAsia="Arial" w:hAnsi="Arial" w:cs="Arial"/>
          <w:spacing w:val="1"/>
        </w:rPr>
        <w:t>pe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rPr>
        <w:t>ic</w:t>
      </w:r>
      <w:r>
        <w:rPr>
          <w:rFonts w:ascii="Arial" w:eastAsia="Arial" w:hAnsi="Arial" w:cs="Arial"/>
          <w:spacing w:val="-2"/>
        </w:rPr>
        <w:t>a</w:t>
      </w:r>
      <w:r>
        <w:rPr>
          <w:rFonts w:ascii="Arial" w:eastAsia="Arial" w:hAnsi="Arial" w:cs="Arial"/>
        </w:rPr>
        <w:t>ti</w:t>
      </w:r>
      <w:r>
        <w:rPr>
          <w:rFonts w:ascii="Arial" w:eastAsia="Arial" w:hAnsi="Arial" w:cs="Arial"/>
          <w:spacing w:val="1"/>
        </w:rPr>
        <w:t>on</w:t>
      </w:r>
      <w:r>
        <w:rPr>
          <w:rFonts w:ascii="Arial" w:eastAsia="Arial" w:hAnsi="Arial" w:cs="Arial"/>
        </w:rPr>
        <w:t xml:space="preserve">s </w:t>
      </w:r>
      <w:r>
        <w:rPr>
          <w:rFonts w:ascii="Arial" w:eastAsia="Arial" w:hAnsi="Arial" w:cs="Arial"/>
          <w:spacing w:val="1"/>
        </w:rPr>
        <w:t>o</w:t>
      </w:r>
      <w:r>
        <w:rPr>
          <w:rFonts w:ascii="Arial" w:eastAsia="Arial" w:hAnsi="Arial" w:cs="Arial"/>
        </w:rPr>
        <w:t xml:space="preserve">r </w:t>
      </w:r>
      <w:r>
        <w:rPr>
          <w:rFonts w:ascii="Arial" w:eastAsia="Arial" w:hAnsi="Arial" w:cs="Arial"/>
          <w:spacing w:val="1"/>
        </w:rPr>
        <w:t>d</w:t>
      </w:r>
      <w:r>
        <w:rPr>
          <w:rFonts w:ascii="Arial" w:eastAsia="Arial" w:hAnsi="Arial" w:cs="Arial"/>
        </w:rPr>
        <w:t>iff</w:t>
      </w:r>
      <w:r>
        <w:rPr>
          <w:rFonts w:ascii="Arial" w:eastAsia="Arial" w:hAnsi="Arial" w:cs="Arial"/>
          <w:spacing w:val="1"/>
        </w:rPr>
        <w:t>e</w:t>
      </w:r>
      <w:r>
        <w:rPr>
          <w:rFonts w:ascii="Arial" w:eastAsia="Arial" w:hAnsi="Arial" w:cs="Arial"/>
        </w:rPr>
        <w:t>re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in</w:t>
      </w:r>
      <w:r>
        <w:rPr>
          <w:rFonts w:ascii="Arial" w:eastAsia="Arial" w:hAnsi="Arial" w:cs="Arial"/>
          <w:spacing w:val="-2"/>
        </w:rPr>
        <w:t>v</w:t>
      </w:r>
      <w:r>
        <w:rPr>
          <w:rFonts w:ascii="Arial" w:eastAsia="Arial" w:hAnsi="Arial" w:cs="Arial"/>
          <w:spacing w:val="1"/>
        </w:rPr>
        <w:t>e</w:t>
      </w:r>
      <w:r>
        <w:rPr>
          <w:rFonts w:ascii="Arial" w:eastAsia="Arial" w:hAnsi="Arial" w:cs="Arial"/>
        </w:rPr>
        <w:t>rter</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spacing w:val="-2"/>
        </w:rPr>
        <w:t>t</w:t>
      </w:r>
      <w:r>
        <w:rPr>
          <w:rFonts w:ascii="Arial" w:eastAsia="Arial" w:hAnsi="Arial" w:cs="Arial"/>
        </w:rPr>
        <w:t>rol</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pe</w:t>
      </w:r>
      <w:r>
        <w:rPr>
          <w:rFonts w:ascii="Arial" w:eastAsia="Arial" w:hAnsi="Arial" w:cs="Arial"/>
        </w:rPr>
        <w:t>ci</w:t>
      </w:r>
      <w:r>
        <w:rPr>
          <w:rFonts w:ascii="Arial" w:eastAsia="Arial" w:hAnsi="Arial" w:cs="Arial"/>
          <w:spacing w:val="2"/>
        </w:rPr>
        <w:t>f</w:t>
      </w:r>
      <w:r>
        <w:rPr>
          <w:rFonts w:ascii="Arial" w:eastAsia="Arial" w:hAnsi="Arial" w:cs="Arial"/>
        </w:rPr>
        <w:t>i</w:t>
      </w:r>
      <w:r>
        <w:rPr>
          <w:rFonts w:ascii="Arial" w:eastAsia="Arial" w:hAnsi="Arial" w:cs="Arial"/>
          <w:spacing w:val="-3"/>
        </w:rPr>
        <w:t>c</w:t>
      </w:r>
      <w:r>
        <w:rPr>
          <w:rFonts w:ascii="Arial" w:eastAsia="Arial" w:hAnsi="Arial" w:cs="Arial"/>
          <w:spacing w:val="1"/>
        </w:rPr>
        <w:t>a</w:t>
      </w:r>
      <w:r>
        <w:rPr>
          <w:rFonts w:ascii="Arial" w:eastAsia="Arial" w:hAnsi="Arial" w:cs="Arial"/>
        </w:rPr>
        <w:t>ti</w:t>
      </w:r>
      <w:r>
        <w:rPr>
          <w:rFonts w:ascii="Arial" w:eastAsia="Arial" w:hAnsi="Arial" w:cs="Arial"/>
          <w:spacing w:val="1"/>
        </w:rPr>
        <w:t>on</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r s</w:t>
      </w:r>
      <w:r>
        <w:rPr>
          <w:rFonts w:ascii="Arial" w:eastAsia="Arial" w:hAnsi="Arial" w:cs="Arial"/>
          <w:spacing w:val="1"/>
        </w:rPr>
        <w:t>e</w:t>
      </w:r>
      <w:r>
        <w:rPr>
          <w:rFonts w:ascii="Arial" w:eastAsia="Arial" w:hAnsi="Arial" w:cs="Arial"/>
          <w:spacing w:val="6"/>
        </w:rPr>
        <w:t>t</w:t>
      </w:r>
      <w:r>
        <w:rPr>
          <w:rFonts w:ascii="Arial" w:eastAsia="Arial" w:hAnsi="Arial" w:cs="Arial"/>
          <w:spacing w:val="-1"/>
        </w:rPr>
        <w:t>-</w:t>
      </w:r>
      <w:r>
        <w:rPr>
          <w:rFonts w:ascii="Arial" w:eastAsia="Arial" w:hAnsi="Arial" w:cs="Arial"/>
          <w:spacing w:val="1"/>
        </w:rPr>
        <w:t>u</w:t>
      </w:r>
      <w:r>
        <w:rPr>
          <w:rFonts w:ascii="Arial" w:eastAsia="Arial" w:hAnsi="Arial" w:cs="Arial"/>
        </w:rPr>
        <w:t>p</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ig</w:t>
      </w:r>
      <w:r>
        <w:rPr>
          <w:rFonts w:ascii="Arial" w:eastAsia="Arial" w:hAnsi="Arial" w:cs="Arial"/>
        </w:rPr>
        <w:t>in</w:t>
      </w:r>
      <w:r>
        <w:rPr>
          <w:rFonts w:ascii="Arial" w:eastAsia="Arial" w:hAnsi="Arial" w:cs="Arial"/>
          <w:spacing w:val="1"/>
        </w:rPr>
        <w:t>a</w:t>
      </w:r>
      <w:r>
        <w:rPr>
          <w:rFonts w:ascii="Arial" w:eastAsia="Arial" w:hAnsi="Arial" w:cs="Arial"/>
        </w:rPr>
        <w:t>l</w:t>
      </w:r>
      <w:r>
        <w:rPr>
          <w:rFonts w:ascii="Arial" w:eastAsia="Arial" w:hAnsi="Arial" w:cs="Arial"/>
          <w:spacing w:val="-1"/>
        </w:rPr>
        <w:t>l</w:t>
      </w:r>
      <w:r>
        <w:rPr>
          <w:rFonts w:ascii="Arial" w:eastAsia="Arial" w:hAnsi="Arial" w:cs="Arial"/>
        </w:rPr>
        <w:t xml:space="preserve">y </w:t>
      </w:r>
      <w:r>
        <w:rPr>
          <w:rFonts w:ascii="Arial" w:eastAsia="Arial" w:hAnsi="Arial" w:cs="Arial"/>
          <w:spacing w:val="1"/>
        </w:rPr>
        <w:t>p</w:t>
      </w:r>
      <w:r>
        <w:rPr>
          <w:rFonts w:ascii="Arial" w:eastAsia="Arial" w:hAnsi="Arial" w:cs="Arial"/>
        </w:rPr>
        <w:t>ro</w:t>
      </w:r>
      <w:r>
        <w:rPr>
          <w:rFonts w:ascii="Arial" w:eastAsia="Arial" w:hAnsi="Arial" w:cs="Arial"/>
          <w:spacing w:val="1"/>
        </w:rPr>
        <w:t>po</w:t>
      </w:r>
      <w:r>
        <w:rPr>
          <w:rFonts w:ascii="Arial" w:eastAsia="Arial" w:hAnsi="Arial" w:cs="Arial"/>
          <w:spacing w:val="-2"/>
        </w:rPr>
        <w:t>s</w:t>
      </w:r>
      <w:r>
        <w:rPr>
          <w:rFonts w:ascii="Arial" w:eastAsia="Arial" w:hAnsi="Arial" w:cs="Arial"/>
          <w:spacing w:val="1"/>
        </w:rPr>
        <w:t>ed</w:t>
      </w:r>
      <w:r>
        <w:rPr>
          <w:rFonts w:ascii="Arial" w:eastAsia="Arial" w:hAnsi="Arial" w:cs="Arial"/>
        </w:rPr>
        <w:t>;</w:t>
      </w:r>
    </w:p>
    <w:p w:rsidR="00310B2A" w:rsidRDefault="00310B2A" w:rsidP="00310B2A">
      <w:pPr>
        <w:spacing w:before="1" w:line="120" w:lineRule="exact"/>
        <w:rPr>
          <w:rFonts w:ascii="Arial" w:hAnsi="Arial" w:cs="Arial"/>
        </w:rPr>
      </w:pPr>
    </w:p>
    <w:p w:rsidR="00310B2A" w:rsidRDefault="00310B2A" w:rsidP="00310B2A">
      <w:pPr>
        <w:pStyle w:val="ListParagraph"/>
        <w:numPr>
          <w:ilvl w:val="0"/>
          <w:numId w:val="33"/>
        </w:numPr>
        <w:spacing w:after="240"/>
        <w:ind w:left="1080"/>
        <w:jc w:val="both"/>
        <w:rPr>
          <w:rFonts w:ascii="Arial" w:eastAsia="Arial" w:hAnsi="Arial" w:cs="Arial"/>
        </w:rPr>
      </w:pPr>
      <w:r>
        <w:rPr>
          <w:rFonts w:ascii="Arial" w:eastAsia="Arial" w:hAnsi="Arial" w:cs="Arial"/>
        </w:rPr>
        <w:t>An</w:t>
      </w:r>
      <w:r>
        <w:rPr>
          <w:rFonts w:ascii="Arial" w:eastAsia="Arial" w:hAnsi="Arial" w:cs="Arial"/>
          <w:spacing w:val="1"/>
        </w:rPr>
        <w:t xml:space="preserve"> </w:t>
      </w:r>
      <w:r>
        <w:rPr>
          <w:rFonts w:ascii="Arial" w:eastAsia="Arial" w:hAnsi="Arial" w:cs="Arial"/>
          <w:spacing w:val="2"/>
        </w:rPr>
        <w:t>increase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A</w:t>
      </w:r>
      <w:r>
        <w:rPr>
          <w:rFonts w:ascii="Arial" w:eastAsia="Arial" w:hAnsi="Arial" w:cs="Arial"/>
        </w:rPr>
        <w:t>C</w:t>
      </w:r>
      <w:r>
        <w:rPr>
          <w:rFonts w:ascii="Arial" w:eastAsia="Arial" w:hAnsi="Arial" w:cs="Arial"/>
          <w:spacing w:val="-2"/>
        </w:rPr>
        <w:t xml:space="preserve"> </w:t>
      </w:r>
      <w:r>
        <w:rPr>
          <w:rFonts w:ascii="Arial" w:eastAsia="Arial" w:hAnsi="Arial" w:cs="Arial"/>
          <w:spacing w:val="1"/>
        </w:rPr>
        <w:t>ou</w:t>
      </w:r>
      <w:r>
        <w:rPr>
          <w:rFonts w:ascii="Arial" w:eastAsia="Arial" w:hAnsi="Arial" w:cs="Arial"/>
        </w:rPr>
        <w:t>t</w:t>
      </w:r>
      <w:r>
        <w:rPr>
          <w:rFonts w:ascii="Arial" w:eastAsia="Arial" w:hAnsi="Arial" w:cs="Arial"/>
          <w:spacing w:val="-1"/>
        </w:rPr>
        <w:t>p</w:t>
      </w:r>
      <w:r>
        <w:rPr>
          <w:rFonts w:ascii="Arial" w:eastAsia="Arial" w:hAnsi="Arial" w:cs="Arial"/>
          <w:spacing w:val="1"/>
        </w:rPr>
        <w:t>u</w:t>
      </w:r>
      <w:r>
        <w:rPr>
          <w:rFonts w:ascii="Arial" w:eastAsia="Arial" w:hAnsi="Arial" w:cs="Arial"/>
        </w:rPr>
        <w:t>t</w:t>
      </w:r>
      <w:r>
        <w:rPr>
          <w:rFonts w:ascii="Arial" w:eastAsia="Arial" w:hAnsi="Arial" w:cs="Arial"/>
          <w:spacing w:val="-1"/>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1"/>
        </w:rPr>
        <w:t>e</w:t>
      </w:r>
      <w:r>
        <w:rPr>
          <w:rFonts w:ascii="Arial" w:eastAsia="Arial" w:hAnsi="Arial" w:cs="Arial"/>
          <w:spacing w:val="1"/>
        </w:rPr>
        <w:t>ne</w:t>
      </w:r>
      <w:r>
        <w:rPr>
          <w:rFonts w:ascii="Arial" w:eastAsia="Arial" w:hAnsi="Arial" w:cs="Arial"/>
        </w:rPr>
        <w:t>rati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Faci</w:t>
      </w:r>
      <w:r>
        <w:rPr>
          <w:rFonts w:ascii="Arial" w:eastAsia="Arial" w:hAnsi="Arial" w:cs="Arial"/>
          <w:spacing w:val="-1"/>
        </w:rPr>
        <w:t>l</w:t>
      </w:r>
      <w:r>
        <w:rPr>
          <w:rFonts w:ascii="Arial" w:eastAsia="Arial" w:hAnsi="Arial" w:cs="Arial"/>
        </w:rPr>
        <w:t>it</w:t>
      </w:r>
      <w:r>
        <w:rPr>
          <w:rFonts w:ascii="Arial" w:eastAsia="Arial" w:hAnsi="Arial" w:cs="Arial"/>
          <w:spacing w:val="-2"/>
        </w:rPr>
        <w:t>y</w:t>
      </w:r>
      <w:proofErr w:type="gramStart"/>
      <w:r>
        <w:rPr>
          <w:rFonts w:ascii="Arial" w:eastAsia="Arial" w:hAnsi="Arial" w:cs="Arial"/>
        </w:rPr>
        <w:t xml:space="preserve">; </w:t>
      </w:r>
      <w:r>
        <w:rPr>
          <w:rFonts w:ascii="Arial" w:eastAsia="Arial" w:hAnsi="Arial" w:cs="Arial"/>
          <w:spacing w:val="1"/>
        </w:rPr>
        <w:t xml:space="preserve"> o</w:t>
      </w:r>
      <w:r>
        <w:rPr>
          <w:rFonts w:ascii="Arial" w:eastAsia="Arial" w:hAnsi="Arial" w:cs="Arial"/>
        </w:rPr>
        <w:t>r</w:t>
      </w:r>
      <w:proofErr w:type="gramEnd"/>
    </w:p>
    <w:p w:rsidR="00310B2A" w:rsidRDefault="00310B2A" w:rsidP="00310B2A">
      <w:pPr>
        <w:spacing w:before="9" w:line="130" w:lineRule="exact"/>
        <w:rPr>
          <w:rFonts w:ascii="Arial" w:hAnsi="Arial" w:cs="Arial"/>
        </w:rPr>
      </w:pPr>
    </w:p>
    <w:p w:rsidR="00310B2A" w:rsidRDefault="00310B2A" w:rsidP="00310B2A">
      <w:pPr>
        <w:pStyle w:val="ListParagraph"/>
        <w:numPr>
          <w:ilvl w:val="0"/>
          <w:numId w:val="33"/>
        </w:numPr>
        <w:spacing w:after="240"/>
        <w:ind w:left="1080"/>
        <w:jc w:val="both"/>
        <w:rPr>
          <w:rFonts w:ascii="Arial" w:eastAsia="Arial" w:hAnsi="Arial" w:cs="Arial"/>
        </w:rPr>
      </w:pPr>
      <w:r>
        <w:rPr>
          <w:rFonts w:ascii="Arial" w:eastAsia="Arial" w:hAnsi="Arial" w:cs="Arial"/>
        </w:rPr>
        <w:lastRenderedPageBreak/>
        <w:t>A</w:t>
      </w:r>
      <w:r>
        <w:rPr>
          <w:rFonts w:ascii="Arial" w:eastAsia="Arial" w:hAnsi="Arial" w:cs="Arial"/>
          <w:spacing w:val="20"/>
        </w:rPr>
        <w:t xml:space="preserve"> </w:t>
      </w:r>
      <w:r>
        <w:rPr>
          <w:rFonts w:ascii="Arial" w:eastAsia="Arial" w:hAnsi="Arial" w:cs="Arial"/>
        </w:rPr>
        <w:t>c</w:t>
      </w:r>
      <w:r>
        <w:rPr>
          <w:rFonts w:ascii="Arial" w:eastAsia="Arial" w:hAnsi="Arial" w:cs="Arial"/>
          <w:spacing w:val="1"/>
        </w:rPr>
        <w:t>h</w:t>
      </w:r>
      <w:r>
        <w:rPr>
          <w:rFonts w:ascii="Arial" w:eastAsia="Arial" w:hAnsi="Arial" w:cs="Arial"/>
          <w:spacing w:val="-1"/>
        </w:rPr>
        <w:t>a</w:t>
      </w:r>
      <w:r>
        <w:rPr>
          <w:rFonts w:ascii="Arial" w:eastAsia="Arial" w:hAnsi="Arial" w:cs="Arial"/>
          <w:spacing w:val="1"/>
        </w:rPr>
        <w:t>n</w:t>
      </w:r>
      <w:r>
        <w:rPr>
          <w:rFonts w:ascii="Arial" w:eastAsia="Arial" w:hAnsi="Arial" w:cs="Arial"/>
          <w:spacing w:val="-1"/>
        </w:rPr>
        <w:t>g</w:t>
      </w:r>
      <w:r>
        <w:rPr>
          <w:rFonts w:ascii="Arial" w:eastAsia="Arial" w:hAnsi="Arial" w:cs="Arial"/>
        </w:rPr>
        <w:t>e</w:t>
      </w:r>
      <w:r>
        <w:rPr>
          <w:rFonts w:ascii="Arial" w:eastAsia="Arial" w:hAnsi="Arial" w:cs="Arial"/>
          <w:spacing w:val="20"/>
        </w:rPr>
        <w:t xml:space="preserve"> </w:t>
      </w:r>
      <w:r>
        <w:rPr>
          <w:rFonts w:ascii="Arial" w:eastAsia="Arial" w:hAnsi="Arial" w:cs="Arial"/>
        </w:rPr>
        <w:t>re</w:t>
      </w:r>
      <w:r>
        <w:rPr>
          <w:rFonts w:ascii="Arial" w:eastAsia="Arial" w:hAnsi="Arial" w:cs="Arial"/>
          <w:spacing w:val="1"/>
        </w:rPr>
        <w:t>du</w:t>
      </w:r>
      <w:r>
        <w:rPr>
          <w:rFonts w:ascii="Arial" w:eastAsia="Arial" w:hAnsi="Arial" w:cs="Arial"/>
        </w:rPr>
        <w:t>cing</w:t>
      </w:r>
      <w:r>
        <w:rPr>
          <w:rFonts w:ascii="Arial" w:eastAsia="Arial" w:hAnsi="Arial" w:cs="Arial"/>
          <w:spacing w:val="1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0"/>
        </w:rPr>
        <w:t xml:space="preserve"> </w:t>
      </w:r>
      <w:r>
        <w:rPr>
          <w:rFonts w:ascii="Arial" w:eastAsia="Arial" w:hAnsi="Arial" w:cs="Arial"/>
        </w:rPr>
        <w:t>AC</w:t>
      </w:r>
      <w:r>
        <w:rPr>
          <w:rFonts w:ascii="Arial" w:eastAsia="Arial" w:hAnsi="Arial" w:cs="Arial"/>
          <w:spacing w:val="23"/>
        </w:rPr>
        <w:t xml:space="preserve"> </w:t>
      </w:r>
      <w:r>
        <w:rPr>
          <w:rFonts w:ascii="Arial" w:eastAsia="Arial" w:hAnsi="Arial" w:cs="Arial"/>
          <w:spacing w:val="1"/>
        </w:rPr>
        <w:t>o</w:t>
      </w:r>
      <w:r>
        <w:rPr>
          <w:rFonts w:ascii="Arial" w:eastAsia="Arial" w:hAnsi="Arial" w:cs="Arial"/>
          <w:spacing w:val="-1"/>
        </w:rPr>
        <w:t>u</w:t>
      </w:r>
      <w:r>
        <w:rPr>
          <w:rFonts w:ascii="Arial" w:eastAsia="Arial" w:hAnsi="Arial" w:cs="Arial"/>
        </w:rPr>
        <w:t>t</w:t>
      </w:r>
      <w:r>
        <w:rPr>
          <w:rFonts w:ascii="Arial" w:eastAsia="Arial" w:hAnsi="Arial" w:cs="Arial"/>
          <w:spacing w:val="1"/>
        </w:rPr>
        <w:t>p</w:t>
      </w:r>
      <w:r>
        <w:rPr>
          <w:rFonts w:ascii="Arial" w:eastAsia="Arial" w:hAnsi="Arial" w:cs="Arial"/>
          <w:spacing w:val="-1"/>
        </w:rPr>
        <w:t>u</w:t>
      </w:r>
      <w:r>
        <w:rPr>
          <w:rFonts w:ascii="Arial" w:eastAsia="Arial" w:hAnsi="Arial" w:cs="Arial"/>
        </w:rPr>
        <w:t>t</w:t>
      </w:r>
      <w:r>
        <w:rPr>
          <w:rFonts w:ascii="Arial" w:eastAsia="Arial" w:hAnsi="Arial" w:cs="Arial"/>
          <w:spacing w:val="2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2"/>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0"/>
        </w:rPr>
        <w:t xml:space="preserve"> </w:t>
      </w:r>
      <w:r>
        <w:rPr>
          <w:rFonts w:ascii="Arial" w:eastAsia="Arial" w:hAnsi="Arial" w:cs="Arial"/>
          <w:spacing w:val="-1"/>
        </w:rPr>
        <w:t>ge</w:t>
      </w:r>
      <w:r>
        <w:rPr>
          <w:rFonts w:ascii="Arial" w:eastAsia="Arial" w:hAnsi="Arial" w:cs="Arial"/>
          <w:spacing w:val="1"/>
        </w:rPr>
        <w:t>ne</w:t>
      </w:r>
      <w:r>
        <w:rPr>
          <w:rFonts w:ascii="Arial" w:eastAsia="Arial" w:hAnsi="Arial" w:cs="Arial"/>
        </w:rPr>
        <w:t>rati</w:t>
      </w:r>
      <w:r>
        <w:rPr>
          <w:rFonts w:ascii="Arial" w:eastAsia="Arial" w:hAnsi="Arial" w:cs="Arial"/>
          <w:spacing w:val="1"/>
        </w:rPr>
        <w:t>n</w:t>
      </w:r>
      <w:r>
        <w:rPr>
          <w:rFonts w:ascii="Arial" w:eastAsia="Arial" w:hAnsi="Arial" w:cs="Arial"/>
        </w:rPr>
        <w:t>g</w:t>
      </w:r>
      <w:r>
        <w:rPr>
          <w:rFonts w:ascii="Arial" w:eastAsia="Arial" w:hAnsi="Arial" w:cs="Arial"/>
          <w:spacing w:val="16"/>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rPr>
        <w:t>ci</w:t>
      </w:r>
      <w:r>
        <w:rPr>
          <w:rFonts w:ascii="Arial" w:eastAsia="Arial" w:hAnsi="Arial" w:cs="Arial"/>
          <w:spacing w:val="-1"/>
        </w:rPr>
        <w:t>l</w:t>
      </w:r>
      <w:r>
        <w:rPr>
          <w:rFonts w:ascii="Arial" w:eastAsia="Arial" w:hAnsi="Arial" w:cs="Arial"/>
        </w:rPr>
        <w:t>ity</w:t>
      </w:r>
      <w:r>
        <w:rPr>
          <w:rFonts w:ascii="Arial" w:eastAsia="Arial" w:hAnsi="Arial" w:cs="Arial"/>
          <w:spacing w:val="17"/>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17"/>
        </w:rPr>
        <w:t xml:space="preserve"> </w:t>
      </w:r>
      <w:r>
        <w:rPr>
          <w:rFonts w:ascii="Arial" w:eastAsia="Arial" w:hAnsi="Arial" w:cs="Arial"/>
          <w:spacing w:val="1"/>
        </w:rPr>
        <w:t>mo</w:t>
      </w:r>
      <w:r>
        <w:rPr>
          <w:rFonts w:ascii="Arial" w:eastAsia="Arial" w:hAnsi="Arial" w:cs="Arial"/>
        </w:rPr>
        <w:t>re t</w:t>
      </w:r>
      <w:r>
        <w:rPr>
          <w:rFonts w:ascii="Arial" w:eastAsia="Arial" w:hAnsi="Arial" w:cs="Arial"/>
          <w:spacing w:val="1"/>
        </w:rPr>
        <w:t>ha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10</w:t>
      </w:r>
      <w:r>
        <w:rPr>
          <w:rFonts w:ascii="Arial" w:eastAsia="Arial" w:hAnsi="Arial" w:cs="Arial"/>
          <w:spacing w:val="-2"/>
        </w:rPr>
        <w:t>%</w:t>
      </w:r>
      <w:r>
        <w:rPr>
          <w:rFonts w:ascii="Arial" w:eastAsia="Arial" w:hAnsi="Arial" w:cs="Arial"/>
        </w:rPr>
        <w:t>.</w:t>
      </w:r>
    </w:p>
    <w:p w:rsidR="00310B2A" w:rsidRDefault="00310B2A" w:rsidP="00310B2A">
      <w:pPr>
        <w:pStyle w:val="Spacing"/>
        <w:rPr>
          <w:rFonts w:eastAsia="Arial" w:cs="Arial"/>
        </w:rPr>
      </w:pPr>
      <w:r>
        <w:rPr>
          <w:rFonts w:eastAsia="Arial" w:cs="Arial"/>
          <w:spacing w:val="2"/>
        </w:rPr>
        <w:t>T</w:t>
      </w:r>
      <w:r>
        <w:rPr>
          <w:rFonts w:eastAsia="Arial" w:cs="Arial"/>
          <w:spacing w:val="-1"/>
        </w:rPr>
        <w:t>h</w:t>
      </w:r>
      <w:r>
        <w:rPr>
          <w:rFonts w:eastAsia="Arial" w:cs="Arial"/>
        </w:rPr>
        <w:t>e</w:t>
      </w:r>
      <w:r>
        <w:rPr>
          <w:rFonts w:eastAsia="Arial" w:cs="Arial"/>
          <w:spacing w:val="-1"/>
        </w:rPr>
        <w:t xml:space="preserve"> </w:t>
      </w:r>
      <w:r>
        <w:rPr>
          <w:rFonts w:eastAsia="Arial" w:cs="Arial"/>
          <w:spacing w:val="3"/>
        </w:rPr>
        <w:t>f</w:t>
      </w:r>
      <w:r>
        <w:rPr>
          <w:rFonts w:eastAsia="Arial" w:cs="Arial"/>
          <w:spacing w:val="1"/>
        </w:rPr>
        <w:t>o</w:t>
      </w:r>
      <w:r>
        <w:rPr>
          <w:rFonts w:eastAsia="Arial" w:cs="Arial"/>
        </w:rPr>
        <w:t>l</w:t>
      </w:r>
      <w:r>
        <w:rPr>
          <w:rFonts w:eastAsia="Arial" w:cs="Arial"/>
          <w:spacing w:val="-1"/>
        </w:rPr>
        <w:t>l</w:t>
      </w:r>
      <w:r>
        <w:rPr>
          <w:rFonts w:eastAsia="Arial" w:cs="Arial"/>
          <w:spacing w:val="1"/>
        </w:rPr>
        <w:t>o</w:t>
      </w:r>
      <w:r>
        <w:rPr>
          <w:rFonts w:eastAsia="Arial" w:cs="Arial"/>
          <w:spacing w:val="-3"/>
        </w:rPr>
        <w:t>w</w:t>
      </w:r>
      <w:r>
        <w:rPr>
          <w:rFonts w:eastAsia="Arial" w:cs="Arial"/>
        </w:rPr>
        <w:t>ing</w:t>
      </w:r>
      <w:r>
        <w:rPr>
          <w:rFonts w:eastAsia="Arial" w:cs="Arial"/>
          <w:spacing w:val="-1"/>
        </w:rPr>
        <w:t xml:space="preserve"> </w:t>
      </w:r>
      <w:r>
        <w:rPr>
          <w:rFonts w:eastAsia="Arial" w:cs="Arial"/>
          <w:spacing w:val="1"/>
        </w:rPr>
        <w:t>a</w:t>
      </w:r>
      <w:r>
        <w:rPr>
          <w:rFonts w:eastAsia="Arial" w:cs="Arial"/>
        </w:rPr>
        <w:t xml:space="preserve">re </w:t>
      </w:r>
      <w:r>
        <w:rPr>
          <w:rFonts w:eastAsia="Arial" w:cs="Arial"/>
          <w:spacing w:val="1"/>
        </w:rPr>
        <w:t>n</w:t>
      </w:r>
      <w:r>
        <w:rPr>
          <w:rFonts w:eastAsia="Arial" w:cs="Arial"/>
          <w:spacing w:val="-1"/>
        </w:rPr>
        <w:t>o</w:t>
      </w:r>
      <w:r>
        <w:rPr>
          <w:rFonts w:eastAsia="Arial" w:cs="Arial"/>
        </w:rPr>
        <w:t>t</w:t>
      </w:r>
      <w:r>
        <w:rPr>
          <w:rFonts w:eastAsia="Arial" w:cs="Arial"/>
          <w:spacing w:val="1"/>
        </w:rPr>
        <w:t xml:space="preserve"> </w:t>
      </w:r>
      <w:r>
        <w:rPr>
          <w:rFonts w:eastAsia="Arial" w:cs="Arial"/>
          <w:spacing w:val="-3"/>
        </w:rPr>
        <w:t>i</w:t>
      </w:r>
      <w:r>
        <w:rPr>
          <w:rFonts w:eastAsia="Arial" w:cs="Arial"/>
          <w:spacing w:val="1"/>
        </w:rPr>
        <w:t>nd</w:t>
      </w:r>
      <w:r>
        <w:rPr>
          <w:rFonts w:eastAsia="Arial" w:cs="Arial"/>
          <w:spacing w:val="3"/>
        </w:rPr>
        <w:t>i</w:t>
      </w:r>
      <w:r>
        <w:rPr>
          <w:rFonts w:eastAsia="Arial" w:cs="Arial"/>
        </w:rPr>
        <w:t>cia</w:t>
      </w:r>
      <w:r>
        <w:rPr>
          <w:rFonts w:eastAsia="Arial" w:cs="Arial"/>
          <w:spacing w:val="1"/>
        </w:rPr>
        <w:t xml:space="preserve"> </w:t>
      </w:r>
      <w:r>
        <w:rPr>
          <w:rFonts w:eastAsia="Arial" w:cs="Arial"/>
          <w:spacing w:val="-1"/>
        </w:rPr>
        <w:t>o</w:t>
      </w:r>
      <w:r>
        <w:rPr>
          <w:rFonts w:eastAsia="Arial" w:cs="Arial"/>
        </w:rPr>
        <w:t>f</w:t>
      </w:r>
      <w:r>
        <w:rPr>
          <w:rFonts w:eastAsia="Arial" w:cs="Arial"/>
          <w:spacing w:val="1"/>
        </w:rPr>
        <w:t xml:space="preserve"> </w:t>
      </w:r>
      <w:r>
        <w:rPr>
          <w:rFonts w:eastAsia="Arial" w:cs="Arial"/>
        </w:rPr>
        <w:t>a</w:t>
      </w:r>
      <w:r>
        <w:rPr>
          <w:rFonts w:eastAsia="Arial" w:cs="Arial"/>
          <w:spacing w:val="1"/>
        </w:rPr>
        <w:t xml:space="preserve"> </w:t>
      </w:r>
      <w:r>
        <w:rPr>
          <w:rFonts w:eastAsia="Arial" w:cs="Arial"/>
        </w:rPr>
        <w:t>M</w:t>
      </w:r>
      <w:r>
        <w:rPr>
          <w:rFonts w:eastAsia="Arial" w:cs="Arial"/>
          <w:spacing w:val="-2"/>
        </w:rPr>
        <w:t>a</w:t>
      </w:r>
      <w:r>
        <w:rPr>
          <w:rFonts w:eastAsia="Arial" w:cs="Arial"/>
        </w:rPr>
        <w:t>t</w:t>
      </w:r>
      <w:r>
        <w:rPr>
          <w:rFonts w:eastAsia="Arial" w:cs="Arial"/>
          <w:spacing w:val="1"/>
        </w:rPr>
        <w:t>e</w:t>
      </w:r>
      <w:r>
        <w:rPr>
          <w:rFonts w:eastAsia="Arial" w:cs="Arial"/>
        </w:rPr>
        <w:t>r</w:t>
      </w:r>
      <w:r>
        <w:rPr>
          <w:rFonts w:eastAsia="Arial" w:cs="Arial"/>
          <w:spacing w:val="-1"/>
        </w:rPr>
        <w:t>i</w:t>
      </w:r>
      <w:r>
        <w:rPr>
          <w:rFonts w:eastAsia="Arial" w:cs="Arial"/>
          <w:spacing w:val="1"/>
        </w:rPr>
        <w:t>a</w:t>
      </w:r>
      <w:r>
        <w:rPr>
          <w:rFonts w:eastAsia="Arial" w:cs="Arial"/>
        </w:rPr>
        <w:t xml:space="preserve">l </w:t>
      </w:r>
      <w:r>
        <w:rPr>
          <w:rFonts w:eastAsia="Arial" w:cs="Arial"/>
          <w:spacing w:val="-1"/>
        </w:rPr>
        <w:t>Mo</w:t>
      </w:r>
      <w:r>
        <w:rPr>
          <w:rFonts w:eastAsia="Arial" w:cs="Arial"/>
          <w:spacing w:val="1"/>
        </w:rPr>
        <w:t>d</w:t>
      </w:r>
      <w:r>
        <w:rPr>
          <w:rFonts w:eastAsia="Arial" w:cs="Arial"/>
        </w:rPr>
        <w:t>i</w:t>
      </w:r>
      <w:r>
        <w:rPr>
          <w:rFonts w:eastAsia="Arial" w:cs="Arial"/>
          <w:spacing w:val="2"/>
        </w:rPr>
        <w:t>f</w:t>
      </w:r>
      <w:r>
        <w:rPr>
          <w:rFonts w:eastAsia="Arial" w:cs="Arial"/>
        </w:rPr>
        <w:t>i</w:t>
      </w:r>
      <w:r>
        <w:rPr>
          <w:rFonts w:eastAsia="Arial" w:cs="Arial"/>
          <w:spacing w:val="-3"/>
        </w:rPr>
        <w:t>c</w:t>
      </w:r>
      <w:r>
        <w:rPr>
          <w:rFonts w:eastAsia="Arial" w:cs="Arial"/>
          <w:spacing w:val="1"/>
        </w:rPr>
        <w:t>a</w:t>
      </w:r>
      <w:r>
        <w:rPr>
          <w:rFonts w:eastAsia="Arial" w:cs="Arial"/>
        </w:rPr>
        <w:t>ti</w:t>
      </w:r>
      <w:r>
        <w:rPr>
          <w:rFonts w:eastAsia="Arial" w:cs="Arial"/>
          <w:spacing w:val="1"/>
        </w:rPr>
        <w:t>o</w:t>
      </w:r>
      <w:r>
        <w:rPr>
          <w:rFonts w:eastAsia="Arial" w:cs="Arial"/>
          <w:spacing w:val="-1"/>
        </w:rPr>
        <w:t>n</w:t>
      </w:r>
      <w:r>
        <w:rPr>
          <w:rFonts w:eastAsia="Arial" w:cs="Arial"/>
        </w:rPr>
        <w:t>:</w:t>
      </w:r>
    </w:p>
    <w:p w:rsidR="00310B2A" w:rsidRDefault="00310B2A" w:rsidP="00310B2A">
      <w:pPr>
        <w:pStyle w:val="ListParagraph"/>
        <w:numPr>
          <w:ilvl w:val="0"/>
          <w:numId w:val="33"/>
        </w:numPr>
        <w:spacing w:after="240"/>
        <w:ind w:left="1080"/>
        <w:contextualSpacing w:val="0"/>
        <w:jc w:val="both"/>
        <w:rPr>
          <w:rFonts w:ascii="Arial" w:eastAsia="Arial" w:hAnsi="Arial" w:cs="Arial"/>
        </w:rPr>
      </w:pPr>
      <w:r>
        <w:rPr>
          <w:rFonts w:ascii="Arial" w:eastAsia="Arial" w:hAnsi="Arial" w:cs="Arial"/>
        </w:rPr>
        <w:t>A</w:t>
      </w:r>
      <w:r>
        <w:rPr>
          <w:rFonts w:ascii="Arial" w:eastAsia="Arial" w:hAnsi="Arial" w:cs="Arial"/>
          <w:spacing w:val="56"/>
        </w:rPr>
        <w:t xml:space="preserve"> </w:t>
      </w:r>
      <w:r>
        <w:rPr>
          <w:rFonts w:ascii="Arial" w:eastAsia="Arial" w:hAnsi="Arial" w:cs="Arial"/>
        </w:rPr>
        <w:t>c</w:t>
      </w:r>
      <w:r>
        <w:rPr>
          <w:rFonts w:ascii="Arial" w:eastAsia="Arial" w:hAnsi="Arial" w:cs="Arial"/>
          <w:spacing w:val="1"/>
        </w:rPr>
        <w:t>han</w:t>
      </w:r>
      <w:r>
        <w:rPr>
          <w:rFonts w:ascii="Arial" w:eastAsia="Arial" w:hAnsi="Arial" w:cs="Arial"/>
          <w:spacing w:val="-1"/>
        </w:rPr>
        <w:t>g</w:t>
      </w:r>
      <w:r>
        <w:rPr>
          <w:rFonts w:ascii="Arial" w:eastAsia="Arial" w:hAnsi="Arial" w:cs="Arial"/>
        </w:rPr>
        <w:t>e</w:t>
      </w:r>
      <w:r>
        <w:rPr>
          <w:rFonts w:ascii="Arial" w:eastAsia="Arial" w:hAnsi="Arial" w:cs="Arial"/>
          <w:spacing w:val="56"/>
        </w:rPr>
        <w:t xml:space="preserve"> </w:t>
      </w:r>
      <w:r>
        <w:rPr>
          <w:rFonts w:ascii="Arial" w:eastAsia="Arial" w:hAnsi="Arial" w:cs="Arial"/>
        </w:rPr>
        <w:t>in</w:t>
      </w:r>
      <w:r>
        <w:rPr>
          <w:rFonts w:ascii="Arial" w:eastAsia="Arial" w:hAnsi="Arial" w:cs="Arial"/>
          <w:spacing w:val="56"/>
        </w:rPr>
        <w:t xml:space="preserve"> </w:t>
      </w:r>
      <w:r>
        <w:rPr>
          <w:rFonts w:ascii="Arial" w:eastAsia="Arial" w:hAnsi="Arial" w:cs="Arial"/>
          <w:spacing w:val="1"/>
        </w:rPr>
        <w:t>o</w:t>
      </w:r>
      <w:r>
        <w:rPr>
          <w:rFonts w:ascii="Arial" w:eastAsia="Arial" w:hAnsi="Arial" w:cs="Arial"/>
          <w:spacing w:val="-3"/>
        </w:rPr>
        <w:t>w</w:t>
      </w:r>
      <w:r>
        <w:rPr>
          <w:rFonts w:ascii="Arial" w:eastAsia="Arial" w:hAnsi="Arial" w:cs="Arial"/>
          <w:spacing w:val="1"/>
        </w:rPr>
        <w:t>ne</w:t>
      </w:r>
      <w:r>
        <w:rPr>
          <w:rFonts w:ascii="Arial" w:eastAsia="Arial" w:hAnsi="Arial" w:cs="Arial"/>
        </w:rPr>
        <w:t>rship</w:t>
      </w:r>
      <w:r>
        <w:rPr>
          <w:rFonts w:ascii="Arial" w:eastAsia="Arial" w:hAnsi="Arial" w:cs="Arial"/>
          <w:spacing w:val="56"/>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58"/>
        </w:rPr>
        <w:t xml:space="preserve"> </w:t>
      </w:r>
      <w:r>
        <w:rPr>
          <w:rFonts w:ascii="Arial" w:eastAsia="Arial" w:hAnsi="Arial" w:cs="Arial"/>
        </w:rPr>
        <w:t>a</w:t>
      </w:r>
      <w:r>
        <w:rPr>
          <w:rFonts w:ascii="Arial" w:eastAsia="Arial" w:hAnsi="Arial" w:cs="Arial"/>
          <w:spacing w:val="56"/>
        </w:rPr>
        <w:t xml:space="preserve"> </w:t>
      </w:r>
      <w:r>
        <w:rPr>
          <w:rFonts w:ascii="Arial" w:eastAsia="Arial" w:hAnsi="Arial" w:cs="Arial"/>
          <w:spacing w:val="-2"/>
        </w:rPr>
        <w:t>G</w:t>
      </w:r>
      <w:r>
        <w:rPr>
          <w:rFonts w:ascii="Arial" w:eastAsia="Arial" w:hAnsi="Arial" w:cs="Arial"/>
          <w:spacing w:val="1"/>
        </w:rPr>
        <w:t>ene</w:t>
      </w:r>
      <w:r>
        <w:rPr>
          <w:rFonts w:ascii="Arial" w:eastAsia="Arial" w:hAnsi="Arial" w:cs="Arial"/>
        </w:rPr>
        <w:t>r</w:t>
      </w:r>
      <w:r>
        <w:rPr>
          <w:rFonts w:ascii="Arial" w:eastAsia="Arial" w:hAnsi="Arial" w:cs="Arial"/>
          <w:spacing w:val="-2"/>
        </w:rPr>
        <w:t>a</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54"/>
        </w:rPr>
        <w:t xml:space="preserve"> </w:t>
      </w:r>
      <w:r>
        <w:rPr>
          <w:rFonts w:ascii="Arial" w:eastAsia="Arial" w:hAnsi="Arial" w:cs="Arial"/>
        </w:rPr>
        <w:t>Faci</w:t>
      </w:r>
      <w:r>
        <w:rPr>
          <w:rFonts w:ascii="Arial" w:eastAsia="Arial" w:hAnsi="Arial" w:cs="Arial"/>
          <w:spacing w:val="-1"/>
        </w:rPr>
        <w:t>l</w:t>
      </w:r>
      <w:r>
        <w:rPr>
          <w:rFonts w:ascii="Arial" w:eastAsia="Arial" w:hAnsi="Arial" w:cs="Arial"/>
        </w:rPr>
        <w:t>it</w:t>
      </w:r>
      <w:r>
        <w:rPr>
          <w:rFonts w:ascii="Arial" w:eastAsia="Arial" w:hAnsi="Arial" w:cs="Arial"/>
          <w:spacing w:val="-2"/>
        </w:rPr>
        <w:t>y</w:t>
      </w:r>
      <w:r>
        <w:rPr>
          <w:rFonts w:ascii="Arial" w:eastAsia="Arial" w:hAnsi="Arial" w:cs="Arial"/>
        </w:rPr>
        <w:t>;</w:t>
      </w:r>
      <w:r>
        <w:rPr>
          <w:rFonts w:ascii="Arial" w:eastAsia="Arial" w:hAnsi="Arial" w:cs="Arial"/>
          <w:spacing w:val="56"/>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56"/>
        </w:rPr>
        <w:t xml:space="preserve"> </w:t>
      </w:r>
      <w:r>
        <w:rPr>
          <w:rFonts w:ascii="Arial" w:eastAsia="Arial" w:hAnsi="Arial" w:cs="Arial"/>
          <w:spacing w:val="1"/>
        </w:rPr>
        <w:t>ne</w:t>
      </w:r>
      <w:r>
        <w:rPr>
          <w:rFonts w:ascii="Arial" w:eastAsia="Arial" w:hAnsi="Arial" w:cs="Arial"/>
        </w:rPr>
        <w:t>w</w:t>
      </w:r>
      <w:r>
        <w:rPr>
          <w:rFonts w:ascii="Arial" w:eastAsia="Arial" w:hAnsi="Arial" w:cs="Arial"/>
          <w:spacing w:val="53"/>
        </w:rPr>
        <w:t xml:space="preserve"> </w:t>
      </w:r>
      <w:r>
        <w:rPr>
          <w:rFonts w:ascii="Arial" w:eastAsia="Arial" w:hAnsi="Arial" w:cs="Arial"/>
          <w:spacing w:val="3"/>
        </w:rPr>
        <w:t>o</w:t>
      </w:r>
      <w:r>
        <w:rPr>
          <w:rFonts w:ascii="Arial" w:eastAsia="Arial" w:hAnsi="Arial" w:cs="Arial"/>
          <w:spacing w:val="-3"/>
        </w:rPr>
        <w:t>w</w:t>
      </w:r>
      <w:r>
        <w:rPr>
          <w:rFonts w:ascii="Arial" w:eastAsia="Arial" w:hAnsi="Arial" w:cs="Arial"/>
          <w:spacing w:val="1"/>
        </w:rPr>
        <w:t>n</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however</w:t>
      </w:r>
      <w:r>
        <w:rPr>
          <w:rFonts w:ascii="Arial" w:eastAsia="Arial" w:hAnsi="Arial" w:cs="Arial"/>
        </w:rPr>
        <w:t>,</w:t>
      </w:r>
      <w:r>
        <w:rPr>
          <w:rFonts w:ascii="Arial" w:eastAsia="Arial" w:hAnsi="Arial" w:cs="Arial"/>
          <w:spacing w:val="5"/>
        </w:rPr>
        <w:t xml:space="preserve"> </w:t>
      </w:r>
      <w:r>
        <w:rPr>
          <w:rFonts w:ascii="Arial" w:eastAsia="Arial" w:hAnsi="Arial" w:cs="Arial"/>
        </w:rPr>
        <w:t>w</w:t>
      </w:r>
      <w:r>
        <w:rPr>
          <w:rFonts w:ascii="Arial" w:eastAsia="Arial" w:hAnsi="Arial" w:cs="Arial"/>
          <w:spacing w:val="-1"/>
        </w:rPr>
        <w:t>i</w:t>
      </w:r>
      <w:r>
        <w:rPr>
          <w:rFonts w:ascii="Arial" w:eastAsia="Arial" w:hAnsi="Arial" w:cs="Arial"/>
        </w:rPr>
        <w:t>ll</w:t>
      </w:r>
      <w:r>
        <w:rPr>
          <w:rFonts w:ascii="Arial" w:eastAsia="Arial" w:hAnsi="Arial" w:cs="Arial"/>
          <w:spacing w:val="1"/>
        </w:rPr>
        <w:t xml:space="preserve"> b</w:t>
      </w:r>
      <w:r>
        <w:rPr>
          <w:rFonts w:ascii="Arial" w:eastAsia="Arial" w:hAnsi="Arial" w:cs="Arial"/>
        </w:rPr>
        <w:t>e</w:t>
      </w:r>
      <w:r>
        <w:rPr>
          <w:rFonts w:ascii="Arial" w:eastAsia="Arial" w:hAnsi="Arial" w:cs="Arial"/>
          <w:spacing w:val="3"/>
        </w:rPr>
        <w:t xml:space="preserve"> </w:t>
      </w:r>
      <w:r>
        <w:rPr>
          <w:rFonts w:ascii="Arial" w:eastAsia="Arial" w:hAnsi="Arial" w:cs="Arial"/>
        </w:rPr>
        <w:t>r</w:t>
      </w:r>
      <w:r>
        <w:rPr>
          <w:rFonts w:ascii="Arial" w:eastAsia="Arial" w:hAnsi="Arial" w:cs="Arial"/>
          <w:spacing w:val="2"/>
        </w:rPr>
        <w:t>e</w:t>
      </w:r>
      <w:r>
        <w:rPr>
          <w:rFonts w:ascii="Arial" w:eastAsia="Arial" w:hAnsi="Arial" w:cs="Arial"/>
          <w:spacing w:val="-1"/>
        </w:rPr>
        <w:t>q</w:t>
      </w:r>
      <w:r>
        <w:rPr>
          <w:rFonts w:ascii="Arial" w:eastAsia="Arial" w:hAnsi="Arial" w:cs="Arial"/>
          <w:spacing w:val="1"/>
        </w:rPr>
        <w:t>u</w:t>
      </w:r>
      <w:r>
        <w:rPr>
          <w:rFonts w:ascii="Arial" w:eastAsia="Arial" w:hAnsi="Arial" w:cs="Arial"/>
        </w:rPr>
        <w:t>i</w:t>
      </w:r>
      <w:r>
        <w:rPr>
          <w:rFonts w:ascii="Arial" w:eastAsia="Arial" w:hAnsi="Arial" w:cs="Arial"/>
          <w:spacing w:val="-1"/>
        </w:rPr>
        <w:t>r</w:t>
      </w:r>
      <w:r>
        <w:rPr>
          <w:rFonts w:ascii="Arial" w:eastAsia="Arial" w:hAnsi="Arial" w:cs="Arial"/>
          <w:spacing w:val="1"/>
        </w:rPr>
        <w:t>e</w:t>
      </w:r>
      <w:r>
        <w:rPr>
          <w:rFonts w:ascii="Arial" w:eastAsia="Arial" w:hAnsi="Arial" w:cs="Arial"/>
        </w:rPr>
        <w:t>d</w:t>
      </w:r>
      <w:r>
        <w:rPr>
          <w:rFonts w:ascii="Arial" w:eastAsia="Arial" w:hAnsi="Arial" w:cs="Arial"/>
          <w:spacing w:val="3"/>
        </w:rPr>
        <w:t xml:space="preserve"> </w:t>
      </w:r>
      <w:r>
        <w:rPr>
          <w:rFonts w:ascii="Arial" w:eastAsia="Arial" w:hAnsi="Arial" w:cs="Arial"/>
        </w:rPr>
        <w:t>to</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2"/>
        </w:rPr>
        <w:t>x</w:t>
      </w:r>
      <w:r>
        <w:rPr>
          <w:rFonts w:ascii="Arial" w:eastAsia="Arial" w:hAnsi="Arial" w:cs="Arial"/>
          <w:spacing w:val="1"/>
        </w:rPr>
        <w:t>e</w:t>
      </w:r>
      <w:r>
        <w:rPr>
          <w:rFonts w:ascii="Arial" w:eastAsia="Arial" w:hAnsi="Arial" w:cs="Arial"/>
        </w:rPr>
        <w:t>c</w:t>
      </w:r>
      <w:r>
        <w:rPr>
          <w:rFonts w:ascii="Arial" w:eastAsia="Arial" w:hAnsi="Arial" w:cs="Arial"/>
          <w:spacing w:val="1"/>
        </w:rPr>
        <w:t>u</w:t>
      </w:r>
      <w:r>
        <w:rPr>
          <w:rFonts w:ascii="Arial" w:eastAsia="Arial" w:hAnsi="Arial" w:cs="Arial"/>
        </w:rPr>
        <w:t>te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ne</w:t>
      </w:r>
      <w:r>
        <w:rPr>
          <w:rFonts w:ascii="Arial" w:eastAsia="Arial" w:hAnsi="Arial" w:cs="Arial"/>
        </w:rPr>
        <w:t>w I</w:t>
      </w:r>
      <w:r>
        <w:rPr>
          <w:rFonts w:ascii="Arial" w:eastAsia="Arial" w:hAnsi="Arial" w:cs="Arial"/>
          <w:spacing w:val="1"/>
        </w:rPr>
        <w:t>n</w:t>
      </w:r>
      <w:r>
        <w:rPr>
          <w:rFonts w:ascii="Arial" w:eastAsia="Arial" w:hAnsi="Arial" w:cs="Arial"/>
        </w:rPr>
        <w:t>t</w:t>
      </w:r>
      <w:r>
        <w:rPr>
          <w:rFonts w:ascii="Arial" w:eastAsia="Arial" w:hAnsi="Arial" w:cs="Arial"/>
          <w:spacing w:val="1"/>
        </w:rPr>
        <w:t>e</w:t>
      </w:r>
      <w:r>
        <w:rPr>
          <w:rFonts w:ascii="Arial" w:eastAsia="Arial" w:hAnsi="Arial" w:cs="Arial"/>
        </w:rPr>
        <w:t>rco</w:t>
      </w:r>
      <w:r>
        <w:rPr>
          <w:rFonts w:ascii="Arial" w:eastAsia="Arial" w:hAnsi="Arial" w:cs="Arial"/>
          <w:spacing w:val="1"/>
        </w:rPr>
        <w:t>nne</w:t>
      </w:r>
      <w:r>
        <w:rPr>
          <w:rFonts w:ascii="Arial" w:eastAsia="Arial" w:hAnsi="Arial" w:cs="Arial"/>
          <w:spacing w:val="-2"/>
        </w:rPr>
        <w:t>c</w:t>
      </w:r>
      <w:r>
        <w:rPr>
          <w:rFonts w:ascii="Arial" w:eastAsia="Arial" w:hAnsi="Arial" w:cs="Arial"/>
        </w:rPr>
        <w:t>ti</w:t>
      </w:r>
      <w:r>
        <w:rPr>
          <w:rFonts w:ascii="Arial" w:eastAsia="Arial" w:hAnsi="Arial" w:cs="Arial"/>
          <w:spacing w:val="-1"/>
        </w:rPr>
        <w:t>o</w:t>
      </w:r>
      <w:r>
        <w:rPr>
          <w:rFonts w:ascii="Arial" w:eastAsia="Arial" w:hAnsi="Arial" w:cs="Arial"/>
        </w:rPr>
        <w:t>n A</w:t>
      </w:r>
      <w:r>
        <w:rPr>
          <w:rFonts w:ascii="Arial" w:eastAsia="Arial" w:hAnsi="Arial" w:cs="Arial"/>
          <w:spacing w:val="-1"/>
        </w:rPr>
        <w:t>g</w:t>
      </w:r>
      <w:r>
        <w:rPr>
          <w:rFonts w:ascii="Arial" w:eastAsia="Arial" w:hAnsi="Arial" w:cs="Arial"/>
        </w:rPr>
        <w:t>re</w:t>
      </w:r>
      <w:r>
        <w:rPr>
          <w:rFonts w:ascii="Arial" w:eastAsia="Arial" w:hAnsi="Arial" w:cs="Arial"/>
          <w:spacing w:val="1"/>
        </w:rPr>
        <w:t>em</w:t>
      </w:r>
      <w:r>
        <w:rPr>
          <w:rFonts w:ascii="Arial" w:eastAsia="Arial" w:hAnsi="Arial" w:cs="Arial"/>
          <w:spacing w:val="-1"/>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5"/>
        </w:rPr>
        <w:t xml:space="preserve"> </w:t>
      </w:r>
      <w:r>
        <w:rPr>
          <w:rFonts w:ascii="Arial" w:eastAsia="Arial" w:hAnsi="Arial" w:cs="Arial"/>
        </w:rPr>
        <w:t>S</w:t>
      </w:r>
      <w:r>
        <w:rPr>
          <w:rFonts w:ascii="Arial" w:eastAsia="Arial" w:hAnsi="Arial" w:cs="Arial"/>
          <w:spacing w:val="-2"/>
        </w:rPr>
        <w:t>t</w:t>
      </w:r>
      <w:r>
        <w:rPr>
          <w:rFonts w:ascii="Arial" w:eastAsia="Arial" w:hAnsi="Arial" w:cs="Arial"/>
          <w:spacing w:val="1"/>
        </w:rPr>
        <w:t>ud</w:t>
      </w:r>
      <w:r>
        <w:rPr>
          <w:rFonts w:ascii="Arial" w:eastAsia="Arial" w:hAnsi="Arial" w:cs="Arial"/>
        </w:rPr>
        <w:t xml:space="preserve">y </w:t>
      </w:r>
      <w:r>
        <w:rPr>
          <w:rFonts w:ascii="Arial" w:eastAsia="Arial" w:hAnsi="Arial" w:cs="Arial"/>
          <w:spacing w:val="1"/>
        </w:rPr>
        <w:t>a</w:t>
      </w:r>
      <w:r>
        <w:rPr>
          <w:rFonts w:ascii="Arial" w:eastAsia="Arial" w:hAnsi="Arial" w:cs="Arial"/>
          <w:spacing w:val="-1"/>
        </w:rPr>
        <w:t>g</w:t>
      </w:r>
      <w:r>
        <w:rPr>
          <w:rFonts w:ascii="Arial" w:eastAsia="Arial" w:hAnsi="Arial" w:cs="Arial"/>
        </w:rPr>
        <w:t>r</w:t>
      </w:r>
      <w:r>
        <w:rPr>
          <w:rFonts w:ascii="Arial" w:eastAsia="Arial" w:hAnsi="Arial" w:cs="Arial"/>
          <w:spacing w:val="1"/>
        </w:rPr>
        <w:t>eem</w:t>
      </w:r>
      <w:r>
        <w:rPr>
          <w:rFonts w:ascii="Arial" w:eastAsia="Arial" w:hAnsi="Arial" w:cs="Arial"/>
          <w:spacing w:val="-1"/>
        </w:rPr>
        <w:t>e</w:t>
      </w:r>
      <w:r>
        <w:rPr>
          <w:rFonts w:ascii="Arial" w:eastAsia="Arial" w:hAnsi="Arial" w:cs="Arial"/>
          <w:spacing w:val="1"/>
        </w:rPr>
        <w:t>n</w:t>
      </w:r>
      <w:r>
        <w:rPr>
          <w:rFonts w:ascii="Arial" w:eastAsia="Arial" w:hAnsi="Arial" w:cs="Arial"/>
        </w:rPr>
        <w:t>t(s)</w:t>
      </w:r>
      <w:r>
        <w:rPr>
          <w:rFonts w:ascii="Arial" w:eastAsia="Arial" w:hAnsi="Arial" w:cs="Arial"/>
          <w:spacing w:val="1"/>
        </w:rPr>
        <w:t xml:space="preserve"> </w:t>
      </w:r>
      <w:r>
        <w:rPr>
          <w:rFonts w:ascii="Arial" w:eastAsia="Arial" w:hAnsi="Arial" w:cs="Arial"/>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y St</w:t>
      </w:r>
      <w:r>
        <w:rPr>
          <w:rFonts w:ascii="Arial" w:eastAsia="Arial" w:hAnsi="Arial" w:cs="Arial"/>
          <w:spacing w:val="1"/>
        </w:rPr>
        <w:t>ud</w:t>
      </w:r>
      <w:r>
        <w:rPr>
          <w:rFonts w:ascii="Arial" w:eastAsia="Arial" w:hAnsi="Arial" w:cs="Arial"/>
        </w:rPr>
        <w:t xml:space="preserve">y </w:t>
      </w:r>
      <w:r>
        <w:rPr>
          <w:rFonts w:ascii="Arial" w:eastAsia="Arial" w:hAnsi="Arial" w:cs="Arial"/>
          <w:spacing w:val="-3"/>
        </w:rPr>
        <w:t>w</w:t>
      </w:r>
      <w:r>
        <w:rPr>
          <w:rFonts w:ascii="Arial" w:eastAsia="Arial" w:hAnsi="Arial" w:cs="Arial"/>
          <w:spacing w:val="1"/>
        </w:rPr>
        <w:t>h</w:t>
      </w:r>
      <w:r>
        <w:rPr>
          <w:rFonts w:ascii="Arial" w:eastAsia="Arial" w:hAnsi="Arial" w:cs="Arial"/>
        </w:rPr>
        <w:t>ich</w:t>
      </w:r>
      <w:r>
        <w:rPr>
          <w:rFonts w:ascii="Arial" w:eastAsia="Arial" w:hAnsi="Arial" w:cs="Arial"/>
          <w:spacing w:val="5"/>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be</w:t>
      </w:r>
      <w:r>
        <w:rPr>
          <w:rFonts w:ascii="Arial" w:eastAsia="Arial" w:hAnsi="Arial" w:cs="Arial"/>
          <w:spacing w:val="-1"/>
        </w:rPr>
        <w:t>e</w:t>
      </w:r>
      <w:r>
        <w:rPr>
          <w:rFonts w:ascii="Arial" w:eastAsia="Arial" w:hAnsi="Arial" w:cs="Arial"/>
        </w:rPr>
        <w:t>n</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1"/>
        </w:rPr>
        <w:t>mp</w:t>
      </w:r>
      <w:r>
        <w:rPr>
          <w:rFonts w:ascii="Arial" w:eastAsia="Arial" w:hAnsi="Arial" w:cs="Arial"/>
        </w:rPr>
        <w:t>l</w:t>
      </w:r>
      <w:r>
        <w:rPr>
          <w:rFonts w:ascii="Arial" w:eastAsia="Arial" w:hAnsi="Arial" w:cs="Arial"/>
          <w:spacing w:val="-2"/>
        </w:rPr>
        <w:t>e</w:t>
      </w:r>
      <w:r>
        <w:rPr>
          <w:rFonts w:ascii="Arial" w:eastAsia="Arial" w:hAnsi="Arial" w:cs="Arial"/>
        </w:rPr>
        <w:t>t</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1"/>
        </w:rPr>
        <w:t>p</w:t>
      </w:r>
      <w:r>
        <w:rPr>
          <w:rFonts w:ascii="Arial" w:eastAsia="Arial" w:hAnsi="Arial" w:cs="Arial"/>
          <w:spacing w:val="1"/>
        </w:rPr>
        <w:t>o</w:t>
      </w:r>
      <w:r>
        <w:rPr>
          <w:rFonts w:ascii="Arial" w:eastAsia="Arial" w:hAnsi="Arial" w:cs="Arial"/>
        </w:rPr>
        <w:t>rt issu</w:t>
      </w:r>
      <w:r>
        <w:rPr>
          <w:rFonts w:ascii="Arial" w:eastAsia="Arial" w:hAnsi="Arial" w:cs="Arial"/>
          <w:spacing w:val="-1"/>
        </w:rPr>
        <w:t>e</w:t>
      </w:r>
      <w:r>
        <w:rPr>
          <w:rFonts w:ascii="Arial" w:eastAsia="Arial" w:hAnsi="Arial" w:cs="Arial"/>
        </w:rPr>
        <w:t>d</w:t>
      </w:r>
      <w:r>
        <w:rPr>
          <w:rFonts w:ascii="Arial" w:eastAsia="Arial" w:hAnsi="Arial" w:cs="Arial"/>
          <w:spacing w:val="1"/>
        </w:rPr>
        <w:t xml:space="preserve"> b</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th</w:t>
      </w:r>
      <w:r>
        <w:rPr>
          <w:rFonts w:ascii="Arial" w:eastAsia="Arial" w:hAnsi="Arial" w:cs="Arial"/>
        </w:rPr>
        <w:t>e</w:t>
      </w:r>
      <w:r>
        <w:rPr>
          <w:rFonts w:ascii="Arial" w:eastAsia="Arial" w:hAnsi="Arial" w:cs="Arial"/>
          <w:spacing w:val="-1"/>
        </w:rPr>
        <w:t xml:space="preserve"> </w:t>
      </w:r>
      <w:r>
        <w:rPr>
          <w:rFonts w:ascii="Arial" w:eastAsia="Arial" w:hAnsi="Arial" w:cs="Arial"/>
        </w:rPr>
        <w:t>Util</w:t>
      </w:r>
      <w:r>
        <w:rPr>
          <w:rFonts w:ascii="Arial" w:eastAsia="Arial" w:hAnsi="Arial" w:cs="Arial"/>
          <w:spacing w:val="-1"/>
        </w:rPr>
        <w:t>i</w:t>
      </w:r>
      <w:r>
        <w:rPr>
          <w:rFonts w:ascii="Arial" w:eastAsia="Arial" w:hAnsi="Arial" w:cs="Arial"/>
        </w:rPr>
        <w:t>t</w:t>
      </w:r>
      <w:r>
        <w:rPr>
          <w:rFonts w:ascii="Arial" w:eastAsia="Arial" w:hAnsi="Arial" w:cs="Arial"/>
          <w:spacing w:val="-2"/>
        </w:rPr>
        <w:t>y</w:t>
      </w:r>
      <w:r>
        <w:rPr>
          <w:rFonts w:ascii="Arial" w:eastAsia="Arial" w:hAnsi="Arial" w:cs="Arial"/>
        </w:rPr>
        <w:t>.</w:t>
      </w:r>
    </w:p>
    <w:p w:rsidR="00310B2A" w:rsidRDefault="00310B2A" w:rsidP="00310B2A">
      <w:pPr>
        <w:pStyle w:val="ListParagraph"/>
        <w:numPr>
          <w:ilvl w:val="0"/>
          <w:numId w:val="33"/>
        </w:numPr>
        <w:spacing w:after="240"/>
        <w:ind w:left="1080"/>
        <w:contextualSpacing w:val="0"/>
        <w:jc w:val="both"/>
        <w:rPr>
          <w:rFonts w:ascii="Arial" w:eastAsia="Arial" w:hAnsi="Arial" w:cs="Arial"/>
        </w:rPr>
      </w:pPr>
      <w:proofErr w:type="gramStart"/>
      <w:r>
        <w:rPr>
          <w:rFonts w:ascii="Arial" w:eastAsia="Arial" w:hAnsi="Arial" w:cs="Arial"/>
        </w:rPr>
        <w:t xml:space="preserve">A </w:t>
      </w:r>
      <w:r>
        <w:rPr>
          <w:rFonts w:ascii="Arial" w:eastAsia="Arial" w:hAnsi="Arial" w:cs="Arial"/>
          <w:spacing w:val="66"/>
        </w:rPr>
        <w:t xml:space="preserve"> </w:t>
      </w:r>
      <w:r>
        <w:rPr>
          <w:rFonts w:ascii="Arial" w:eastAsia="Arial" w:hAnsi="Arial" w:cs="Arial"/>
        </w:rPr>
        <w:t>c</w:t>
      </w:r>
      <w:r>
        <w:rPr>
          <w:rFonts w:ascii="Arial" w:eastAsia="Arial" w:hAnsi="Arial" w:cs="Arial"/>
          <w:spacing w:val="1"/>
        </w:rPr>
        <w:t>han</w:t>
      </w:r>
      <w:r>
        <w:rPr>
          <w:rFonts w:ascii="Arial" w:eastAsia="Arial" w:hAnsi="Arial" w:cs="Arial"/>
          <w:spacing w:val="-1"/>
        </w:rPr>
        <w:t>g</w:t>
      </w:r>
      <w:r>
        <w:rPr>
          <w:rFonts w:ascii="Arial" w:eastAsia="Arial" w:hAnsi="Arial" w:cs="Arial"/>
        </w:rPr>
        <w:t>e</w:t>
      </w:r>
      <w:proofErr w:type="gramEnd"/>
      <w:r>
        <w:rPr>
          <w:rFonts w:ascii="Arial" w:eastAsia="Arial" w:hAnsi="Arial" w:cs="Arial"/>
        </w:rPr>
        <w:t xml:space="preserve"> </w:t>
      </w:r>
      <w:r>
        <w:rPr>
          <w:rFonts w:ascii="Arial" w:eastAsia="Arial" w:hAnsi="Arial" w:cs="Arial"/>
          <w:spacing w:val="64"/>
        </w:rPr>
        <w:t xml:space="preserve"> </w:t>
      </w:r>
      <w:bookmarkStart w:id="1" w:name="_GoBack"/>
      <w:bookmarkEnd w:id="1"/>
      <w:r>
        <w:rPr>
          <w:rFonts w:ascii="Arial" w:eastAsia="Arial" w:hAnsi="Arial" w:cs="Arial"/>
          <w:spacing w:val="1"/>
        </w:rPr>
        <w:t>o</w:t>
      </w:r>
      <w:r>
        <w:rPr>
          <w:rFonts w:ascii="Arial" w:eastAsia="Arial" w:hAnsi="Arial" w:cs="Arial"/>
        </w:rPr>
        <w:t xml:space="preserve">r </w:t>
      </w:r>
      <w:r>
        <w:rPr>
          <w:rFonts w:ascii="Arial" w:eastAsia="Arial" w:hAnsi="Arial" w:cs="Arial"/>
          <w:spacing w:val="65"/>
        </w:rPr>
        <w:t xml:space="preserve"> </w:t>
      </w:r>
      <w:r>
        <w:rPr>
          <w:rFonts w:ascii="Arial" w:eastAsia="Arial" w:hAnsi="Arial" w:cs="Arial"/>
        </w:rPr>
        <w:t>re</w:t>
      </w:r>
      <w:r>
        <w:rPr>
          <w:rFonts w:ascii="Arial" w:eastAsia="Arial" w:hAnsi="Arial" w:cs="Arial"/>
          <w:spacing w:val="1"/>
        </w:rPr>
        <w:t>p</w:t>
      </w:r>
      <w:r>
        <w:rPr>
          <w:rFonts w:ascii="Arial" w:eastAsia="Arial" w:hAnsi="Arial" w:cs="Arial"/>
        </w:rPr>
        <w:t>la</w:t>
      </w:r>
      <w:r>
        <w:rPr>
          <w:rFonts w:ascii="Arial" w:eastAsia="Arial" w:hAnsi="Arial" w:cs="Arial"/>
          <w:spacing w:val="-2"/>
        </w:rPr>
        <w:t>c</w:t>
      </w:r>
      <w:r>
        <w:rPr>
          <w:rFonts w:ascii="Arial" w:eastAsia="Arial" w:hAnsi="Arial" w:cs="Arial"/>
          <w:spacing w:val="1"/>
        </w:rPr>
        <w:t>em</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66"/>
        </w:rPr>
        <w:t xml:space="preserve"> </w:t>
      </w:r>
      <w:r>
        <w:rPr>
          <w:rFonts w:ascii="Arial" w:eastAsia="Arial" w:hAnsi="Arial" w:cs="Arial"/>
          <w:spacing w:val="-1"/>
        </w:rPr>
        <w:t>o</w:t>
      </w:r>
      <w:r>
        <w:rPr>
          <w:rFonts w:ascii="Arial" w:eastAsia="Arial" w:hAnsi="Arial" w:cs="Arial"/>
        </w:rPr>
        <w:t xml:space="preserve">f </w:t>
      </w:r>
      <w:r>
        <w:rPr>
          <w:rFonts w:ascii="Arial" w:eastAsia="Arial" w:hAnsi="Arial" w:cs="Arial"/>
          <w:spacing w:val="66"/>
        </w:rPr>
        <w:t xml:space="preserve"> </w:t>
      </w:r>
      <w:r>
        <w:rPr>
          <w:rFonts w:ascii="Arial" w:eastAsia="Arial" w:hAnsi="Arial" w:cs="Arial"/>
          <w:spacing w:val="-1"/>
        </w:rPr>
        <w:t>g</w:t>
      </w:r>
      <w:r>
        <w:rPr>
          <w:rFonts w:ascii="Arial" w:eastAsia="Arial" w:hAnsi="Arial" w:cs="Arial"/>
          <w:spacing w:val="1"/>
        </w:rPr>
        <w:t>ene</w:t>
      </w:r>
      <w:r>
        <w:rPr>
          <w:rFonts w:ascii="Arial" w:eastAsia="Arial" w:hAnsi="Arial" w:cs="Arial"/>
        </w:rPr>
        <w:t>r</w:t>
      </w:r>
      <w:r>
        <w:rPr>
          <w:rFonts w:ascii="Arial" w:eastAsia="Arial" w:hAnsi="Arial" w:cs="Arial"/>
          <w:spacing w:val="-2"/>
        </w:rPr>
        <w:t>a</w:t>
      </w:r>
      <w:r>
        <w:rPr>
          <w:rFonts w:ascii="Arial" w:eastAsia="Arial" w:hAnsi="Arial" w:cs="Arial"/>
        </w:rPr>
        <w:t>ti</w:t>
      </w:r>
      <w:r>
        <w:rPr>
          <w:rFonts w:ascii="Arial" w:eastAsia="Arial" w:hAnsi="Arial" w:cs="Arial"/>
          <w:spacing w:val="1"/>
        </w:rPr>
        <w:t>n</w:t>
      </w:r>
      <w:r>
        <w:rPr>
          <w:rFonts w:ascii="Arial" w:eastAsia="Arial" w:hAnsi="Arial" w:cs="Arial"/>
        </w:rPr>
        <w:t xml:space="preserve">g </w:t>
      </w:r>
      <w:r>
        <w:rPr>
          <w:rFonts w:ascii="Arial" w:eastAsia="Arial" w:hAnsi="Arial" w:cs="Arial"/>
          <w:spacing w:val="64"/>
        </w:rPr>
        <w:t xml:space="preserve"> </w:t>
      </w:r>
      <w:r>
        <w:rPr>
          <w:rFonts w:ascii="Arial" w:eastAsia="Arial" w:hAnsi="Arial" w:cs="Arial"/>
          <w:spacing w:val="1"/>
        </w:rPr>
        <w:t>e</w:t>
      </w:r>
      <w:r>
        <w:rPr>
          <w:rFonts w:ascii="Arial" w:eastAsia="Arial" w:hAnsi="Arial" w:cs="Arial"/>
          <w:spacing w:val="-1"/>
        </w:rPr>
        <w:t>q</w:t>
      </w:r>
      <w:r>
        <w:rPr>
          <w:rFonts w:ascii="Arial" w:eastAsia="Arial" w:hAnsi="Arial" w:cs="Arial"/>
          <w:spacing w:val="1"/>
        </w:rPr>
        <w:t>u</w:t>
      </w:r>
      <w:r>
        <w:rPr>
          <w:rFonts w:ascii="Arial" w:eastAsia="Arial" w:hAnsi="Arial" w:cs="Arial"/>
        </w:rPr>
        <w:t>ip</w:t>
      </w:r>
      <w:r>
        <w:rPr>
          <w:rFonts w:ascii="Arial" w:eastAsia="Arial" w:hAnsi="Arial" w:cs="Arial"/>
          <w:spacing w:val="2"/>
        </w:rPr>
        <w:t>m</w:t>
      </w:r>
      <w:r>
        <w:rPr>
          <w:rFonts w:ascii="Arial" w:eastAsia="Arial" w:hAnsi="Arial" w:cs="Arial"/>
          <w:spacing w:val="-1"/>
        </w:rPr>
        <w:t>e</w:t>
      </w:r>
      <w:r>
        <w:rPr>
          <w:rFonts w:ascii="Arial" w:eastAsia="Arial" w:hAnsi="Arial" w:cs="Arial"/>
          <w:spacing w:val="1"/>
        </w:rPr>
        <w:t>n</w:t>
      </w:r>
      <w:r>
        <w:rPr>
          <w:rFonts w:ascii="Arial" w:eastAsia="Arial" w:hAnsi="Arial" w:cs="Arial"/>
        </w:rPr>
        <w:t xml:space="preserve">t </w:t>
      </w:r>
      <w:r>
        <w:rPr>
          <w:rFonts w:ascii="Arial" w:eastAsia="Arial" w:hAnsi="Arial" w:cs="Arial"/>
          <w:spacing w:val="66"/>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2"/>
        </w:rPr>
        <w:t>c</w:t>
      </w:r>
      <w:r>
        <w:rPr>
          <w:rFonts w:ascii="Arial" w:eastAsia="Arial" w:hAnsi="Arial" w:cs="Arial"/>
        </w:rPr>
        <w:t xml:space="preserve">h   </w:t>
      </w:r>
      <w:r>
        <w:rPr>
          <w:rFonts w:ascii="Arial" w:eastAsia="Arial" w:hAnsi="Arial" w:cs="Arial"/>
          <w:spacing w:val="-1"/>
        </w:rPr>
        <w:t>a</w:t>
      </w:r>
      <w:r>
        <w:rPr>
          <w:rFonts w:ascii="Arial" w:eastAsia="Arial" w:hAnsi="Arial" w:cs="Arial"/>
        </w:rPr>
        <w:t xml:space="preserve">s </w:t>
      </w:r>
      <w:r>
        <w:rPr>
          <w:rFonts w:ascii="Arial" w:eastAsia="Arial" w:hAnsi="Arial" w:cs="Arial"/>
          <w:spacing w:val="2"/>
        </w:rPr>
        <w:t>generator</w:t>
      </w:r>
      <w:r>
        <w:rPr>
          <w:rFonts w:ascii="Arial" w:eastAsia="Arial" w:hAnsi="Arial" w:cs="Arial"/>
          <w:spacing w:val="-1"/>
        </w:rPr>
        <w:t>(</w:t>
      </w:r>
      <w:r>
        <w:rPr>
          <w:rFonts w:ascii="Arial" w:eastAsia="Arial" w:hAnsi="Arial" w:cs="Arial"/>
        </w:rPr>
        <w:t>s), in</w:t>
      </w:r>
      <w:r>
        <w:rPr>
          <w:rFonts w:ascii="Arial" w:eastAsia="Arial" w:hAnsi="Arial" w:cs="Arial"/>
          <w:spacing w:val="-2"/>
        </w:rPr>
        <w:t>v</w:t>
      </w:r>
      <w:r>
        <w:rPr>
          <w:rFonts w:ascii="Arial" w:eastAsia="Arial" w:hAnsi="Arial" w:cs="Arial"/>
          <w:spacing w:val="1"/>
        </w:rPr>
        <w:t>e</w:t>
      </w:r>
      <w:r>
        <w:rPr>
          <w:rFonts w:ascii="Arial" w:eastAsia="Arial" w:hAnsi="Arial" w:cs="Arial"/>
        </w:rPr>
        <w:t>rter</w:t>
      </w:r>
      <w:r>
        <w:rPr>
          <w:rFonts w:ascii="Arial" w:eastAsia="Arial" w:hAnsi="Arial" w:cs="Arial"/>
          <w:spacing w:val="-1"/>
        </w:rPr>
        <w:t>(</w:t>
      </w:r>
      <w:r>
        <w:rPr>
          <w:rFonts w:ascii="Arial" w:eastAsia="Arial" w:hAnsi="Arial" w:cs="Arial"/>
        </w:rPr>
        <w:t>s), s</w:t>
      </w:r>
      <w:r>
        <w:rPr>
          <w:rFonts w:ascii="Arial" w:eastAsia="Arial" w:hAnsi="Arial" w:cs="Arial"/>
          <w:spacing w:val="1"/>
        </w:rPr>
        <w:t>o</w:t>
      </w:r>
      <w:r>
        <w:rPr>
          <w:rFonts w:ascii="Arial" w:eastAsia="Arial" w:hAnsi="Arial" w:cs="Arial"/>
        </w:rPr>
        <w:t xml:space="preserve">lar </w:t>
      </w:r>
      <w:r>
        <w:rPr>
          <w:rFonts w:ascii="Arial" w:eastAsia="Arial" w:hAnsi="Arial" w:cs="Arial"/>
          <w:spacing w:val="1"/>
        </w:rPr>
        <w:t>p</w:t>
      </w:r>
      <w:r>
        <w:rPr>
          <w:rFonts w:ascii="Arial" w:eastAsia="Arial" w:hAnsi="Arial" w:cs="Arial"/>
          <w:spacing w:val="-1"/>
        </w:rPr>
        <w:t>a</w:t>
      </w:r>
      <w:r>
        <w:rPr>
          <w:rFonts w:ascii="Arial" w:eastAsia="Arial" w:hAnsi="Arial" w:cs="Arial"/>
          <w:spacing w:val="1"/>
        </w:rPr>
        <w:t>ne</w:t>
      </w:r>
      <w:r>
        <w:rPr>
          <w:rFonts w:ascii="Arial" w:eastAsia="Arial" w:hAnsi="Arial" w:cs="Arial"/>
        </w:rPr>
        <w:t>l</w:t>
      </w:r>
      <w:r>
        <w:rPr>
          <w:rFonts w:ascii="Arial" w:eastAsia="Arial" w:hAnsi="Arial" w:cs="Arial"/>
          <w:spacing w:val="-1"/>
        </w:rPr>
        <w:t>(</w:t>
      </w:r>
      <w:r>
        <w:rPr>
          <w:rFonts w:ascii="Arial" w:eastAsia="Arial" w:hAnsi="Arial" w:cs="Arial"/>
        </w:rPr>
        <w:t xml:space="preserve">s), </w:t>
      </w:r>
      <w:r>
        <w:rPr>
          <w:rFonts w:ascii="Arial" w:eastAsia="Arial" w:hAnsi="Arial" w:cs="Arial"/>
          <w:spacing w:val="-2"/>
        </w:rPr>
        <w:t>t</w:t>
      </w:r>
      <w:r>
        <w:rPr>
          <w:rFonts w:ascii="Arial" w:eastAsia="Arial" w:hAnsi="Arial" w:cs="Arial"/>
        </w:rPr>
        <w:t>ra</w:t>
      </w:r>
      <w:r>
        <w:rPr>
          <w:rFonts w:ascii="Arial" w:eastAsia="Arial" w:hAnsi="Arial" w:cs="Arial"/>
          <w:spacing w:val="1"/>
        </w:rPr>
        <w:t>n</w:t>
      </w:r>
      <w:r>
        <w:rPr>
          <w:rFonts w:ascii="Arial" w:eastAsia="Arial" w:hAnsi="Arial" w:cs="Arial"/>
          <w:spacing w:val="-2"/>
        </w:rPr>
        <w:t>s</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m</w:t>
      </w:r>
      <w:r>
        <w:rPr>
          <w:rFonts w:ascii="Arial" w:eastAsia="Arial" w:hAnsi="Arial" w:cs="Arial"/>
          <w:spacing w:val="1"/>
        </w:rPr>
        <w:t>e</w:t>
      </w:r>
      <w:r>
        <w:rPr>
          <w:rFonts w:ascii="Arial" w:eastAsia="Arial" w:hAnsi="Arial" w:cs="Arial"/>
        </w:rPr>
        <w:t>rs, rela</w:t>
      </w:r>
      <w:r>
        <w:rPr>
          <w:rFonts w:ascii="Arial" w:eastAsia="Arial" w:hAnsi="Arial" w:cs="Arial"/>
          <w:spacing w:val="-2"/>
        </w:rPr>
        <w:t>y</w:t>
      </w:r>
      <w:r>
        <w:rPr>
          <w:rFonts w:ascii="Arial" w:eastAsia="Arial" w:hAnsi="Arial" w:cs="Arial"/>
        </w:rPr>
        <w:t>in</w:t>
      </w:r>
      <w:r>
        <w:rPr>
          <w:rFonts w:ascii="Arial" w:eastAsia="Arial" w:hAnsi="Arial" w:cs="Arial"/>
          <w:spacing w:val="-1"/>
        </w:rPr>
        <w:t>g</w:t>
      </w:r>
      <w:r>
        <w:rPr>
          <w:rFonts w:ascii="Arial" w:eastAsia="Arial" w:hAnsi="Arial" w:cs="Arial"/>
        </w:rPr>
        <w:t>, c</w:t>
      </w:r>
      <w:r>
        <w:rPr>
          <w:rFonts w:ascii="Arial" w:eastAsia="Arial" w:hAnsi="Arial" w:cs="Arial"/>
          <w:spacing w:val="1"/>
        </w:rPr>
        <w:t>on</w:t>
      </w:r>
      <w:r>
        <w:rPr>
          <w:rFonts w:ascii="Arial" w:eastAsia="Arial" w:hAnsi="Arial" w:cs="Arial"/>
        </w:rPr>
        <w:t>trols,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tc.</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is a</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i</w:t>
      </w:r>
      <w:r>
        <w:rPr>
          <w:rFonts w:ascii="Arial" w:eastAsia="Arial" w:hAnsi="Arial" w:cs="Arial"/>
        </w:rPr>
        <w:t>k</w:t>
      </w:r>
      <w:r>
        <w:rPr>
          <w:rFonts w:ascii="Arial" w:eastAsia="Arial" w:hAnsi="Arial" w:cs="Arial"/>
          <w:spacing w:val="1"/>
        </w:rPr>
        <w:t>e</w:t>
      </w:r>
      <w:r>
        <w:rPr>
          <w:rFonts w:ascii="Arial" w:eastAsia="Arial" w:hAnsi="Arial" w:cs="Arial"/>
        </w:rPr>
        <w:t>-kind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spacing w:val="-2"/>
        </w:rPr>
        <w:t>s</w:t>
      </w:r>
      <w:r>
        <w:rPr>
          <w:rFonts w:ascii="Arial" w:eastAsia="Arial" w:hAnsi="Arial" w:cs="Arial"/>
        </w:rPr>
        <w:t>tituti</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si</w:t>
      </w:r>
      <w:r>
        <w:rPr>
          <w:rFonts w:ascii="Arial" w:eastAsia="Arial" w:hAnsi="Arial" w:cs="Arial"/>
          <w:spacing w:val="-3"/>
        </w:rPr>
        <w:t>z</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rati</w:t>
      </w:r>
      <w:r>
        <w:rPr>
          <w:rFonts w:ascii="Arial" w:eastAsia="Arial" w:hAnsi="Arial" w:cs="Arial"/>
          <w:spacing w:val="1"/>
        </w:rPr>
        <w:t>n</w:t>
      </w:r>
      <w:r>
        <w:rPr>
          <w:rFonts w:ascii="Arial" w:eastAsia="Arial" w:hAnsi="Arial" w:cs="Arial"/>
          <w:spacing w:val="-1"/>
        </w:rPr>
        <w:t>g</w:t>
      </w:r>
      <w:r>
        <w:rPr>
          <w:rFonts w:ascii="Arial" w:eastAsia="Arial" w:hAnsi="Arial" w:cs="Arial"/>
        </w:rPr>
        <w:t>s, i</w:t>
      </w:r>
      <w:r>
        <w:rPr>
          <w:rFonts w:ascii="Arial" w:eastAsia="Arial" w:hAnsi="Arial" w:cs="Arial"/>
          <w:spacing w:val="1"/>
        </w:rPr>
        <w:t>mp</w:t>
      </w:r>
      <w:r>
        <w:rPr>
          <w:rFonts w:ascii="Arial" w:eastAsia="Arial" w:hAnsi="Arial" w:cs="Arial"/>
          <w:spacing w:val="-1"/>
        </w:rPr>
        <w:t>e</w:t>
      </w:r>
      <w:r>
        <w:rPr>
          <w:rFonts w:ascii="Arial" w:eastAsia="Arial" w:hAnsi="Arial" w:cs="Arial"/>
          <w:spacing w:val="1"/>
        </w:rPr>
        <w:t>dan</w:t>
      </w:r>
      <w:r>
        <w:rPr>
          <w:rFonts w:ascii="Arial" w:eastAsia="Arial" w:hAnsi="Arial" w:cs="Arial"/>
          <w:spacing w:val="-2"/>
        </w:rPr>
        <w:t>c</w:t>
      </w:r>
      <w:r>
        <w:rPr>
          <w:rFonts w:ascii="Arial" w:eastAsia="Arial" w:hAnsi="Arial" w:cs="Arial"/>
          <w:spacing w:val="1"/>
        </w:rPr>
        <w:t>e</w:t>
      </w:r>
      <w:r>
        <w:rPr>
          <w:rFonts w:ascii="Arial" w:eastAsia="Arial" w:hAnsi="Arial" w:cs="Arial"/>
        </w:rPr>
        <w:t xml:space="preserve">s, </w:t>
      </w:r>
      <w:r>
        <w:rPr>
          <w:rFonts w:ascii="Arial" w:eastAsia="Arial" w:hAnsi="Arial" w:cs="Arial"/>
          <w:spacing w:val="-1"/>
        </w:rPr>
        <w:t>e</w:t>
      </w:r>
      <w:r>
        <w:rPr>
          <w:rFonts w:ascii="Arial" w:eastAsia="Arial" w:hAnsi="Arial" w:cs="Arial"/>
        </w:rPr>
        <w:t>f</w:t>
      </w:r>
      <w:r>
        <w:rPr>
          <w:rFonts w:ascii="Arial" w:eastAsia="Arial" w:hAnsi="Arial" w:cs="Arial"/>
          <w:spacing w:val="3"/>
        </w:rPr>
        <w:t>f</w:t>
      </w:r>
      <w:r>
        <w:rPr>
          <w:rFonts w:ascii="Arial" w:eastAsia="Arial" w:hAnsi="Arial" w:cs="Arial"/>
        </w:rPr>
        <w:t>ic</w:t>
      </w:r>
      <w:r>
        <w:rPr>
          <w:rFonts w:ascii="Arial" w:eastAsia="Arial" w:hAnsi="Arial" w:cs="Arial"/>
          <w:spacing w:val="-1"/>
        </w:rPr>
        <w:t>i</w:t>
      </w:r>
      <w:r>
        <w:rPr>
          <w:rFonts w:ascii="Arial" w:eastAsia="Arial" w:hAnsi="Arial" w:cs="Arial"/>
          <w:spacing w:val="1"/>
        </w:rPr>
        <w:t>en</w:t>
      </w:r>
      <w:r>
        <w:rPr>
          <w:rFonts w:ascii="Arial" w:eastAsia="Arial" w:hAnsi="Arial" w:cs="Arial"/>
        </w:rPr>
        <w:t>c</w:t>
      </w:r>
      <w:r>
        <w:rPr>
          <w:rFonts w:ascii="Arial" w:eastAsia="Arial" w:hAnsi="Arial" w:cs="Arial"/>
          <w:spacing w:val="-3"/>
        </w:rPr>
        <w:t>i</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a</w:t>
      </w:r>
      <w:r>
        <w:rPr>
          <w:rFonts w:ascii="Arial" w:eastAsia="Arial" w:hAnsi="Arial" w:cs="Arial"/>
          <w:spacing w:val="1"/>
        </w:rPr>
        <w:t>pab</w:t>
      </w:r>
      <w:r>
        <w:rPr>
          <w:rFonts w:ascii="Arial" w:eastAsia="Arial" w:hAnsi="Arial" w:cs="Arial"/>
        </w:rPr>
        <w:t>i</w:t>
      </w:r>
      <w:r>
        <w:rPr>
          <w:rFonts w:ascii="Arial" w:eastAsia="Arial" w:hAnsi="Arial" w:cs="Arial"/>
          <w:spacing w:val="-1"/>
        </w:rPr>
        <w:t>l</w:t>
      </w:r>
      <w:r>
        <w:rPr>
          <w:rFonts w:ascii="Arial" w:eastAsia="Arial" w:hAnsi="Arial" w:cs="Arial"/>
        </w:rPr>
        <w:t xml:space="preserve">ities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q</w:t>
      </w:r>
      <w:r>
        <w:rPr>
          <w:rFonts w:ascii="Arial" w:eastAsia="Arial" w:hAnsi="Arial" w:cs="Arial"/>
          <w:spacing w:val="1"/>
        </w:rPr>
        <w:t>u</w:t>
      </w:r>
      <w:r>
        <w:rPr>
          <w:rFonts w:ascii="Arial" w:eastAsia="Arial" w:hAnsi="Arial" w:cs="Arial"/>
        </w:rPr>
        <w:t>i</w:t>
      </w:r>
      <w:r>
        <w:rPr>
          <w:rFonts w:ascii="Arial" w:eastAsia="Arial" w:hAnsi="Arial" w:cs="Arial"/>
          <w:spacing w:val="-2"/>
        </w:rPr>
        <w:t>p</w:t>
      </w:r>
      <w:r>
        <w:rPr>
          <w:rFonts w:ascii="Arial" w:eastAsia="Arial" w:hAnsi="Arial" w:cs="Arial"/>
          <w:spacing w:val="1"/>
        </w:rPr>
        <w:t>me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p</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spacing w:val="3"/>
        </w:rPr>
        <w:t>f</w:t>
      </w:r>
      <w:r>
        <w:rPr>
          <w:rFonts w:ascii="Arial" w:eastAsia="Arial" w:hAnsi="Arial" w:cs="Arial"/>
        </w:rPr>
        <w:t>ied in 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1"/>
        </w:rPr>
        <w:t>ig</w:t>
      </w:r>
      <w:r>
        <w:rPr>
          <w:rFonts w:ascii="Arial" w:eastAsia="Arial" w:hAnsi="Arial" w:cs="Arial"/>
        </w:rPr>
        <w:t>in</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r prec</w:t>
      </w:r>
      <w:r>
        <w:rPr>
          <w:rFonts w:ascii="Arial" w:eastAsia="Arial" w:hAnsi="Arial" w:cs="Arial"/>
          <w:spacing w:val="1"/>
        </w:rPr>
        <w:t>ed</w:t>
      </w:r>
      <w:r>
        <w:rPr>
          <w:rFonts w:ascii="Arial" w:eastAsia="Arial" w:hAnsi="Arial" w:cs="Arial"/>
          <w:spacing w:val="-3"/>
        </w:rPr>
        <w:t>i</w:t>
      </w:r>
      <w:r>
        <w:rPr>
          <w:rFonts w:ascii="Arial" w:eastAsia="Arial" w:hAnsi="Arial" w:cs="Arial"/>
          <w:spacing w:val="-1"/>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t</w:t>
      </w:r>
      <w:r>
        <w:rPr>
          <w:rFonts w:ascii="Arial" w:eastAsia="Arial" w:hAnsi="Arial" w:cs="Arial"/>
          <w:spacing w:val="1"/>
        </w:rPr>
        <w:t>e</w:t>
      </w:r>
      <w:r>
        <w:rPr>
          <w:rFonts w:ascii="Arial" w:eastAsia="Arial" w:hAnsi="Arial" w:cs="Arial"/>
        </w:rPr>
        <w:t>rco</w:t>
      </w:r>
      <w:r>
        <w:rPr>
          <w:rFonts w:ascii="Arial" w:eastAsia="Arial" w:hAnsi="Arial" w:cs="Arial"/>
          <w:spacing w:val="-1"/>
        </w:rPr>
        <w:t>n</w:t>
      </w:r>
      <w:r>
        <w:rPr>
          <w:rFonts w:ascii="Arial" w:eastAsia="Arial" w:hAnsi="Arial" w:cs="Arial"/>
          <w:spacing w:val="1"/>
        </w:rPr>
        <w:t>ne</w:t>
      </w:r>
      <w:r>
        <w:rPr>
          <w:rFonts w:ascii="Arial" w:eastAsia="Arial" w:hAnsi="Arial" w:cs="Arial"/>
        </w:rPr>
        <w:t>cti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4"/>
        </w:rPr>
        <w:t>q</w:t>
      </w:r>
      <w:r>
        <w:rPr>
          <w:rFonts w:ascii="Arial" w:eastAsia="Arial" w:hAnsi="Arial" w:cs="Arial"/>
          <w:spacing w:val="1"/>
        </w:rPr>
        <w:t>ue</w:t>
      </w:r>
      <w:r>
        <w:rPr>
          <w:rFonts w:ascii="Arial" w:eastAsia="Arial" w:hAnsi="Arial" w:cs="Arial"/>
        </w:rPr>
        <w:t>st;</w:t>
      </w:r>
    </w:p>
    <w:p w:rsidR="00310B2A" w:rsidRDefault="00310B2A" w:rsidP="00310B2A">
      <w:pPr>
        <w:pStyle w:val="ListParagraph"/>
        <w:numPr>
          <w:ilvl w:val="0"/>
          <w:numId w:val="33"/>
        </w:numPr>
        <w:spacing w:after="240"/>
        <w:ind w:left="1080"/>
        <w:contextualSpacing w:val="0"/>
        <w:jc w:val="both"/>
        <w:rPr>
          <w:rFonts w:ascii="Arial" w:eastAsia="Arial" w:hAnsi="Arial" w:cs="Arial"/>
        </w:rPr>
      </w:pPr>
      <w:r>
        <w:rPr>
          <w:rFonts w:ascii="Arial" w:eastAsia="Arial" w:hAnsi="Arial" w:cs="Arial"/>
        </w:rPr>
        <w:t>An</w:t>
      </w:r>
      <w:r>
        <w:rPr>
          <w:rFonts w:ascii="Arial" w:eastAsia="Arial" w:hAnsi="Arial" w:cs="Arial"/>
          <w:spacing w:val="8"/>
        </w:rPr>
        <w:t xml:space="preserve"> </w:t>
      </w:r>
      <w:r>
        <w:rPr>
          <w:rFonts w:ascii="Arial" w:eastAsia="Arial" w:hAnsi="Arial" w:cs="Arial"/>
          <w:spacing w:val="2"/>
        </w:rPr>
        <w:t>increase</w:t>
      </w:r>
      <w:r>
        <w:rPr>
          <w:rFonts w:ascii="Arial" w:eastAsia="Arial" w:hAnsi="Arial" w:cs="Arial"/>
          <w:spacing w:val="8"/>
        </w:rPr>
        <w:t xml:space="preserve"> </w:t>
      </w:r>
      <w:r>
        <w:rPr>
          <w:rFonts w:ascii="Arial" w:eastAsia="Arial" w:hAnsi="Arial" w:cs="Arial"/>
        </w:rPr>
        <w:t>in</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8"/>
        </w:rPr>
        <w:t xml:space="preserve"> </w:t>
      </w:r>
      <w:r>
        <w:rPr>
          <w:rFonts w:ascii="Arial" w:eastAsia="Arial" w:hAnsi="Arial" w:cs="Arial"/>
        </w:rPr>
        <w:t>D</w:t>
      </w:r>
      <w:r>
        <w:rPr>
          <w:rFonts w:ascii="Arial" w:eastAsia="Arial" w:hAnsi="Arial" w:cs="Arial"/>
          <w:spacing w:val="-1"/>
        </w:rPr>
        <w:t>C</w:t>
      </w:r>
      <w:r>
        <w:rPr>
          <w:rFonts w:ascii="Arial" w:eastAsia="Arial" w:hAnsi="Arial" w:cs="Arial"/>
        </w:rPr>
        <w:t>/</w:t>
      </w:r>
      <w:r>
        <w:rPr>
          <w:rFonts w:ascii="Arial" w:eastAsia="Arial" w:hAnsi="Arial" w:cs="Arial"/>
          <w:spacing w:val="1"/>
        </w:rPr>
        <w:t>A</w:t>
      </w:r>
      <w:r>
        <w:rPr>
          <w:rFonts w:ascii="Arial" w:eastAsia="Arial" w:hAnsi="Arial" w:cs="Arial"/>
        </w:rPr>
        <w:t>C</w:t>
      </w:r>
      <w:r>
        <w:rPr>
          <w:rFonts w:ascii="Arial" w:eastAsia="Arial" w:hAnsi="Arial" w:cs="Arial"/>
          <w:spacing w:val="7"/>
        </w:rPr>
        <w:t xml:space="preserve"> </w:t>
      </w:r>
      <w:r>
        <w:rPr>
          <w:rFonts w:ascii="Arial" w:eastAsia="Arial" w:hAnsi="Arial" w:cs="Arial"/>
        </w:rPr>
        <w:t>ratio</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1"/>
        </w:rPr>
        <w:t>a</w:t>
      </w:r>
      <w:r>
        <w:rPr>
          <w:rFonts w:ascii="Arial" w:eastAsia="Arial" w:hAnsi="Arial" w:cs="Arial"/>
        </w:rPr>
        <w:t>t</w:t>
      </w:r>
      <w:r>
        <w:rPr>
          <w:rFonts w:ascii="Arial" w:eastAsia="Arial" w:hAnsi="Arial" w:cs="Arial"/>
          <w:spacing w:val="8"/>
        </w:rPr>
        <w:t xml:space="preserve"> </w:t>
      </w:r>
      <w:r>
        <w:rPr>
          <w:rFonts w:ascii="Arial" w:eastAsia="Arial" w:hAnsi="Arial" w:cs="Arial"/>
          <w:spacing w:val="1"/>
        </w:rPr>
        <w:t>d</w:t>
      </w:r>
      <w:r>
        <w:rPr>
          <w:rFonts w:ascii="Arial" w:eastAsia="Arial" w:hAnsi="Arial" w:cs="Arial"/>
          <w:spacing w:val="-1"/>
        </w:rPr>
        <w:t>o</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6"/>
        </w:rPr>
        <w:t xml:space="preserve"> </w:t>
      </w:r>
      <w:r>
        <w:rPr>
          <w:rFonts w:ascii="Arial" w:eastAsia="Arial" w:hAnsi="Arial" w:cs="Arial"/>
        </w:rPr>
        <w:t>incre</w:t>
      </w:r>
      <w:r>
        <w:rPr>
          <w:rFonts w:ascii="Arial" w:eastAsia="Arial" w:hAnsi="Arial" w:cs="Arial"/>
          <w:spacing w:val="1"/>
        </w:rPr>
        <w:t>a</w:t>
      </w:r>
      <w:r>
        <w:rPr>
          <w:rFonts w:ascii="Arial" w:eastAsia="Arial" w:hAnsi="Arial" w:cs="Arial"/>
        </w:rPr>
        <w:t>se</w:t>
      </w:r>
      <w:r>
        <w:rPr>
          <w:rFonts w:ascii="Arial" w:eastAsia="Arial" w:hAnsi="Arial" w:cs="Arial"/>
          <w:spacing w:val="8"/>
        </w:rPr>
        <w:t xml:space="preserve"> </w:t>
      </w:r>
      <w:r>
        <w:rPr>
          <w:rFonts w:ascii="Arial" w:eastAsia="Arial" w:hAnsi="Arial" w:cs="Arial"/>
          <w:spacing w:val="-2"/>
        </w:rPr>
        <w:t>t</w:t>
      </w:r>
      <w:r>
        <w:rPr>
          <w:rFonts w:ascii="Arial" w:eastAsia="Arial" w:hAnsi="Arial" w:cs="Arial"/>
          <w:spacing w:val="1"/>
        </w:rPr>
        <w:t>h</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ma</w:t>
      </w:r>
      <w:r>
        <w:rPr>
          <w:rFonts w:ascii="Arial" w:eastAsia="Arial" w:hAnsi="Arial" w:cs="Arial"/>
          <w:spacing w:val="-2"/>
        </w:rPr>
        <w:t>x</w:t>
      </w:r>
      <w:r>
        <w:rPr>
          <w:rFonts w:ascii="Arial" w:eastAsia="Arial" w:hAnsi="Arial" w:cs="Arial"/>
        </w:rPr>
        <w:t>i</w:t>
      </w:r>
      <w:r>
        <w:rPr>
          <w:rFonts w:ascii="Arial" w:eastAsia="Arial" w:hAnsi="Arial" w:cs="Arial"/>
          <w:spacing w:val="1"/>
        </w:rPr>
        <w:t>m</w:t>
      </w:r>
      <w:r>
        <w:rPr>
          <w:rFonts w:ascii="Arial" w:eastAsia="Arial" w:hAnsi="Arial" w:cs="Arial"/>
          <w:spacing w:val="-1"/>
        </w:rPr>
        <w:t>u</w:t>
      </w:r>
      <w:r>
        <w:rPr>
          <w:rFonts w:ascii="Arial" w:eastAsia="Arial" w:hAnsi="Arial" w:cs="Arial"/>
        </w:rPr>
        <w:t xml:space="preserve">m AC </w:t>
      </w:r>
      <w:r>
        <w:rPr>
          <w:rFonts w:ascii="Arial" w:eastAsia="Arial" w:hAnsi="Arial" w:cs="Arial"/>
          <w:spacing w:val="1"/>
        </w:rPr>
        <w:t>ou</w:t>
      </w:r>
      <w:r>
        <w:rPr>
          <w:rFonts w:ascii="Arial" w:eastAsia="Arial" w:hAnsi="Arial" w:cs="Arial"/>
          <w:spacing w:val="-2"/>
        </w:rPr>
        <w:t>t</w:t>
      </w:r>
      <w:r>
        <w:rPr>
          <w:rFonts w:ascii="Arial" w:eastAsia="Arial" w:hAnsi="Arial" w:cs="Arial"/>
          <w:spacing w:val="1"/>
        </w:rPr>
        <w:t>pu</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1"/>
        </w:rPr>
        <w:t>a</w:t>
      </w:r>
      <w:r>
        <w:rPr>
          <w:rFonts w:ascii="Arial" w:eastAsia="Arial" w:hAnsi="Arial" w:cs="Arial"/>
          <w:spacing w:val="-1"/>
        </w:rPr>
        <w:t>p</w:t>
      </w:r>
      <w:r>
        <w:rPr>
          <w:rFonts w:ascii="Arial" w:eastAsia="Arial" w:hAnsi="Arial" w:cs="Arial"/>
          <w:spacing w:val="1"/>
        </w:rPr>
        <w:t>ab</w:t>
      </w:r>
      <w:r>
        <w:rPr>
          <w:rFonts w:ascii="Arial" w:eastAsia="Arial" w:hAnsi="Arial" w:cs="Arial"/>
        </w:rPr>
        <w:t>i</w:t>
      </w:r>
      <w:r>
        <w:rPr>
          <w:rFonts w:ascii="Arial" w:eastAsia="Arial" w:hAnsi="Arial" w:cs="Arial"/>
          <w:spacing w:val="-1"/>
        </w:rPr>
        <w:t>l</w:t>
      </w:r>
      <w:r>
        <w:rPr>
          <w:rFonts w:ascii="Arial" w:eastAsia="Arial" w:hAnsi="Arial" w:cs="Arial"/>
        </w:rPr>
        <w:t>ity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1"/>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ge</w:t>
      </w:r>
      <w:r>
        <w:rPr>
          <w:rFonts w:ascii="Arial" w:eastAsia="Arial" w:hAnsi="Arial" w:cs="Arial"/>
          <w:spacing w:val="1"/>
        </w:rPr>
        <w:t>ne</w:t>
      </w:r>
      <w:r>
        <w:rPr>
          <w:rFonts w:ascii="Arial" w:eastAsia="Arial" w:hAnsi="Arial" w:cs="Arial"/>
        </w:rPr>
        <w:t>rati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rPr>
        <w:t>f</w:t>
      </w:r>
      <w:r>
        <w:rPr>
          <w:rFonts w:ascii="Arial" w:eastAsia="Arial" w:hAnsi="Arial" w:cs="Arial"/>
          <w:spacing w:val="1"/>
        </w:rPr>
        <w:t>a</w:t>
      </w:r>
      <w:r>
        <w:rPr>
          <w:rFonts w:ascii="Arial" w:eastAsia="Arial" w:hAnsi="Arial" w:cs="Arial"/>
        </w:rPr>
        <w:t>ci</w:t>
      </w:r>
      <w:r>
        <w:rPr>
          <w:rFonts w:ascii="Arial" w:eastAsia="Arial" w:hAnsi="Arial" w:cs="Arial"/>
          <w:spacing w:val="4"/>
        </w:rPr>
        <w:t>l</w:t>
      </w:r>
      <w:r>
        <w:rPr>
          <w:rFonts w:ascii="Arial" w:eastAsia="Arial" w:hAnsi="Arial" w:cs="Arial"/>
        </w:rPr>
        <w:t>it</w:t>
      </w:r>
      <w:r>
        <w:rPr>
          <w:rFonts w:ascii="Arial" w:eastAsia="Arial" w:hAnsi="Arial" w:cs="Arial"/>
          <w:spacing w:val="-2"/>
        </w:rPr>
        <w:t>y</w:t>
      </w:r>
      <w:r>
        <w:rPr>
          <w:rFonts w:ascii="Arial" w:eastAsia="Arial" w:hAnsi="Arial" w:cs="Arial"/>
        </w:rPr>
        <w:t>;</w:t>
      </w:r>
    </w:p>
    <w:p w:rsidR="00310B2A" w:rsidRDefault="00310B2A" w:rsidP="00310B2A">
      <w:pPr>
        <w:pStyle w:val="ListParagraph"/>
        <w:numPr>
          <w:ilvl w:val="0"/>
          <w:numId w:val="33"/>
        </w:numPr>
        <w:spacing w:after="240"/>
        <w:ind w:left="1080"/>
        <w:contextualSpacing w:val="0"/>
        <w:jc w:val="both"/>
        <w:rPr>
          <w:rFonts w:ascii="Arial" w:eastAsia="Arial" w:hAnsi="Arial" w:cs="Arial"/>
        </w:rPr>
      </w:pPr>
      <w:r>
        <w:rPr>
          <w:rFonts w:ascii="Arial" w:eastAsia="Arial" w:hAnsi="Arial" w:cs="Arial"/>
        </w:rPr>
        <w:t>A</w:t>
      </w:r>
      <w:r>
        <w:rPr>
          <w:rFonts w:ascii="Arial" w:eastAsia="Arial" w:hAnsi="Arial" w:cs="Arial"/>
          <w:spacing w:val="25"/>
        </w:rPr>
        <w:t xml:space="preserve"> </w:t>
      </w:r>
      <w:r>
        <w:rPr>
          <w:rFonts w:ascii="Arial" w:eastAsia="Arial" w:hAnsi="Arial" w:cs="Arial"/>
          <w:spacing w:val="2"/>
        </w:rPr>
        <w:t>decrease</w:t>
      </w:r>
      <w:r>
        <w:rPr>
          <w:rFonts w:ascii="Arial" w:eastAsia="Arial" w:hAnsi="Arial" w:cs="Arial"/>
          <w:spacing w:val="25"/>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25"/>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5"/>
        </w:rPr>
        <w:t xml:space="preserve"> </w:t>
      </w:r>
      <w:r>
        <w:rPr>
          <w:rFonts w:ascii="Arial" w:eastAsia="Arial" w:hAnsi="Arial" w:cs="Arial"/>
        </w:rPr>
        <w:t>D</w:t>
      </w:r>
      <w:r>
        <w:rPr>
          <w:rFonts w:ascii="Arial" w:eastAsia="Arial" w:hAnsi="Arial" w:cs="Arial"/>
          <w:spacing w:val="-1"/>
        </w:rPr>
        <w:t>C</w:t>
      </w:r>
      <w:r>
        <w:rPr>
          <w:rFonts w:ascii="Arial" w:eastAsia="Arial" w:hAnsi="Arial" w:cs="Arial"/>
          <w:spacing w:val="-2"/>
        </w:rPr>
        <w:t>/</w:t>
      </w:r>
      <w:r>
        <w:rPr>
          <w:rFonts w:ascii="Arial" w:eastAsia="Arial" w:hAnsi="Arial" w:cs="Arial"/>
        </w:rPr>
        <w:t>AC</w:t>
      </w:r>
      <w:r>
        <w:rPr>
          <w:rFonts w:ascii="Arial" w:eastAsia="Arial" w:hAnsi="Arial" w:cs="Arial"/>
          <w:spacing w:val="24"/>
        </w:rPr>
        <w:t xml:space="preserve"> </w:t>
      </w:r>
      <w:r>
        <w:rPr>
          <w:rFonts w:ascii="Arial" w:eastAsia="Arial" w:hAnsi="Arial" w:cs="Arial"/>
        </w:rPr>
        <w:t>ratio</w:t>
      </w:r>
      <w:r>
        <w:rPr>
          <w:rFonts w:ascii="Arial" w:eastAsia="Arial" w:hAnsi="Arial" w:cs="Arial"/>
          <w:spacing w:val="25"/>
        </w:rPr>
        <w:t xml:space="preserve"> </w:t>
      </w:r>
      <w:r>
        <w:rPr>
          <w:rFonts w:ascii="Arial" w:eastAsia="Arial" w:hAnsi="Arial" w:cs="Arial"/>
          <w:spacing w:val="-2"/>
        </w:rPr>
        <w:t>t</w:t>
      </w:r>
      <w:r>
        <w:rPr>
          <w:rFonts w:ascii="Arial" w:eastAsia="Arial" w:hAnsi="Arial" w:cs="Arial"/>
          <w:spacing w:val="1"/>
        </w:rPr>
        <w:t>ha</w:t>
      </w:r>
      <w:r>
        <w:rPr>
          <w:rFonts w:ascii="Arial" w:eastAsia="Arial" w:hAnsi="Arial" w:cs="Arial"/>
        </w:rPr>
        <w:t>t</w:t>
      </w:r>
      <w:r>
        <w:rPr>
          <w:rFonts w:ascii="Arial" w:eastAsia="Arial" w:hAnsi="Arial" w:cs="Arial"/>
          <w:spacing w:val="22"/>
        </w:rPr>
        <w:t xml:space="preserve"> </w:t>
      </w:r>
      <w:r>
        <w:rPr>
          <w:rFonts w:ascii="Arial" w:eastAsia="Arial" w:hAnsi="Arial" w:cs="Arial"/>
          <w:spacing w:val="1"/>
        </w:rPr>
        <w:t>d</w:t>
      </w:r>
      <w:r>
        <w:rPr>
          <w:rFonts w:ascii="Arial" w:eastAsia="Arial" w:hAnsi="Arial" w:cs="Arial"/>
          <w:spacing w:val="-1"/>
        </w:rPr>
        <w:t>o</w:t>
      </w:r>
      <w:r>
        <w:rPr>
          <w:rFonts w:ascii="Arial" w:eastAsia="Arial" w:hAnsi="Arial" w:cs="Arial"/>
          <w:spacing w:val="1"/>
        </w:rPr>
        <w:t>e</w:t>
      </w:r>
      <w:r>
        <w:rPr>
          <w:rFonts w:ascii="Arial" w:eastAsia="Arial" w:hAnsi="Arial" w:cs="Arial"/>
        </w:rPr>
        <w:t>s</w:t>
      </w:r>
      <w:r>
        <w:rPr>
          <w:rFonts w:ascii="Arial" w:eastAsia="Arial" w:hAnsi="Arial" w:cs="Arial"/>
          <w:spacing w:val="24"/>
        </w:rPr>
        <w:t xml:space="preserve"> </w:t>
      </w:r>
      <w:r>
        <w:rPr>
          <w:rFonts w:ascii="Arial" w:eastAsia="Arial" w:hAnsi="Arial" w:cs="Arial"/>
          <w:spacing w:val="-1"/>
        </w:rPr>
        <w:t>n</w:t>
      </w:r>
      <w:r>
        <w:rPr>
          <w:rFonts w:ascii="Arial" w:eastAsia="Arial" w:hAnsi="Arial" w:cs="Arial"/>
          <w:spacing w:val="1"/>
        </w:rPr>
        <w:t>o</w:t>
      </w:r>
      <w:r>
        <w:rPr>
          <w:rFonts w:ascii="Arial" w:eastAsia="Arial" w:hAnsi="Arial" w:cs="Arial"/>
        </w:rPr>
        <w:t>t</w:t>
      </w:r>
      <w:r>
        <w:rPr>
          <w:rFonts w:ascii="Arial" w:eastAsia="Arial" w:hAnsi="Arial" w:cs="Arial"/>
          <w:spacing w:val="22"/>
        </w:rPr>
        <w:t xml:space="preserve"> </w:t>
      </w:r>
      <w:r>
        <w:rPr>
          <w:rFonts w:ascii="Arial" w:eastAsia="Arial" w:hAnsi="Arial" w:cs="Arial"/>
        </w:rPr>
        <w:t>re</w:t>
      </w:r>
      <w:r>
        <w:rPr>
          <w:rFonts w:ascii="Arial" w:eastAsia="Arial" w:hAnsi="Arial" w:cs="Arial"/>
          <w:spacing w:val="1"/>
        </w:rPr>
        <w:t>du</w:t>
      </w:r>
      <w:r>
        <w:rPr>
          <w:rFonts w:ascii="Arial" w:eastAsia="Arial" w:hAnsi="Arial" w:cs="Arial"/>
        </w:rPr>
        <w:t>ce</w:t>
      </w:r>
      <w:r>
        <w:rPr>
          <w:rFonts w:ascii="Arial" w:eastAsia="Arial" w:hAnsi="Arial" w:cs="Arial"/>
          <w:spacing w:val="23"/>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25"/>
        </w:rPr>
        <w:t xml:space="preserve"> </w:t>
      </w:r>
      <w:r>
        <w:rPr>
          <w:rFonts w:ascii="Arial" w:eastAsia="Arial" w:hAnsi="Arial" w:cs="Arial"/>
        </w:rPr>
        <w:t>AC</w:t>
      </w:r>
      <w:r>
        <w:rPr>
          <w:rFonts w:ascii="Arial" w:eastAsia="Arial" w:hAnsi="Arial" w:cs="Arial"/>
          <w:spacing w:val="21"/>
        </w:rPr>
        <w:t xml:space="preserve"> </w:t>
      </w:r>
      <w:r>
        <w:rPr>
          <w:rFonts w:ascii="Arial" w:eastAsia="Arial" w:hAnsi="Arial" w:cs="Arial"/>
          <w:spacing w:val="1"/>
        </w:rPr>
        <w:t>ou</w:t>
      </w:r>
      <w:r>
        <w:rPr>
          <w:rFonts w:ascii="Arial" w:eastAsia="Arial" w:hAnsi="Arial" w:cs="Arial"/>
          <w:spacing w:val="-2"/>
        </w:rPr>
        <w:t>t</w:t>
      </w:r>
      <w:r>
        <w:rPr>
          <w:rFonts w:ascii="Arial" w:eastAsia="Arial" w:hAnsi="Arial" w:cs="Arial"/>
          <w:spacing w:val="1"/>
        </w:rPr>
        <w:t>p</w:t>
      </w:r>
      <w:r>
        <w:rPr>
          <w:rFonts w:ascii="Arial" w:eastAsia="Arial" w:hAnsi="Arial" w:cs="Arial"/>
          <w:spacing w:val="-1"/>
        </w:rPr>
        <w:t>u</w:t>
      </w:r>
      <w:r>
        <w:rPr>
          <w:rFonts w:ascii="Arial" w:eastAsia="Arial" w:hAnsi="Arial" w:cs="Arial"/>
        </w:rPr>
        <w:t>t c</w:t>
      </w:r>
      <w:r>
        <w:rPr>
          <w:rFonts w:ascii="Arial" w:eastAsia="Arial" w:hAnsi="Arial" w:cs="Arial"/>
          <w:spacing w:val="1"/>
        </w:rPr>
        <w:t>ap</w:t>
      </w:r>
      <w:r>
        <w:rPr>
          <w:rFonts w:ascii="Arial" w:eastAsia="Arial" w:hAnsi="Arial" w:cs="Arial"/>
          <w:spacing w:val="-1"/>
        </w:rPr>
        <w:t>a</w:t>
      </w:r>
      <w:r>
        <w:rPr>
          <w:rFonts w:ascii="Arial" w:eastAsia="Arial" w:hAnsi="Arial" w:cs="Arial"/>
          <w:spacing w:val="1"/>
        </w:rPr>
        <w:t>b</w:t>
      </w:r>
      <w:r>
        <w:rPr>
          <w:rFonts w:ascii="Arial" w:eastAsia="Arial" w:hAnsi="Arial" w:cs="Arial"/>
        </w:rPr>
        <w:t>i</w:t>
      </w:r>
      <w:r>
        <w:rPr>
          <w:rFonts w:ascii="Arial" w:eastAsia="Arial" w:hAnsi="Arial" w:cs="Arial"/>
          <w:spacing w:val="-1"/>
        </w:rPr>
        <w:t>l</w:t>
      </w:r>
      <w:r>
        <w:rPr>
          <w:rFonts w:ascii="Arial" w:eastAsia="Arial" w:hAnsi="Arial" w:cs="Arial"/>
        </w:rPr>
        <w:t>ity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g</w:t>
      </w:r>
      <w:r>
        <w:rPr>
          <w:rFonts w:ascii="Arial" w:eastAsia="Arial" w:hAnsi="Arial" w:cs="Arial"/>
          <w:spacing w:val="1"/>
        </w:rPr>
        <w:t>e</w:t>
      </w:r>
      <w:r>
        <w:rPr>
          <w:rFonts w:ascii="Arial" w:eastAsia="Arial" w:hAnsi="Arial" w:cs="Arial"/>
          <w:spacing w:val="-1"/>
        </w:rPr>
        <w:t>n</w:t>
      </w:r>
      <w:r>
        <w:rPr>
          <w:rFonts w:ascii="Arial" w:eastAsia="Arial" w:hAnsi="Arial" w:cs="Arial"/>
          <w:spacing w:val="1"/>
        </w:rPr>
        <w:t>e</w:t>
      </w:r>
      <w:r>
        <w:rPr>
          <w:rFonts w:ascii="Arial" w:eastAsia="Arial" w:hAnsi="Arial" w:cs="Arial"/>
          <w:spacing w:val="-3"/>
        </w:rPr>
        <w:t>r</w:t>
      </w:r>
      <w:r>
        <w:rPr>
          <w:rFonts w:ascii="Arial" w:eastAsia="Arial" w:hAnsi="Arial" w:cs="Arial"/>
          <w:spacing w:val="1"/>
        </w:rPr>
        <w:t>a</w:t>
      </w:r>
      <w:r>
        <w:rPr>
          <w:rFonts w:ascii="Arial" w:eastAsia="Arial" w:hAnsi="Arial" w:cs="Arial"/>
        </w:rPr>
        <w:t>ti</w:t>
      </w:r>
      <w:r>
        <w:rPr>
          <w:rFonts w:ascii="Arial" w:eastAsia="Arial" w:hAnsi="Arial" w:cs="Arial"/>
          <w:spacing w:val="1"/>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rPr>
        <w:t>ci</w:t>
      </w:r>
      <w:r>
        <w:rPr>
          <w:rFonts w:ascii="Arial" w:eastAsia="Arial" w:hAnsi="Arial" w:cs="Arial"/>
          <w:spacing w:val="-1"/>
        </w:rPr>
        <w:t>l</w:t>
      </w:r>
      <w:r>
        <w:rPr>
          <w:rFonts w:ascii="Arial" w:eastAsia="Arial" w:hAnsi="Arial" w:cs="Arial"/>
        </w:rPr>
        <w:t>ity</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spacing w:val="2"/>
        </w:rPr>
        <w:t>m</w:t>
      </w:r>
      <w:r>
        <w:rPr>
          <w:rFonts w:ascii="Arial" w:eastAsia="Arial" w:hAnsi="Arial" w:cs="Arial"/>
          <w:spacing w:val="1"/>
        </w:rPr>
        <w:t>o</w:t>
      </w:r>
      <w:r>
        <w:rPr>
          <w:rFonts w:ascii="Arial" w:eastAsia="Arial" w:hAnsi="Arial" w:cs="Arial"/>
        </w:rPr>
        <w:t xml:space="preserve">re </w:t>
      </w:r>
      <w:r>
        <w:rPr>
          <w:rFonts w:ascii="Arial" w:eastAsia="Arial" w:hAnsi="Arial" w:cs="Arial"/>
          <w:spacing w:val="1"/>
        </w:rPr>
        <w:t>t</w:t>
      </w:r>
      <w:r>
        <w:rPr>
          <w:rFonts w:ascii="Arial" w:eastAsia="Arial" w:hAnsi="Arial" w:cs="Arial"/>
          <w:spacing w:val="-1"/>
        </w:rPr>
        <w:t>h</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1</w:t>
      </w:r>
      <w:r>
        <w:rPr>
          <w:rFonts w:ascii="Arial" w:eastAsia="Arial" w:hAnsi="Arial" w:cs="Arial"/>
          <w:spacing w:val="1"/>
        </w:rPr>
        <w:t>0</w:t>
      </w:r>
      <w:r>
        <w:rPr>
          <w:rFonts w:ascii="Arial" w:eastAsia="Arial" w:hAnsi="Arial" w:cs="Arial"/>
        </w:rPr>
        <w:t>%.</w:t>
      </w:r>
    </w:p>
    <w:p w:rsidR="00310B2A" w:rsidRDefault="00310B2A" w:rsidP="00905AAB">
      <w:pPr>
        <w:pStyle w:val="Normal0"/>
        <w:rPr>
          <w:b/>
        </w:rPr>
      </w:pPr>
    </w:p>
    <w:p w:rsidR="0007591D" w:rsidRDefault="0007591D" w:rsidP="00905AAB">
      <w:pPr>
        <w:pStyle w:val="Normal0"/>
        <w:rPr>
          <w:b/>
        </w:rPr>
      </w:pPr>
    </w:p>
    <w:p w:rsidR="0007591D" w:rsidRPr="00310B2A" w:rsidRDefault="0007591D" w:rsidP="0007591D">
      <w:pPr>
        <w:pStyle w:val="Normal0"/>
        <w:rPr>
          <w:b/>
        </w:rPr>
      </w:pPr>
    </w:p>
    <w:sectPr w:rsidR="0007591D" w:rsidRPr="00310B2A" w:rsidSect="00905AAB">
      <w:headerReference w:type="default"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A1F" w:rsidRDefault="002E6A1F" w:rsidP="00D11E13">
      <w:r>
        <w:separator/>
      </w:r>
    </w:p>
  </w:endnote>
  <w:endnote w:type="continuationSeparator" w:id="0">
    <w:p w:rsidR="002E6A1F" w:rsidRDefault="002E6A1F" w:rsidP="00D1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F" w:rsidRDefault="002E6A1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F" w:rsidRDefault="002E6A1F">
    <w:pPr>
      <w:pStyle w:val="Footer"/>
    </w:pPr>
    <w:r>
      <w:t>NC Interconnection Procedures</w:t>
    </w:r>
    <w:r>
      <w:tab/>
      <w:t>8</w:t>
    </w:r>
  </w:p>
  <w:p w:rsidR="002E6A1F" w:rsidRDefault="002E6A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A1F" w:rsidRDefault="002E6A1F" w:rsidP="00F866B0">
      <w:r>
        <w:separator/>
      </w:r>
    </w:p>
  </w:footnote>
  <w:footnote w:type="continuationSeparator" w:id="0">
    <w:p w:rsidR="002E6A1F" w:rsidRDefault="002E6A1F" w:rsidP="00D11E13">
      <w:r>
        <w:separator/>
      </w:r>
    </w:p>
    <w:p w:rsidR="002E6A1F" w:rsidRDefault="002E6A1F" w:rsidP="00D11E13">
      <w:r>
        <w:t>(</w:t>
      </w:r>
      <w:proofErr w:type="gramStart"/>
      <w:r>
        <w:t>footnote</w:t>
      </w:r>
      <w:proofErr w:type="gramEnd"/>
      <w:r>
        <w:t xml:space="preserve"> continued from previous page)</w:t>
      </w:r>
    </w:p>
  </w:footnote>
  <w:footnote w:type="continuationNotice" w:id="1">
    <w:p w:rsidR="002E6A1F" w:rsidRDefault="002E6A1F">
      <w:r>
        <w:t>(</w:t>
      </w:r>
      <w:proofErr w:type="gramStart"/>
      <w:r>
        <w:t>footnote</w:t>
      </w:r>
      <w:proofErr w:type="gramEnd"/>
      <w:r>
        <w:t xml:space="preserve"> continued on next page)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F" w:rsidRDefault="002E6A1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A1F" w:rsidRDefault="002E6A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1">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2">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3">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4">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5">
    <w:nsid w:val="0A1874D6"/>
    <w:multiLevelType w:val="hybridMultilevel"/>
    <w:tmpl w:val="04F0A422"/>
    <w:lvl w:ilvl="0" w:tplc="889422FC">
      <w:start w:val="1"/>
      <w:numFmt w:val="bullet"/>
      <w:lvlText w:val="o"/>
      <w:lvlJc w:val="left"/>
      <w:pPr>
        <w:ind w:left="1080" w:hanging="360"/>
      </w:pPr>
      <w:rPr>
        <w:rFonts w:ascii="Courier New" w:hAnsi="Courier New" w:cs="Courier New" w:hint="default"/>
      </w:rPr>
    </w:lvl>
    <w:lvl w:ilvl="1" w:tplc="8774EFDA">
      <w:start w:val="1"/>
      <w:numFmt w:val="bullet"/>
      <w:lvlText w:val="o"/>
      <w:lvlJc w:val="left"/>
      <w:pPr>
        <w:ind w:left="1800" w:hanging="360"/>
      </w:pPr>
      <w:rPr>
        <w:rFonts w:ascii="Courier New" w:hAnsi="Courier New" w:cs="Courier New" w:hint="default"/>
      </w:rPr>
    </w:lvl>
    <w:lvl w:ilvl="2" w:tplc="05F60DF2" w:tentative="1">
      <w:start w:val="1"/>
      <w:numFmt w:val="bullet"/>
      <w:lvlText w:val=""/>
      <w:lvlJc w:val="left"/>
      <w:pPr>
        <w:ind w:left="2520" w:hanging="360"/>
      </w:pPr>
      <w:rPr>
        <w:rFonts w:ascii="Wingdings" w:hAnsi="Wingdings" w:hint="default"/>
      </w:rPr>
    </w:lvl>
    <w:lvl w:ilvl="3" w:tplc="744C2422" w:tentative="1">
      <w:start w:val="1"/>
      <w:numFmt w:val="bullet"/>
      <w:lvlText w:val=""/>
      <w:lvlJc w:val="left"/>
      <w:pPr>
        <w:ind w:left="3240" w:hanging="360"/>
      </w:pPr>
      <w:rPr>
        <w:rFonts w:ascii="Symbol" w:hAnsi="Symbol" w:hint="default"/>
      </w:rPr>
    </w:lvl>
    <w:lvl w:ilvl="4" w:tplc="B75A9AB8" w:tentative="1">
      <w:start w:val="1"/>
      <w:numFmt w:val="bullet"/>
      <w:lvlText w:val="o"/>
      <w:lvlJc w:val="left"/>
      <w:pPr>
        <w:ind w:left="3960" w:hanging="360"/>
      </w:pPr>
      <w:rPr>
        <w:rFonts w:ascii="Courier New" w:hAnsi="Courier New" w:cs="Courier New" w:hint="default"/>
      </w:rPr>
    </w:lvl>
    <w:lvl w:ilvl="5" w:tplc="1C7C2E26" w:tentative="1">
      <w:start w:val="1"/>
      <w:numFmt w:val="bullet"/>
      <w:lvlText w:val=""/>
      <w:lvlJc w:val="left"/>
      <w:pPr>
        <w:ind w:left="4680" w:hanging="360"/>
      </w:pPr>
      <w:rPr>
        <w:rFonts w:ascii="Wingdings" w:hAnsi="Wingdings" w:hint="default"/>
      </w:rPr>
    </w:lvl>
    <w:lvl w:ilvl="6" w:tplc="C9F0A49C" w:tentative="1">
      <w:start w:val="1"/>
      <w:numFmt w:val="bullet"/>
      <w:lvlText w:val=""/>
      <w:lvlJc w:val="left"/>
      <w:pPr>
        <w:ind w:left="5400" w:hanging="360"/>
      </w:pPr>
      <w:rPr>
        <w:rFonts w:ascii="Symbol" w:hAnsi="Symbol" w:hint="default"/>
      </w:rPr>
    </w:lvl>
    <w:lvl w:ilvl="7" w:tplc="90EA0666" w:tentative="1">
      <w:start w:val="1"/>
      <w:numFmt w:val="bullet"/>
      <w:lvlText w:val="o"/>
      <w:lvlJc w:val="left"/>
      <w:pPr>
        <w:ind w:left="6120" w:hanging="360"/>
      </w:pPr>
      <w:rPr>
        <w:rFonts w:ascii="Courier New" w:hAnsi="Courier New" w:cs="Courier New" w:hint="default"/>
      </w:rPr>
    </w:lvl>
    <w:lvl w:ilvl="8" w:tplc="BC3CC0BE" w:tentative="1">
      <w:start w:val="1"/>
      <w:numFmt w:val="bullet"/>
      <w:lvlText w:val=""/>
      <w:lvlJc w:val="left"/>
      <w:pPr>
        <w:ind w:left="6840" w:hanging="360"/>
      </w:pPr>
      <w:rPr>
        <w:rFonts w:ascii="Wingdings" w:hAnsi="Wingdings" w:hint="default"/>
      </w:rPr>
    </w:lvl>
  </w:abstractNum>
  <w:abstractNum w:abstractNumId="6">
    <w:nsid w:val="16962EBA"/>
    <w:multiLevelType w:val="hybridMultilevel"/>
    <w:tmpl w:val="BD92301A"/>
    <w:lvl w:ilvl="0" w:tplc="EDE63A58">
      <w:start w:val="1"/>
      <w:numFmt w:val="bullet"/>
      <w:lvlText w:val="o"/>
      <w:lvlJc w:val="left"/>
      <w:pPr>
        <w:ind w:left="1080" w:hanging="360"/>
      </w:pPr>
      <w:rPr>
        <w:rFonts w:ascii="Courier New" w:hAnsi="Courier New" w:cs="Courier New" w:hint="default"/>
      </w:rPr>
    </w:lvl>
    <w:lvl w:ilvl="1" w:tplc="CF8CC26C" w:tentative="1">
      <w:start w:val="1"/>
      <w:numFmt w:val="bullet"/>
      <w:lvlText w:val="o"/>
      <w:lvlJc w:val="left"/>
      <w:pPr>
        <w:ind w:left="1800" w:hanging="360"/>
      </w:pPr>
      <w:rPr>
        <w:rFonts w:ascii="Courier New" w:hAnsi="Courier New" w:cs="Courier New" w:hint="default"/>
      </w:rPr>
    </w:lvl>
    <w:lvl w:ilvl="2" w:tplc="1A487DF4" w:tentative="1">
      <w:start w:val="1"/>
      <w:numFmt w:val="bullet"/>
      <w:lvlText w:val=""/>
      <w:lvlJc w:val="left"/>
      <w:pPr>
        <w:ind w:left="2520" w:hanging="360"/>
      </w:pPr>
      <w:rPr>
        <w:rFonts w:ascii="Wingdings" w:hAnsi="Wingdings" w:hint="default"/>
      </w:rPr>
    </w:lvl>
    <w:lvl w:ilvl="3" w:tplc="66986686" w:tentative="1">
      <w:start w:val="1"/>
      <w:numFmt w:val="bullet"/>
      <w:lvlText w:val=""/>
      <w:lvlJc w:val="left"/>
      <w:pPr>
        <w:ind w:left="3240" w:hanging="360"/>
      </w:pPr>
      <w:rPr>
        <w:rFonts w:ascii="Symbol" w:hAnsi="Symbol" w:hint="default"/>
      </w:rPr>
    </w:lvl>
    <w:lvl w:ilvl="4" w:tplc="AD04E7BC" w:tentative="1">
      <w:start w:val="1"/>
      <w:numFmt w:val="bullet"/>
      <w:lvlText w:val="o"/>
      <w:lvlJc w:val="left"/>
      <w:pPr>
        <w:ind w:left="3960" w:hanging="360"/>
      </w:pPr>
      <w:rPr>
        <w:rFonts w:ascii="Courier New" w:hAnsi="Courier New" w:cs="Courier New" w:hint="default"/>
      </w:rPr>
    </w:lvl>
    <w:lvl w:ilvl="5" w:tplc="9AE248FE" w:tentative="1">
      <w:start w:val="1"/>
      <w:numFmt w:val="bullet"/>
      <w:lvlText w:val=""/>
      <w:lvlJc w:val="left"/>
      <w:pPr>
        <w:ind w:left="4680" w:hanging="360"/>
      </w:pPr>
      <w:rPr>
        <w:rFonts w:ascii="Wingdings" w:hAnsi="Wingdings" w:hint="default"/>
      </w:rPr>
    </w:lvl>
    <w:lvl w:ilvl="6" w:tplc="B66A934C" w:tentative="1">
      <w:start w:val="1"/>
      <w:numFmt w:val="bullet"/>
      <w:lvlText w:val=""/>
      <w:lvlJc w:val="left"/>
      <w:pPr>
        <w:ind w:left="5400" w:hanging="360"/>
      </w:pPr>
      <w:rPr>
        <w:rFonts w:ascii="Symbol" w:hAnsi="Symbol" w:hint="default"/>
      </w:rPr>
    </w:lvl>
    <w:lvl w:ilvl="7" w:tplc="73C60DFC" w:tentative="1">
      <w:start w:val="1"/>
      <w:numFmt w:val="bullet"/>
      <w:lvlText w:val="o"/>
      <w:lvlJc w:val="left"/>
      <w:pPr>
        <w:ind w:left="6120" w:hanging="360"/>
      </w:pPr>
      <w:rPr>
        <w:rFonts w:ascii="Courier New" w:hAnsi="Courier New" w:cs="Courier New" w:hint="default"/>
      </w:rPr>
    </w:lvl>
    <w:lvl w:ilvl="8" w:tplc="FFF4F4C4" w:tentative="1">
      <w:start w:val="1"/>
      <w:numFmt w:val="bullet"/>
      <w:lvlText w:val=""/>
      <w:lvlJc w:val="left"/>
      <w:pPr>
        <w:ind w:left="6840" w:hanging="360"/>
      </w:pPr>
      <w:rPr>
        <w:rFonts w:ascii="Wingdings" w:hAnsi="Wingdings" w:hint="default"/>
      </w:rPr>
    </w:lvl>
  </w:abstractNum>
  <w:abstractNum w:abstractNumId="7">
    <w:nsid w:val="1A1002AE"/>
    <w:multiLevelType w:val="multilevel"/>
    <w:tmpl w:val="1990E99C"/>
    <w:styleLink w:val="Style111111OutlinenumberedArial12pt"/>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ascii="Arial" w:hAnsi="Arial"/>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AAE4BB0"/>
    <w:multiLevelType w:val="hybridMultilevel"/>
    <w:tmpl w:val="4A4E18BA"/>
    <w:lvl w:ilvl="0" w:tplc="9E886F5C">
      <w:start w:val="1"/>
      <w:numFmt w:val="bullet"/>
      <w:pStyle w:val="ListBullet50pt"/>
      <w:lvlText w:val=""/>
      <w:lvlJc w:val="left"/>
      <w:pPr>
        <w:tabs>
          <w:tab w:val="num" w:pos="3600"/>
        </w:tabs>
        <w:ind w:left="3600" w:hanging="720"/>
      </w:pPr>
      <w:rPr>
        <w:rFonts w:ascii="Wingdings" w:hAnsi="Wingdings" w:hint="default"/>
        <w:color w:val="auto"/>
      </w:rPr>
    </w:lvl>
    <w:lvl w:ilvl="1" w:tplc="BBD6754A" w:tentative="1">
      <w:start w:val="1"/>
      <w:numFmt w:val="bullet"/>
      <w:lvlText w:val="o"/>
      <w:lvlJc w:val="left"/>
      <w:pPr>
        <w:tabs>
          <w:tab w:val="num" w:pos="1440"/>
        </w:tabs>
        <w:ind w:left="1440" w:hanging="360"/>
      </w:pPr>
      <w:rPr>
        <w:rFonts w:ascii="Courier New" w:hAnsi="Courier New" w:cs="Courier New" w:hint="default"/>
      </w:rPr>
    </w:lvl>
    <w:lvl w:ilvl="2" w:tplc="1446164C" w:tentative="1">
      <w:start w:val="1"/>
      <w:numFmt w:val="bullet"/>
      <w:lvlText w:val=""/>
      <w:lvlJc w:val="left"/>
      <w:pPr>
        <w:tabs>
          <w:tab w:val="num" w:pos="2160"/>
        </w:tabs>
        <w:ind w:left="2160" w:hanging="360"/>
      </w:pPr>
      <w:rPr>
        <w:rFonts w:ascii="Wingdings" w:hAnsi="Wingdings" w:hint="default"/>
      </w:rPr>
    </w:lvl>
    <w:lvl w:ilvl="3" w:tplc="E5A23EF8" w:tentative="1">
      <w:start w:val="1"/>
      <w:numFmt w:val="bullet"/>
      <w:lvlText w:val=""/>
      <w:lvlJc w:val="left"/>
      <w:pPr>
        <w:tabs>
          <w:tab w:val="num" w:pos="2880"/>
        </w:tabs>
        <w:ind w:left="2880" w:hanging="360"/>
      </w:pPr>
      <w:rPr>
        <w:rFonts w:ascii="Symbol" w:hAnsi="Symbol" w:hint="default"/>
      </w:rPr>
    </w:lvl>
    <w:lvl w:ilvl="4" w:tplc="2B1C4B62" w:tentative="1">
      <w:start w:val="1"/>
      <w:numFmt w:val="bullet"/>
      <w:lvlText w:val="o"/>
      <w:lvlJc w:val="left"/>
      <w:pPr>
        <w:tabs>
          <w:tab w:val="num" w:pos="3600"/>
        </w:tabs>
        <w:ind w:left="3600" w:hanging="360"/>
      </w:pPr>
      <w:rPr>
        <w:rFonts w:ascii="Courier New" w:hAnsi="Courier New" w:cs="Courier New" w:hint="default"/>
      </w:rPr>
    </w:lvl>
    <w:lvl w:ilvl="5" w:tplc="3DB6DAC4" w:tentative="1">
      <w:start w:val="1"/>
      <w:numFmt w:val="bullet"/>
      <w:lvlText w:val=""/>
      <w:lvlJc w:val="left"/>
      <w:pPr>
        <w:tabs>
          <w:tab w:val="num" w:pos="4320"/>
        </w:tabs>
        <w:ind w:left="4320" w:hanging="360"/>
      </w:pPr>
      <w:rPr>
        <w:rFonts w:ascii="Wingdings" w:hAnsi="Wingdings" w:hint="default"/>
      </w:rPr>
    </w:lvl>
    <w:lvl w:ilvl="6" w:tplc="3A2AC7AE" w:tentative="1">
      <w:start w:val="1"/>
      <w:numFmt w:val="bullet"/>
      <w:lvlText w:val=""/>
      <w:lvlJc w:val="left"/>
      <w:pPr>
        <w:tabs>
          <w:tab w:val="num" w:pos="5040"/>
        </w:tabs>
        <w:ind w:left="5040" w:hanging="360"/>
      </w:pPr>
      <w:rPr>
        <w:rFonts w:ascii="Symbol" w:hAnsi="Symbol" w:hint="default"/>
      </w:rPr>
    </w:lvl>
    <w:lvl w:ilvl="7" w:tplc="0F4AC818" w:tentative="1">
      <w:start w:val="1"/>
      <w:numFmt w:val="bullet"/>
      <w:lvlText w:val="o"/>
      <w:lvlJc w:val="left"/>
      <w:pPr>
        <w:tabs>
          <w:tab w:val="num" w:pos="5760"/>
        </w:tabs>
        <w:ind w:left="5760" w:hanging="360"/>
      </w:pPr>
      <w:rPr>
        <w:rFonts w:ascii="Courier New" w:hAnsi="Courier New" w:cs="Courier New" w:hint="default"/>
      </w:rPr>
    </w:lvl>
    <w:lvl w:ilvl="8" w:tplc="E3388B82" w:tentative="1">
      <w:start w:val="1"/>
      <w:numFmt w:val="bullet"/>
      <w:lvlText w:val=""/>
      <w:lvlJc w:val="left"/>
      <w:pPr>
        <w:tabs>
          <w:tab w:val="num" w:pos="6480"/>
        </w:tabs>
        <w:ind w:left="6480" w:hanging="360"/>
      </w:pPr>
      <w:rPr>
        <w:rFonts w:ascii="Wingdings" w:hAnsi="Wingdings" w:hint="default"/>
      </w:rPr>
    </w:lvl>
  </w:abstractNum>
  <w:abstractNum w:abstractNumId="9">
    <w:nsid w:val="2267767D"/>
    <w:multiLevelType w:val="hybridMultilevel"/>
    <w:tmpl w:val="91563A48"/>
    <w:lvl w:ilvl="0" w:tplc="38B4E0D6">
      <w:start w:val="1"/>
      <w:numFmt w:val="bullet"/>
      <w:lvlText w:val="o"/>
      <w:lvlJc w:val="left"/>
      <w:pPr>
        <w:ind w:left="1080" w:hanging="360"/>
      </w:pPr>
      <w:rPr>
        <w:rFonts w:ascii="Courier New" w:hAnsi="Courier New" w:cs="Courier New" w:hint="default"/>
      </w:rPr>
    </w:lvl>
    <w:lvl w:ilvl="1" w:tplc="0868E09E" w:tentative="1">
      <w:start w:val="1"/>
      <w:numFmt w:val="bullet"/>
      <w:lvlText w:val="o"/>
      <w:lvlJc w:val="left"/>
      <w:pPr>
        <w:ind w:left="1800" w:hanging="360"/>
      </w:pPr>
      <w:rPr>
        <w:rFonts w:ascii="Courier New" w:hAnsi="Courier New" w:cs="Courier New" w:hint="default"/>
      </w:rPr>
    </w:lvl>
    <w:lvl w:ilvl="2" w:tplc="9468DC1A" w:tentative="1">
      <w:start w:val="1"/>
      <w:numFmt w:val="bullet"/>
      <w:lvlText w:val=""/>
      <w:lvlJc w:val="left"/>
      <w:pPr>
        <w:ind w:left="2520" w:hanging="360"/>
      </w:pPr>
      <w:rPr>
        <w:rFonts w:ascii="Wingdings" w:hAnsi="Wingdings" w:hint="default"/>
      </w:rPr>
    </w:lvl>
    <w:lvl w:ilvl="3" w:tplc="70525212" w:tentative="1">
      <w:start w:val="1"/>
      <w:numFmt w:val="bullet"/>
      <w:lvlText w:val=""/>
      <w:lvlJc w:val="left"/>
      <w:pPr>
        <w:ind w:left="3240" w:hanging="360"/>
      </w:pPr>
      <w:rPr>
        <w:rFonts w:ascii="Symbol" w:hAnsi="Symbol" w:hint="default"/>
      </w:rPr>
    </w:lvl>
    <w:lvl w:ilvl="4" w:tplc="0A8A9232" w:tentative="1">
      <w:start w:val="1"/>
      <w:numFmt w:val="bullet"/>
      <w:lvlText w:val="o"/>
      <w:lvlJc w:val="left"/>
      <w:pPr>
        <w:ind w:left="3960" w:hanging="360"/>
      </w:pPr>
      <w:rPr>
        <w:rFonts w:ascii="Courier New" w:hAnsi="Courier New" w:cs="Courier New" w:hint="default"/>
      </w:rPr>
    </w:lvl>
    <w:lvl w:ilvl="5" w:tplc="34D2DB0A" w:tentative="1">
      <w:start w:val="1"/>
      <w:numFmt w:val="bullet"/>
      <w:lvlText w:val=""/>
      <w:lvlJc w:val="left"/>
      <w:pPr>
        <w:ind w:left="4680" w:hanging="360"/>
      </w:pPr>
      <w:rPr>
        <w:rFonts w:ascii="Wingdings" w:hAnsi="Wingdings" w:hint="default"/>
      </w:rPr>
    </w:lvl>
    <w:lvl w:ilvl="6" w:tplc="9B02163A" w:tentative="1">
      <w:start w:val="1"/>
      <w:numFmt w:val="bullet"/>
      <w:lvlText w:val=""/>
      <w:lvlJc w:val="left"/>
      <w:pPr>
        <w:ind w:left="5400" w:hanging="360"/>
      </w:pPr>
      <w:rPr>
        <w:rFonts w:ascii="Symbol" w:hAnsi="Symbol" w:hint="default"/>
      </w:rPr>
    </w:lvl>
    <w:lvl w:ilvl="7" w:tplc="213C3E26" w:tentative="1">
      <w:start w:val="1"/>
      <w:numFmt w:val="bullet"/>
      <w:lvlText w:val="o"/>
      <w:lvlJc w:val="left"/>
      <w:pPr>
        <w:ind w:left="6120" w:hanging="360"/>
      </w:pPr>
      <w:rPr>
        <w:rFonts w:ascii="Courier New" w:hAnsi="Courier New" w:cs="Courier New" w:hint="default"/>
      </w:rPr>
    </w:lvl>
    <w:lvl w:ilvl="8" w:tplc="9352457C" w:tentative="1">
      <w:start w:val="1"/>
      <w:numFmt w:val="bullet"/>
      <w:lvlText w:val=""/>
      <w:lvlJc w:val="left"/>
      <w:pPr>
        <w:ind w:left="6840" w:hanging="360"/>
      </w:pPr>
      <w:rPr>
        <w:rFonts w:ascii="Wingdings" w:hAnsi="Wingdings" w:hint="default"/>
      </w:rPr>
    </w:lvl>
  </w:abstractNum>
  <w:abstractNum w:abstractNumId="10">
    <w:nsid w:val="29013F4F"/>
    <w:multiLevelType w:val="hybridMultilevel"/>
    <w:tmpl w:val="E1A6419C"/>
    <w:lvl w:ilvl="0" w:tplc="DEB2D110">
      <w:start w:val="1"/>
      <w:numFmt w:val="bullet"/>
      <w:pStyle w:val="ListBullet20pt"/>
      <w:lvlText w:val=""/>
      <w:lvlJc w:val="left"/>
      <w:pPr>
        <w:tabs>
          <w:tab w:val="num" w:pos="1440"/>
        </w:tabs>
        <w:ind w:left="1440" w:hanging="720"/>
      </w:pPr>
      <w:rPr>
        <w:rFonts w:ascii="Symbol" w:hAnsi="Symbol" w:hint="default"/>
        <w:color w:val="auto"/>
      </w:rPr>
    </w:lvl>
    <w:lvl w:ilvl="1" w:tplc="D0ECA114" w:tentative="1">
      <w:start w:val="1"/>
      <w:numFmt w:val="bullet"/>
      <w:lvlText w:val="o"/>
      <w:lvlJc w:val="left"/>
      <w:pPr>
        <w:tabs>
          <w:tab w:val="num" w:pos="1440"/>
        </w:tabs>
        <w:ind w:left="1440" w:hanging="360"/>
      </w:pPr>
      <w:rPr>
        <w:rFonts w:ascii="Courier New" w:hAnsi="Courier New" w:cs="Courier New" w:hint="default"/>
      </w:rPr>
    </w:lvl>
    <w:lvl w:ilvl="2" w:tplc="EF7898EE" w:tentative="1">
      <w:start w:val="1"/>
      <w:numFmt w:val="bullet"/>
      <w:lvlText w:val=""/>
      <w:lvlJc w:val="left"/>
      <w:pPr>
        <w:tabs>
          <w:tab w:val="num" w:pos="2160"/>
        </w:tabs>
        <w:ind w:left="2160" w:hanging="360"/>
      </w:pPr>
      <w:rPr>
        <w:rFonts w:ascii="Wingdings" w:hAnsi="Wingdings" w:hint="default"/>
      </w:rPr>
    </w:lvl>
    <w:lvl w:ilvl="3" w:tplc="8D14AE2A" w:tentative="1">
      <w:start w:val="1"/>
      <w:numFmt w:val="bullet"/>
      <w:lvlText w:val=""/>
      <w:lvlJc w:val="left"/>
      <w:pPr>
        <w:tabs>
          <w:tab w:val="num" w:pos="2880"/>
        </w:tabs>
        <w:ind w:left="2880" w:hanging="360"/>
      </w:pPr>
      <w:rPr>
        <w:rFonts w:ascii="Symbol" w:hAnsi="Symbol" w:hint="default"/>
      </w:rPr>
    </w:lvl>
    <w:lvl w:ilvl="4" w:tplc="EBCA53BE" w:tentative="1">
      <w:start w:val="1"/>
      <w:numFmt w:val="bullet"/>
      <w:lvlText w:val="o"/>
      <w:lvlJc w:val="left"/>
      <w:pPr>
        <w:tabs>
          <w:tab w:val="num" w:pos="3600"/>
        </w:tabs>
        <w:ind w:left="3600" w:hanging="360"/>
      </w:pPr>
      <w:rPr>
        <w:rFonts w:ascii="Courier New" w:hAnsi="Courier New" w:cs="Courier New" w:hint="default"/>
      </w:rPr>
    </w:lvl>
    <w:lvl w:ilvl="5" w:tplc="FAFC173E" w:tentative="1">
      <w:start w:val="1"/>
      <w:numFmt w:val="bullet"/>
      <w:lvlText w:val=""/>
      <w:lvlJc w:val="left"/>
      <w:pPr>
        <w:tabs>
          <w:tab w:val="num" w:pos="4320"/>
        </w:tabs>
        <w:ind w:left="4320" w:hanging="360"/>
      </w:pPr>
      <w:rPr>
        <w:rFonts w:ascii="Wingdings" w:hAnsi="Wingdings" w:hint="default"/>
      </w:rPr>
    </w:lvl>
    <w:lvl w:ilvl="6" w:tplc="E862B1A8" w:tentative="1">
      <w:start w:val="1"/>
      <w:numFmt w:val="bullet"/>
      <w:lvlText w:val=""/>
      <w:lvlJc w:val="left"/>
      <w:pPr>
        <w:tabs>
          <w:tab w:val="num" w:pos="5040"/>
        </w:tabs>
        <w:ind w:left="5040" w:hanging="360"/>
      </w:pPr>
      <w:rPr>
        <w:rFonts w:ascii="Symbol" w:hAnsi="Symbol" w:hint="default"/>
      </w:rPr>
    </w:lvl>
    <w:lvl w:ilvl="7" w:tplc="17403094" w:tentative="1">
      <w:start w:val="1"/>
      <w:numFmt w:val="bullet"/>
      <w:lvlText w:val="o"/>
      <w:lvlJc w:val="left"/>
      <w:pPr>
        <w:tabs>
          <w:tab w:val="num" w:pos="5760"/>
        </w:tabs>
        <w:ind w:left="5760" w:hanging="360"/>
      </w:pPr>
      <w:rPr>
        <w:rFonts w:ascii="Courier New" w:hAnsi="Courier New" w:cs="Courier New" w:hint="default"/>
      </w:rPr>
    </w:lvl>
    <w:lvl w:ilvl="8" w:tplc="21C62CAE" w:tentative="1">
      <w:start w:val="1"/>
      <w:numFmt w:val="bullet"/>
      <w:lvlText w:val=""/>
      <w:lvlJc w:val="left"/>
      <w:pPr>
        <w:tabs>
          <w:tab w:val="num" w:pos="6480"/>
        </w:tabs>
        <w:ind w:left="6480" w:hanging="360"/>
      </w:pPr>
      <w:rPr>
        <w:rFonts w:ascii="Wingdings" w:hAnsi="Wingdings" w:hint="default"/>
      </w:rPr>
    </w:lvl>
  </w:abstractNum>
  <w:abstractNum w:abstractNumId="11">
    <w:nsid w:val="29086394"/>
    <w:multiLevelType w:val="hybridMultilevel"/>
    <w:tmpl w:val="C2A4BD88"/>
    <w:lvl w:ilvl="0" w:tplc="65F02576">
      <w:start w:val="1"/>
      <w:numFmt w:val="bullet"/>
      <w:pStyle w:val="ListBullet30pt"/>
      <w:lvlText w:val=""/>
      <w:lvlJc w:val="left"/>
      <w:pPr>
        <w:tabs>
          <w:tab w:val="num" w:pos="2160"/>
        </w:tabs>
        <w:ind w:left="2160" w:hanging="720"/>
      </w:pPr>
      <w:rPr>
        <w:rFonts w:ascii="Wingdings" w:hAnsi="Wingdings" w:hint="default"/>
      </w:rPr>
    </w:lvl>
    <w:lvl w:ilvl="1" w:tplc="6CBE43FA" w:tentative="1">
      <w:start w:val="1"/>
      <w:numFmt w:val="bullet"/>
      <w:lvlText w:val="o"/>
      <w:lvlJc w:val="left"/>
      <w:pPr>
        <w:tabs>
          <w:tab w:val="num" w:pos="1440"/>
        </w:tabs>
        <w:ind w:left="1440" w:hanging="360"/>
      </w:pPr>
      <w:rPr>
        <w:rFonts w:ascii="Courier New" w:hAnsi="Courier New" w:cs="Courier New" w:hint="default"/>
      </w:rPr>
    </w:lvl>
    <w:lvl w:ilvl="2" w:tplc="1DD4C9F2" w:tentative="1">
      <w:start w:val="1"/>
      <w:numFmt w:val="bullet"/>
      <w:lvlText w:val=""/>
      <w:lvlJc w:val="left"/>
      <w:pPr>
        <w:tabs>
          <w:tab w:val="num" w:pos="2160"/>
        </w:tabs>
        <w:ind w:left="2160" w:hanging="360"/>
      </w:pPr>
      <w:rPr>
        <w:rFonts w:ascii="Wingdings" w:hAnsi="Wingdings" w:hint="default"/>
      </w:rPr>
    </w:lvl>
    <w:lvl w:ilvl="3" w:tplc="E9C26B6C" w:tentative="1">
      <w:start w:val="1"/>
      <w:numFmt w:val="bullet"/>
      <w:lvlText w:val=""/>
      <w:lvlJc w:val="left"/>
      <w:pPr>
        <w:tabs>
          <w:tab w:val="num" w:pos="2880"/>
        </w:tabs>
        <w:ind w:left="2880" w:hanging="360"/>
      </w:pPr>
      <w:rPr>
        <w:rFonts w:ascii="Symbol" w:hAnsi="Symbol" w:hint="default"/>
      </w:rPr>
    </w:lvl>
    <w:lvl w:ilvl="4" w:tplc="91A84338" w:tentative="1">
      <w:start w:val="1"/>
      <w:numFmt w:val="bullet"/>
      <w:lvlText w:val="o"/>
      <w:lvlJc w:val="left"/>
      <w:pPr>
        <w:tabs>
          <w:tab w:val="num" w:pos="3600"/>
        </w:tabs>
        <w:ind w:left="3600" w:hanging="360"/>
      </w:pPr>
      <w:rPr>
        <w:rFonts w:ascii="Courier New" w:hAnsi="Courier New" w:cs="Courier New" w:hint="default"/>
      </w:rPr>
    </w:lvl>
    <w:lvl w:ilvl="5" w:tplc="1AB8501E" w:tentative="1">
      <w:start w:val="1"/>
      <w:numFmt w:val="bullet"/>
      <w:lvlText w:val=""/>
      <w:lvlJc w:val="left"/>
      <w:pPr>
        <w:tabs>
          <w:tab w:val="num" w:pos="4320"/>
        </w:tabs>
        <w:ind w:left="4320" w:hanging="360"/>
      </w:pPr>
      <w:rPr>
        <w:rFonts w:ascii="Wingdings" w:hAnsi="Wingdings" w:hint="default"/>
      </w:rPr>
    </w:lvl>
    <w:lvl w:ilvl="6" w:tplc="FAF2C4FC" w:tentative="1">
      <w:start w:val="1"/>
      <w:numFmt w:val="bullet"/>
      <w:lvlText w:val=""/>
      <w:lvlJc w:val="left"/>
      <w:pPr>
        <w:tabs>
          <w:tab w:val="num" w:pos="5040"/>
        </w:tabs>
        <w:ind w:left="5040" w:hanging="360"/>
      </w:pPr>
      <w:rPr>
        <w:rFonts w:ascii="Symbol" w:hAnsi="Symbol" w:hint="default"/>
      </w:rPr>
    </w:lvl>
    <w:lvl w:ilvl="7" w:tplc="ABC2A7F8" w:tentative="1">
      <w:start w:val="1"/>
      <w:numFmt w:val="bullet"/>
      <w:lvlText w:val="o"/>
      <w:lvlJc w:val="left"/>
      <w:pPr>
        <w:tabs>
          <w:tab w:val="num" w:pos="5760"/>
        </w:tabs>
        <w:ind w:left="5760" w:hanging="360"/>
      </w:pPr>
      <w:rPr>
        <w:rFonts w:ascii="Courier New" w:hAnsi="Courier New" w:cs="Courier New" w:hint="default"/>
      </w:rPr>
    </w:lvl>
    <w:lvl w:ilvl="8" w:tplc="899CBAF2" w:tentative="1">
      <w:start w:val="1"/>
      <w:numFmt w:val="bullet"/>
      <w:lvlText w:val=""/>
      <w:lvlJc w:val="left"/>
      <w:pPr>
        <w:tabs>
          <w:tab w:val="num" w:pos="6480"/>
        </w:tabs>
        <w:ind w:left="6480" w:hanging="360"/>
      </w:pPr>
      <w:rPr>
        <w:rFonts w:ascii="Wingdings" w:hAnsi="Wingdings" w:hint="default"/>
      </w:rPr>
    </w:lvl>
  </w:abstractNum>
  <w:abstractNum w:abstractNumId="12">
    <w:nsid w:val="2A9963D0"/>
    <w:multiLevelType w:val="hybridMultilevel"/>
    <w:tmpl w:val="C30894E8"/>
    <w:lvl w:ilvl="0" w:tplc="A75AB4CE">
      <w:start w:val="1"/>
      <w:numFmt w:val="bullet"/>
      <w:pStyle w:val="ListBullet0pt"/>
      <w:lvlText w:val=""/>
      <w:lvlJc w:val="left"/>
      <w:pPr>
        <w:tabs>
          <w:tab w:val="num" w:pos="720"/>
        </w:tabs>
        <w:ind w:left="720" w:hanging="720"/>
      </w:pPr>
      <w:rPr>
        <w:rFonts w:ascii="Symbol" w:hAnsi="Symbol" w:hint="default"/>
      </w:rPr>
    </w:lvl>
    <w:lvl w:ilvl="1" w:tplc="C580373E" w:tentative="1">
      <w:start w:val="1"/>
      <w:numFmt w:val="bullet"/>
      <w:lvlText w:val="o"/>
      <w:lvlJc w:val="left"/>
      <w:pPr>
        <w:tabs>
          <w:tab w:val="num" w:pos="1440"/>
        </w:tabs>
        <w:ind w:left="1440" w:hanging="360"/>
      </w:pPr>
      <w:rPr>
        <w:rFonts w:ascii="Courier New" w:hAnsi="Courier New" w:cs="Courier New" w:hint="default"/>
      </w:rPr>
    </w:lvl>
    <w:lvl w:ilvl="2" w:tplc="BF4A1B9E" w:tentative="1">
      <w:start w:val="1"/>
      <w:numFmt w:val="bullet"/>
      <w:lvlText w:val=""/>
      <w:lvlJc w:val="left"/>
      <w:pPr>
        <w:tabs>
          <w:tab w:val="num" w:pos="2160"/>
        </w:tabs>
        <w:ind w:left="2160" w:hanging="360"/>
      </w:pPr>
      <w:rPr>
        <w:rFonts w:ascii="Wingdings" w:hAnsi="Wingdings" w:hint="default"/>
      </w:rPr>
    </w:lvl>
    <w:lvl w:ilvl="3" w:tplc="E03AB43C" w:tentative="1">
      <w:start w:val="1"/>
      <w:numFmt w:val="bullet"/>
      <w:lvlText w:val=""/>
      <w:lvlJc w:val="left"/>
      <w:pPr>
        <w:tabs>
          <w:tab w:val="num" w:pos="2880"/>
        </w:tabs>
        <w:ind w:left="2880" w:hanging="360"/>
      </w:pPr>
      <w:rPr>
        <w:rFonts w:ascii="Symbol" w:hAnsi="Symbol" w:hint="default"/>
      </w:rPr>
    </w:lvl>
    <w:lvl w:ilvl="4" w:tplc="DD9C67F0" w:tentative="1">
      <w:start w:val="1"/>
      <w:numFmt w:val="bullet"/>
      <w:lvlText w:val="o"/>
      <w:lvlJc w:val="left"/>
      <w:pPr>
        <w:tabs>
          <w:tab w:val="num" w:pos="3600"/>
        </w:tabs>
        <w:ind w:left="3600" w:hanging="360"/>
      </w:pPr>
      <w:rPr>
        <w:rFonts w:ascii="Courier New" w:hAnsi="Courier New" w:cs="Courier New" w:hint="default"/>
      </w:rPr>
    </w:lvl>
    <w:lvl w:ilvl="5" w:tplc="F7AE750C" w:tentative="1">
      <w:start w:val="1"/>
      <w:numFmt w:val="bullet"/>
      <w:lvlText w:val=""/>
      <w:lvlJc w:val="left"/>
      <w:pPr>
        <w:tabs>
          <w:tab w:val="num" w:pos="4320"/>
        </w:tabs>
        <w:ind w:left="4320" w:hanging="360"/>
      </w:pPr>
      <w:rPr>
        <w:rFonts w:ascii="Wingdings" w:hAnsi="Wingdings" w:hint="default"/>
      </w:rPr>
    </w:lvl>
    <w:lvl w:ilvl="6" w:tplc="DD84C1C2" w:tentative="1">
      <w:start w:val="1"/>
      <w:numFmt w:val="bullet"/>
      <w:lvlText w:val=""/>
      <w:lvlJc w:val="left"/>
      <w:pPr>
        <w:tabs>
          <w:tab w:val="num" w:pos="5040"/>
        </w:tabs>
        <w:ind w:left="5040" w:hanging="360"/>
      </w:pPr>
      <w:rPr>
        <w:rFonts w:ascii="Symbol" w:hAnsi="Symbol" w:hint="default"/>
      </w:rPr>
    </w:lvl>
    <w:lvl w:ilvl="7" w:tplc="DCD44C98" w:tentative="1">
      <w:start w:val="1"/>
      <w:numFmt w:val="bullet"/>
      <w:lvlText w:val="o"/>
      <w:lvlJc w:val="left"/>
      <w:pPr>
        <w:tabs>
          <w:tab w:val="num" w:pos="5760"/>
        </w:tabs>
        <w:ind w:left="5760" w:hanging="360"/>
      </w:pPr>
      <w:rPr>
        <w:rFonts w:ascii="Courier New" w:hAnsi="Courier New" w:cs="Courier New" w:hint="default"/>
      </w:rPr>
    </w:lvl>
    <w:lvl w:ilvl="8" w:tplc="D1E6E848" w:tentative="1">
      <w:start w:val="1"/>
      <w:numFmt w:val="bullet"/>
      <w:lvlText w:val=""/>
      <w:lvlJc w:val="left"/>
      <w:pPr>
        <w:tabs>
          <w:tab w:val="num" w:pos="6480"/>
        </w:tabs>
        <w:ind w:left="6480" w:hanging="360"/>
      </w:pPr>
      <w:rPr>
        <w:rFonts w:ascii="Wingdings" w:hAnsi="Wingdings" w:hint="default"/>
      </w:rPr>
    </w:lvl>
  </w:abstractNum>
  <w:abstractNum w:abstractNumId="13">
    <w:nsid w:val="2C06188E"/>
    <w:multiLevelType w:val="hybridMultilevel"/>
    <w:tmpl w:val="54FC9F30"/>
    <w:lvl w:ilvl="0" w:tplc="1F7A158A">
      <w:start w:val="1"/>
      <w:numFmt w:val="bullet"/>
      <w:lvlText w:val="─"/>
      <w:lvlJc w:val="left"/>
      <w:pPr>
        <w:tabs>
          <w:tab w:val="num" w:pos="2160"/>
        </w:tabs>
        <w:ind w:left="2160" w:hanging="360"/>
      </w:pPr>
      <w:rPr>
        <w:rFonts w:ascii="Arial" w:hAnsi="Arial" w:hint="default"/>
        <w:color w:val="auto"/>
      </w:rPr>
    </w:lvl>
    <w:lvl w:ilvl="1" w:tplc="D1B0C45A" w:tentative="1">
      <w:start w:val="1"/>
      <w:numFmt w:val="bullet"/>
      <w:lvlText w:val="o"/>
      <w:lvlJc w:val="left"/>
      <w:pPr>
        <w:tabs>
          <w:tab w:val="num" w:pos="1440"/>
        </w:tabs>
        <w:ind w:left="1440" w:hanging="360"/>
      </w:pPr>
      <w:rPr>
        <w:rFonts w:ascii="Courier New" w:hAnsi="Courier New" w:cs="Courier New" w:hint="default"/>
      </w:rPr>
    </w:lvl>
    <w:lvl w:ilvl="2" w:tplc="2E06E0D4" w:tentative="1">
      <w:start w:val="1"/>
      <w:numFmt w:val="bullet"/>
      <w:lvlText w:val=""/>
      <w:lvlJc w:val="left"/>
      <w:pPr>
        <w:tabs>
          <w:tab w:val="num" w:pos="2160"/>
        </w:tabs>
        <w:ind w:left="2160" w:hanging="360"/>
      </w:pPr>
      <w:rPr>
        <w:rFonts w:ascii="Wingdings" w:hAnsi="Wingdings" w:hint="default"/>
      </w:rPr>
    </w:lvl>
    <w:lvl w:ilvl="3" w:tplc="CF0CA4D2" w:tentative="1">
      <w:start w:val="1"/>
      <w:numFmt w:val="bullet"/>
      <w:lvlText w:val=""/>
      <w:lvlJc w:val="left"/>
      <w:pPr>
        <w:tabs>
          <w:tab w:val="num" w:pos="2880"/>
        </w:tabs>
        <w:ind w:left="2880" w:hanging="360"/>
      </w:pPr>
      <w:rPr>
        <w:rFonts w:ascii="Symbol" w:hAnsi="Symbol" w:hint="default"/>
      </w:rPr>
    </w:lvl>
    <w:lvl w:ilvl="4" w:tplc="8A5EA09A" w:tentative="1">
      <w:start w:val="1"/>
      <w:numFmt w:val="bullet"/>
      <w:lvlText w:val="o"/>
      <w:lvlJc w:val="left"/>
      <w:pPr>
        <w:tabs>
          <w:tab w:val="num" w:pos="3600"/>
        </w:tabs>
        <w:ind w:left="3600" w:hanging="360"/>
      </w:pPr>
      <w:rPr>
        <w:rFonts w:ascii="Courier New" w:hAnsi="Courier New" w:cs="Courier New" w:hint="default"/>
      </w:rPr>
    </w:lvl>
    <w:lvl w:ilvl="5" w:tplc="DDE67A5C" w:tentative="1">
      <w:start w:val="1"/>
      <w:numFmt w:val="bullet"/>
      <w:lvlText w:val=""/>
      <w:lvlJc w:val="left"/>
      <w:pPr>
        <w:tabs>
          <w:tab w:val="num" w:pos="4320"/>
        </w:tabs>
        <w:ind w:left="4320" w:hanging="360"/>
      </w:pPr>
      <w:rPr>
        <w:rFonts w:ascii="Wingdings" w:hAnsi="Wingdings" w:hint="default"/>
      </w:rPr>
    </w:lvl>
    <w:lvl w:ilvl="6" w:tplc="B0B0DDBE" w:tentative="1">
      <w:start w:val="1"/>
      <w:numFmt w:val="bullet"/>
      <w:lvlText w:val=""/>
      <w:lvlJc w:val="left"/>
      <w:pPr>
        <w:tabs>
          <w:tab w:val="num" w:pos="5040"/>
        </w:tabs>
        <w:ind w:left="5040" w:hanging="360"/>
      </w:pPr>
      <w:rPr>
        <w:rFonts w:ascii="Symbol" w:hAnsi="Symbol" w:hint="default"/>
      </w:rPr>
    </w:lvl>
    <w:lvl w:ilvl="7" w:tplc="5B288F52" w:tentative="1">
      <w:start w:val="1"/>
      <w:numFmt w:val="bullet"/>
      <w:lvlText w:val="o"/>
      <w:lvlJc w:val="left"/>
      <w:pPr>
        <w:tabs>
          <w:tab w:val="num" w:pos="5760"/>
        </w:tabs>
        <w:ind w:left="5760" w:hanging="360"/>
      </w:pPr>
      <w:rPr>
        <w:rFonts w:ascii="Courier New" w:hAnsi="Courier New" w:cs="Courier New" w:hint="default"/>
      </w:rPr>
    </w:lvl>
    <w:lvl w:ilvl="8" w:tplc="BB4CC56A" w:tentative="1">
      <w:start w:val="1"/>
      <w:numFmt w:val="bullet"/>
      <w:lvlText w:val=""/>
      <w:lvlJc w:val="left"/>
      <w:pPr>
        <w:tabs>
          <w:tab w:val="num" w:pos="6480"/>
        </w:tabs>
        <w:ind w:left="6480" w:hanging="360"/>
      </w:pPr>
      <w:rPr>
        <w:rFonts w:ascii="Wingdings" w:hAnsi="Wingdings" w:hint="default"/>
      </w:rPr>
    </w:lvl>
  </w:abstractNum>
  <w:abstractNum w:abstractNumId="14">
    <w:nsid w:val="303B78D9"/>
    <w:multiLevelType w:val="hybridMultilevel"/>
    <w:tmpl w:val="492C7FB4"/>
    <w:lvl w:ilvl="0" w:tplc="72C80362">
      <w:start w:val="1"/>
      <w:numFmt w:val="bullet"/>
      <w:pStyle w:val="ListBullet40pt"/>
      <w:lvlText w:val=""/>
      <w:lvlJc w:val="left"/>
      <w:pPr>
        <w:tabs>
          <w:tab w:val="num" w:pos="2880"/>
        </w:tabs>
        <w:ind w:left="2880" w:hanging="720"/>
      </w:pPr>
      <w:rPr>
        <w:rFonts w:ascii="Wingdings" w:hAnsi="Wingdings" w:hint="default"/>
      </w:rPr>
    </w:lvl>
    <w:lvl w:ilvl="1" w:tplc="29308464" w:tentative="1">
      <w:start w:val="1"/>
      <w:numFmt w:val="bullet"/>
      <w:lvlText w:val="o"/>
      <w:lvlJc w:val="left"/>
      <w:pPr>
        <w:tabs>
          <w:tab w:val="num" w:pos="1440"/>
        </w:tabs>
        <w:ind w:left="1440" w:hanging="360"/>
      </w:pPr>
      <w:rPr>
        <w:rFonts w:ascii="Courier New" w:hAnsi="Courier New" w:cs="Courier New" w:hint="default"/>
      </w:rPr>
    </w:lvl>
    <w:lvl w:ilvl="2" w:tplc="59602114" w:tentative="1">
      <w:start w:val="1"/>
      <w:numFmt w:val="bullet"/>
      <w:lvlText w:val=""/>
      <w:lvlJc w:val="left"/>
      <w:pPr>
        <w:tabs>
          <w:tab w:val="num" w:pos="2160"/>
        </w:tabs>
        <w:ind w:left="2160" w:hanging="360"/>
      </w:pPr>
      <w:rPr>
        <w:rFonts w:ascii="Wingdings" w:hAnsi="Wingdings" w:hint="default"/>
      </w:rPr>
    </w:lvl>
    <w:lvl w:ilvl="3" w:tplc="6BBC7804" w:tentative="1">
      <w:start w:val="1"/>
      <w:numFmt w:val="bullet"/>
      <w:lvlText w:val=""/>
      <w:lvlJc w:val="left"/>
      <w:pPr>
        <w:tabs>
          <w:tab w:val="num" w:pos="2880"/>
        </w:tabs>
        <w:ind w:left="2880" w:hanging="360"/>
      </w:pPr>
      <w:rPr>
        <w:rFonts w:ascii="Symbol" w:hAnsi="Symbol" w:hint="default"/>
      </w:rPr>
    </w:lvl>
    <w:lvl w:ilvl="4" w:tplc="9976C174" w:tentative="1">
      <w:start w:val="1"/>
      <w:numFmt w:val="bullet"/>
      <w:lvlText w:val="o"/>
      <w:lvlJc w:val="left"/>
      <w:pPr>
        <w:tabs>
          <w:tab w:val="num" w:pos="3600"/>
        </w:tabs>
        <w:ind w:left="3600" w:hanging="360"/>
      </w:pPr>
      <w:rPr>
        <w:rFonts w:ascii="Courier New" w:hAnsi="Courier New" w:cs="Courier New" w:hint="default"/>
      </w:rPr>
    </w:lvl>
    <w:lvl w:ilvl="5" w:tplc="1C8CAE08" w:tentative="1">
      <w:start w:val="1"/>
      <w:numFmt w:val="bullet"/>
      <w:lvlText w:val=""/>
      <w:lvlJc w:val="left"/>
      <w:pPr>
        <w:tabs>
          <w:tab w:val="num" w:pos="4320"/>
        </w:tabs>
        <w:ind w:left="4320" w:hanging="360"/>
      </w:pPr>
      <w:rPr>
        <w:rFonts w:ascii="Wingdings" w:hAnsi="Wingdings" w:hint="default"/>
      </w:rPr>
    </w:lvl>
    <w:lvl w:ilvl="6" w:tplc="D4F0874E" w:tentative="1">
      <w:start w:val="1"/>
      <w:numFmt w:val="bullet"/>
      <w:lvlText w:val=""/>
      <w:lvlJc w:val="left"/>
      <w:pPr>
        <w:tabs>
          <w:tab w:val="num" w:pos="5040"/>
        </w:tabs>
        <w:ind w:left="5040" w:hanging="360"/>
      </w:pPr>
      <w:rPr>
        <w:rFonts w:ascii="Symbol" w:hAnsi="Symbol" w:hint="default"/>
      </w:rPr>
    </w:lvl>
    <w:lvl w:ilvl="7" w:tplc="21F04BEA" w:tentative="1">
      <w:start w:val="1"/>
      <w:numFmt w:val="bullet"/>
      <w:lvlText w:val="o"/>
      <w:lvlJc w:val="left"/>
      <w:pPr>
        <w:tabs>
          <w:tab w:val="num" w:pos="5760"/>
        </w:tabs>
        <w:ind w:left="5760" w:hanging="360"/>
      </w:pPr>
      <w:rPr>
        <w:rFonts w:ascii="Courier New" w:hAnsi="Courier New" w:cs="Courier New" w:hint="default"/>
      </w:rPr>
    </w:lvl>
    <w:lvl w:ilvl="8" w:tplc="DC9877E4" w:tentative="1">
      <w:start w:val="1"/>
      <w:numFmt w:val="bullet"/>
      <w:lvlText w:val=""/>
      <w:lvlJc w:val="left"/>
      <w:pPr>
        <w:tabs>
          <w:tab w:val="num" w:pos="6480"/>
        </w:tabs>
        <w:ind w:left="6480" w:hanging="360"/>
      </w:pPr>
      <w:rPr>
        <w:rFonts w:ascii="Wingdings" w:hAnsi="Wingdings" w:hint="default"/>
      </w:rPr>
    </w:lvl>
  </w:abstractNum>
  <w:abstractNum w:abstractNumId="15">
    <w:nsid w:val="33156D43"/>
    <w:multiLevelType w:val="multilevel"/>
    <w:tmpl w:val="8152A0FA"/>
    <w:lvl w:ilvl="0">
      <w:start w:val="1"/>
      <w:numFmt w:val="decimal"/>
      <w:pStyle w:val="LegalForma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decimal"/>
      <w:lvlText w:val="%9."/>
      <w:lvlJc w:val="left"/>
      <w:pPr>
        <w:tabs>
          <w:tab w:val="num" w:pos="3240"/>
        </w:tabs>
        <w:ind w:left="3240" w:hanging="360"/>
      </w:pPr>
      <w:rPr>
        <w:rFonts w:hint="default"/>
      </w:rPr>
    </w:lvl>
  </w:abstractNum>
  <w:abstractNum w:abstractNumId="16">
    <w:nsid w:val="34707A13"/>
    <w:multiLevelType w:val="hybridMultilevel"/>
    <w:tmpl w:val="368C06CA"/>
    <w:lvl w:ilvl="0" w:tplc="9CA4B476">
      <w:start w:val="1"/>
      <w:numFmt w:val="bullet"/>
      <w:lvlText w:val=""/>
      <w:lvlJc w:val="left"/>
      <w:pPr>
        <w:tabs>
          <w:tab w:val="num" w:pos="5040"/>
        </w:tabs>
        <w:ind w:left="5040" w:hanging="792"/>
      </w:pPr>
      <w:rPr>
        <w:rFonts w:ascii="Webdings" w:hAnsi="Webdings" w:hint="default"/>
        <w:color w:val="auto"/>
      </w:rPr>
    </w:lvl>
    <w:lvl w:ilvl="1" w:tplc="AF76C186">
      <w:start w:val="1"/>
      <w:numFmt w:val="bullet"/>
      <w:lvlText w:val="o"/>
      <w:lvlJc w:val="left"/>
      <w:pPr>
        <w:tabs>
          <w:tab w:val="num" w:pos="1440"/>
        </w:tabs>
        <w:ind w:left="1440" w:hanging="360"/>
      </w:pPr>
      <w:rPr>
        <w:rFonts w:ascii="Courier New" w:hAnsi="Courier New" w:cs="Courier New" w:hint="default"/>
      </w:rPr>
    </w:lvl>
    <w:lvl w:ilvl="2" w:tplc="B48A9FB4">
      <w:start w:val="1"/>
      <w:numFmt w:val="bullet"/>
      <w:pStyle w:val="ListBullet7"/>
      <w:lvlText w:val=""/>
      <w:lvlJc w:val="left"/>
      <w:pPr>
        <w:tabs>
          <w:tab w:val="num" w:pos="2160"/>
        </w:tabs>
        <w:ind w:left="2160" w:hanging="360"/>
      </w:pPr>
      <w:rPr>
        <w:rFonts w:ascii="Wingdings" w:hAnsi="Wingdings" w:hint="default"/>
      </w:rPr>
    </w:lvl>
    <w:lvl w:ilvl="3" w:tplc="34F0678E">
      <w:start w:val="1"/>
      <w:numFmt w:val="bullet"/>
      <w:lvlText w:val=""/>
      <w:lvlJc w:val="left"/>
      <w:pPr>
        <w:tabs>
          <w:tab w:val="num" w:pos="2880"/>
        </w:tabs>
        <w:ind w:left="2880" w:hanging="360"/>
      </w:pPr>
      <w:rPr>
        <w:rFonts w:ascii="Symbol" w:hAnsi="Symbol" w:hint="default"/>
      </w:rPr>
    </w:lvl>
    <w:lvl w:ilvl="4" w:tplc="321CBA3A" w:tentative="1">
      <w:start w:val="1"/>
      <w:numFmt w:val="bullet"/>
      <w:lvlText w:val="o"/>
      <w:lvlJc w:val="left"/>
      <w:pPr>
        <w:tabs>
          <w:tab w:val="num" w:pos="3600"/>
        </w:tabs>
        <w:ind w:left="3600" w:hanging="360"/>
      </w:pPr>
      <w:rPr>
        <w:rFonts w:ascii="Courier New" w:hAnsi="Courier New" w:cs="Courier New" w:hint="default"/>
      </w:rPr>
    </w:lvl>
    <w:lvl w:ilvl="5" w:tplc="E7425D04" w:tentative="1">
      <w:start w:val="1"/>
      <w:numFmt w:val="bullet"/>
      <w:lvlText w:val=""/>
      <w:lvlJc w:val="left"/>
      <w:pPr>
        <w:tabs>
          <w:tab w:val="num" w:pos="4320"/>
        </w:tabs>
        <w:ind w:left="4320" w:hanging="360"/>
      </w:pPr>
      <w:rPr>
        <w:rFonts w:ascii="Wingdings" w:hAnsi="Wingdings" w:hint="default"/>
      </w:rPr>
    </w:lvl>
    <w:lvl w:ilvl="6" w:tplc="E6003C5C" w:tentative="1">
      <w:start w:val="1"/>
      <w:numFmt w:val="bullet"/>
      <w:lvlText w:val=""/>
      <w:lvlJc w:val="left"/>
      <w:pPr>
        <w:tabs>
          <w:tab w:val="num" w:pos="5040"/>
        </w:tabs>
        <w:ind w:left="5040" w:hanging="360"/>
      </w:pPr>
      <w:rPr>
        <w:rFonts w:ascii="Symbol" w:hAnsi="Symbol" w:hint="default"/>
      </w:rPr>
    </w:lvl>
    <w:lvl w:ilvl="7" w:tplc="21229D3C" w:tentative="1">
      <w:start w:val="1"/>
      <w:numFmt w:val="bullet"/>
      <w:lvlText w:val="o"/>
      <w:lvlJc w:val="left"/>
      <w:pPr>
        <w:tabs>
          <w:tab w:val="num" w:pos="5760"/>
        </w:tabs>
        <w:ind w:left="5760" w:hanging="360"/>
      </w:pPr>
      <w:rPr>
        <w:rFonts w:ascii="Courier New" w:hAnsi="Courier New" w:cs="Courier New" w:hint="default"/>
      </w:rPr>
    </w:lvl>
    <w:lvl w:ilvl="8" w:tplc="8EB43316" w:tentative="1">
      <w:start w:val="1"/>
      <w:numFmt w:val="bullet"/>
      <w:lvlText w:val=""/>
      <w:lvlJc w:val="left"/>
      <w:pPr>
        <w:tabs>
          <w:tab w:val="num" w:pos="6480"/>
        </w:tabs>
        <w:ind w:left="6480" w:hanging="360"/>
      </w:pPr>
      <w:rPr>
        <w:rFonts w:ascii="Wingdings" w:hAnsi="Wingdings" w:hint="default"/>
      </w:rPr>
    </w:lvl>
  </w:abstractNum>
  <w:abstractNum w:abstractNumId="17">
    <w:nsid w:val="35F77A69"/>
    <w:multiLevelType w:val="hybridMultilevel"/>
    <w:tmpl w:val="CE982D5A"/>
    <w:lvl w:ilvl="0" w:tplc="D6BA5E6E">
      <w:start w:val="1"/>
      <w:numFmt w:val="bullet"/>
      <w:lvlText w:val=""/>
      <w:lvlJc w:val="left"/>
      <w:pPr>
        <w:ind w:left="1440" w:hanging="360"/>
      </w:pPr>
      <w:rPr>
        <w:rFonts w:ascii="Symbol" w:hAnsi="Symbol" w:hint="default"/>
      </w:rPr>
    </w:lvl>
    <w:lvl w:ilvl="1" w:tplc="22C64EBE" w:tentative="1">
      <w:start w:val="1"/>
      <w:numFmt w:val="bullet"/>
      <w:lvlText w:val="o"/>
      <w:lvlJc w:val="left"/>
      <w:pPr>
        <w:ind w:left="2160" w:hanging="360"/>
      </w:pPr>
      <w:rPr>
        <w:rFonts w:ascii="Courier New" w:hAnsi="Courier New" w:cs="Courier New" w:hint="default"/>
      </w:rPr>
    </w:lvl>
    <w:lvl w:ilvl="2" w:tplc="51BC2FBA" w:tentative="1">
      <w:start w:val="1"/>
      <w:numFmt w:val="bullet"/>
      <w:lvlText w:val=""/>
      <w:lvlJc w:val="left"/>
      <w:pPr>
        <w:ind w:left="2880" w:hanging="360"/>
      </w:pPr>
      <w:rPr>
        <w:rFonts w:ascii="Wingdings" w:hAnsi="Wingdings" w:hint="default"/>
      </w:rPr>
    </w:lvl>
    <w:lvl w:ilvl="3" w:tplc="559CC102" w:tentative="1">
      <w:start w:val="1"/>
      <w:numFmt w:val="bullet"/>
      <w:lvlText w:val=""/>
      <w:lvlJc w:val="left"/>
      <w:pPr>
        <w:ind w:left="3600" w:hanging="360"/>
      </w:pPr>
      <w:rPr>
        <w:rFonts w:ascii="Symbol" w:hAnsi="Symbol" w:hint="default"/>
      </w:rPr>
    </w:lvl>
    <w:lvl w:ilvl="4" w:tplc="EFA299CA" w:tentative="1">
      <w:start w:val="1"/>
      <w:numFmt w:val="bullet"/>
      <w:lvlText w:val="o"/>
      <w:lvlJc w:val="left"/>
      <w:pPr>
        <w:ind w:left="4320" w:hanging="360"/>
      </w:pPr>
      <w:rPr>
        <w:rFonts w:ascii="Courier New" w:hAnsi="Courier New" w:cs="Courier New" w:hint="default"/>
      </w:rPr>
    </w:lvl>
    <w:lvl w:ilvl="5" w:tplc="431849B2" w:tentative="1">
      <w:start w:val="1"/>
      <w:numFmt w:val="bullet"/>
      <w:lvlText w:val=""/>
      <w:lvlJc w:val="left"/>
      <w:pPr>
        <w:ind w:left="5040" w:hanging="360"/>
      </w:pPr>
      <w:rPr>
        <w:rFonts w:ascii="Wingdings" w:hAnsi="Wingdings" w:hint="default"/>
      </w:rPr>
    </w:lvl>
    <w:lvl w:ilvl="6" w:tplc="7F66104C" w:tentative="1">
      <w:start w:val="1"/>
      <w:numFmt w:val="bullet"/>
      <w:lvlText w:val=""/>
      <w:lvlJc w:val="left"/>
      <w:pPr>
        <w:ind w:left="5760" w:hanging="360"/>
      </w:pPr>
      <w:rPr>
        <w:rFonts w:ascii="Symbol" w:hAnsi="Symbol" w:hint="default"/>
      </w:rPr>
    </w:lvl>
    <w:lvl w:ilvl="7" w:tplc="7CD69EB0" w:tentative="1">
      <w:start w:val="1"/>
      <w:numFmt w:val="bullet"/>
      <w:lvlText w:val="o"/>
      <w:lvlJc w:val="left"/>
      <w:pPr>
        <w:ind w:left="6480" w:hanging="360"/>
      </w:pPr>
      <w:rPr>
        <w:rFonts w:ascii="Courier New" w:hAnsi="Courier New" w:cs="Courier New" w:hint="default"/>
      </w:rPr>
    </w:lvl>
    <w:lvl w:ilvl="8" w:tplc="312CE85E" w:tentative="1">
      <w:start w:val="1"/>
      <w:numFmt w:val="bullet"/>
      <w:lvlText w:val=""/>
      <w:lvlJc w:val="left"/>
      <w:pPr>
        <w:ind w:left="7200" w:hanging="360"/>
      </w:pPr>
      <w:rPr>
        <w:rFonts w:ascii="Wingdings" w:hAnsi="Wingdings" w:hint="default"/>
      </w:rPr>
    </w:lvl>
  </w:abstractNum>
  <w:abstractNum w:abstractNumId="18">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C735082"/>
    <w:multiLevelType w:val="hybridMultilevel"/>
    <w:tmpl w:val="0DE448F6"/>
    <w:lvl w:ilvl="0" w:tplc="B49C6D2C">
      <w:start w:val="1"/>
      <w:numFmt w:val="decimal"/>
      <w:lvlText w:val="%1."/>
      <w:lvlJc w:val="left"/>
      <w:pPr>
        <w:ind w:left="360" w:hanging="360"/>
      </w:pPr>
      <w:rPr>
        <w:rFonts w:hint="default"/>
      </w:rPr>
    </w:lvl>
    <w:lvl w:ilvl="1" w:tplc="8B189EA0">
      <w:start w:val="1"/>
      <w:numFmt w:val="lowerLetter"/>
      <w:lvlText w:val="%2."/>
      <w:lvlJc w:val="left"/>
      <w:pPr>
        <w:ind w:left="1080" w:hanging="360"/>
      </w:pPr>
    </w:lvl>
    <w:lvl w:ilvl="2" w:tplc="FA8A0D70" w:tentative="1">
      <w:start w:val="1"/>
      <w:numFmt w:val="lowerRoman"/>
      <w:lvlText w:val="%3."/>
      <w:lvlJc w:val="right"/>
      <w:pPr>
        <w:ind w:left="1800" w:hanging="180"/>
      </w:pPr>
    </w:lvl>
    <w:lvl w:ilvl="3" w:tplc="CAAE01E2" w:tentative="1">
      <w:start w:val="1"/>
      <w:numFmt w:val="decimal"/>
      <w:lvlText w:val="%4."/>
      <w:lvlJc w:val="left"/>
      <w:pPr>
        <w:ind w:left="2520" w:hanging="360"/>
      </w:pPr>
    </w:lvl>
    <w:lvl w:ilvl="4" w:tplc="813680EA" w:tentative="1">
      <w:start w:val="1"/>
      <w:numFmt w:val="lowerLetter"/>
      <w:lvlText w:val="%5."/>
      <w:lvlJc w:val="left"/>
      <w:pPr>
        <w:ind w:left="3240" w:hanging="360"/>
      </w:pPr>
    </w:lvl>
    <w:lvl w:ilvl="5" w:tplc="090A2C14" w:tentative="1">
      <w:start w:val="1"/>
      <w:numFmt w:val="lowerRoman"/>
      <w:lvlText w:val="%6."/>
      <w:lvlJc w:val="right"/>
      <w:pPr>
        <w:ind w:left="3960" w:hanging="180"/>
      </w:pPr>
    </w:lvl>
    <w:lvl w:ilvl="6" w:tplc="40F8BCFE" w:tentative="1">
      <w:start w:val="1"/>
      <w:numFmt w:val="decimal"/>
      <w:lvlText w:val="%7."/>
      <w:lvlJc w:val="left"/>
      <w:pPr>
        <w:ind w:left="4680" w:hanging="360"/>
      </w:pPr>
    </w:lvl>
    <w:lvl w:ilvl="7" w:tplc="F45C2154" w:tentative="1">
      <w:start w:val="1"/>
      <w:numFmt w:val="lowerLetter"/>
      <w:lvlText w:val="%8."/>
      <w:lvlJc w:val="left"/>
      <w:pPr>
        <w:ind w:left="5400" w:hanging="360"/>
      </w:pPr>
    </w:lvl>
    <w:lvl w:ilvl="8" w:tplc="DAD6EEB0" w:tentative="1">
      <w:start w:val="1"/>
      <w:numFmt w:val="lowerRoman"/>
      <w:lvlText w:val="%9."/>
      <w:lvlJc w:val="right"/>
      <w:pPr>
        <w:ind w:left="6120" w:hanging="180"/>
      </w:pPr>
    </w:lvl>
  </w:abstractNum>
  <w:abstractNum w:abstractNumId="20">
    <w:nsid w:val="41191741"/>
    <w:multiLevelType w:val="hybridMultilevel"/>
    <w:tmpl w:val="9830E4E6"/>
    <w:lvl w:ilvl="0" w:tplc="177AE9C2">
      <w:start w:val="1"/>
      <w:numFmt w:val="bullet"/>
      <w:pStyle w:val="Tablelb1"/>
      <w:lvlText w:val=""/>
      <w:lvlJc w:val="left"/>
      <w:pPr>
        <w:tabs>
          <w:tab w:val="num" w:pos="475"/>
        </w:tabs>
        <w:ind w:left="475" w:hanging="360"/>
      </w:pPr>
      <w:rPr>
        <w:rFonts w:ascii="Symbol" w:hAnsi="Symbol" w:hint="default"/>
      </w:rPr>
    </w:lvl>
    <w:lvl w:ilvl="1" w:tplc="45961434" w:tentative="1">
      <w:start w:val="1"/>
      <w:numFmt w:val="bullet"/>
      <w:lvlText w:val="o"/>
      <w:lvlJc w:val="left"/>
      <w:pPr>
        <w:tabs>
          <w:tab w:val="num" w:pos="1440"/>
        </w:tabs>
        <w:ind w:left="1440" w:hanging="360"/>
      </w:pPr>
      <w:rPr>
        <w:rFonts w:ascii="Courier New" w:hAnsi="Courier New" w:cs="Courier New" w:hint="default"/>
      </w:rPr>
    </w:lvl>
    <w:lvl w:ilvl="2" w:tplc="6E9606B2" w:tentative="1">
      <w:start w:val="1"/>
      <w:numFmt w:val="bullet"/>
      <w:lvlText w:val=""/>
      <w:lvlJc w:val="left"/>
      <w:pPr>
        <w:tabs>
          <w:tab w:val="num" w:pos="2160"/>
        </w:tabs>
        <w:ind w:left="2160" w:hanging="360"/>
      </w:pPr>
      <w:rPr>
        <w:rFonts w:ascii="Wingdings" w:hAnsi="Wingdings" w:hint="default"/>
      </w:rPr>
    </w:lvl>
    <w:lvl w:ilvl="3" w:tplc="1A801D98" w:tentative="1">
      <w:start w:val="1"/>
      <w:numFmt w:val="bullet"/>
      <w:lvlText w:val=""/>
      <w:lvlJc w:val="left"/>
      <w:pPr>
        <w:tabs>
          <w:tab w:val="num" w:pos="2880"/>
        </w:tabs>
        <w:ind w:left="2880" w:hanging="360"/>
      </w:pPr>
      <w:rPr>
        <w:rFonts w:ascii="Symbol" w:hAnsi="Symbol" w:hint="default"/>
      </w:rPr>
    </w:lvl>
    <w:lvl w:ilvl="4" w:tplc="D6EA72D6" w:tentative="1">
      <w:start w:val="1"/>
      <w:numFmt w:val="bullet"/>
      <w:lvlText w:val="o"/>
      <w:lvlJc w:val="left"/>
      <w:pPr>
        <w:tabs>
          <w:tab w:val="num" w:pos="3600"/>
        </w:tabs>
        <w:ind w:left="3600" w:hanging="360"/>
      </w:pPr>
      <w:rPr>
        <w:rFonts w:ascii="Courier New" w:hAnsi="Courier New" w:cs="Courier New" w:hint="default"/>
      </w:rPr>
    </w:lvl>
    <w:lvl w:ilvl="5" w:tplc="0A34CAF8" w:tentative="1">
      <w:start w:val="1"/>
      <w:numFmt w:val="bullet"/>
      <w:lvlText w:val=""/>
      <w:lvlJc w:val="left"/>
      <w:pPr>
        <w:tabs>
          <w:tab w:val="num" w:pos="4320"/>
        </w:tabs>
        <w:ind w:left="4320" w:hanging="360"/>
      </w:pPr>
      <w:rPr>
        <w:rFonts w:ascii="Wingdings" w:hAnsi="Wingdings" w:hint="default"/>
      </w:rPr>
    </w:lvl>
    <w:lvl w:ilvl="6" w:tplc="451C9606" w:tentative="1">
      <w:start w:val="1"/>
      <w:numFmt w:val="bullet"/>
      <w:lvlText w:val=""/>
      <w:lvlJc w:val="left"/>
      <w:pPr>
        <w:tabs>
          <w:tab w:val="num" w:pos="5040"/>
        </w:tabs>
        <w:ind w:left="5040" w:hanging="360"/>
      </w:pPr>
      <w:rPr>
        <w:rFonts w:ascii="Symbol" w:hAnsi="Symbol" w:hint="default"/>
      </w:rPr>
    </w:lvl>
    <w:lvl w:ilvl="7" w:tplc="F74CB344" w:tentative="1">
      <w:start w:val="1"/>
      <w:numFmt w:val="bullet"/>
      <w:lvlText w:val="o"/>
      <w:lvlJc w:val="left"/>
      <w:pPr>
        <w:tabs>
          <w:tab w:val="num" w:pos="5760"/>
        </w:tabs>
        <w:ind w:left="5760" w:hanging="360"/>
      </w:pPr>
      <w:rPr>
        <w:rFonts w:ascii="Courier New" w:hAnsi="Courier New" w:cs="Courier New" w:hint="default"/>
      </w:rPr>
    </w:lvl>
    <w:lvl w:ilvl="8" w:tplc="D06A3290" w:tentative="1">
      <w:start w:val="1"/>
      <w:numFmt w:val="bullet"/>
      <w:lvlText w:val=""/>
      <w:lvlJc w:val="left"/>
      <w:pPr>
        <w:tabs>
          <w:tab w:val="num" w:pos="6480"/>
        </w:tabs>
        <w:ind w:left="6480" w:hanging="360"/>
      </w:pPr>
      <w:rPr>
        <w:rFonts w:ascii="Wingdings" w:hAnsi="Wingdings" w:hint="default"/>
      </w:rPr>
    </w:lvl>
  </w:abstractNum>
  <w:abstractNum w:abstractNumId="21">
    <w:nsid w:val="41B035DC"/>
    <w:multiLevelType w:val="hybridMultilevel"/>
    <w:tmpl w:val="EE04A0AE"/>
    <w:lvl w:ilvl="0" w:tplc="E53CF374">
      <w:start w:val="1"/>
      <w:numFmt w:val="bullet"/>
      <w:pStyle w:val="ListBullet1"/>
      <w:lvlText w:val=""/>
      <w:lvlJc w:val="left"/>
      <w:pPr>
        <w:tabs>
          <w:tab w:val="num" w:pos="1440"/>
        </w:tabs>
        <w:ind w:left="1440" w:hanging="720"/>
      </w:pPr>
      <w:rPr>
        <w:rFonts w:ascii="Symbol" w:hAnsi="Symbol" w:hint="default"/>
      </w:rPr>
    </w:lvl>
    <w:lvl w:ilvl="1" w:tplc="43F68FB8" w:tentative="1">
      <w:start w:val="1"/>
      <w:numFmt w:val="bullet"/>
      <w:lvlText w:val="o"/>
      <w:lvlJc w:val="left"/>
      <w:pPr>
        <w:tabs>
          <w:tab w:val="num" w:pos="1440"/>
        </w:tabs>
        <w:ind w:left="1440" w:hanging="360"/>
      </w:pPr>
      <w:rPr>
        <w:rFonts w:ascii="Courier New" w:hAnsi="Courier New" w:cs="Courier New" w:hint="default"/>
      </w:rPr>
    </w:lvl>
    <w:lvl w:ilvl="2" w:tplc="F4FAD9CA" w:tentative="1">
      <w:start w:val="1"/>
      <w:numFmt w:val="bullet"/>
      <w:lvlText w:val=""/>
      <w:lvlJc w:val="left"/>
      <w:pPr>
        <w:tabs>
          <w:tab w:val="num" w:pos="2160"/>
        </w:tabs>
        <w:ind w:left="2160" w:hanging="360"/>
      </w:pPr>
      <w:rPr>
        <w:rFonts w:ascii="Wingdings" w:hAnsi="Wingdings" w:hint="default"/>
      </w:rPr>
    </w:lvl>
    <w:lvl w:ilvl="3" w:tplc="BB5A0178" w:tentative="1">
      <w:start w:val="1"/>
      <w:numFmt w:val="bullet"/>
      <w:lvlText w:val=""/>
      <w:lvlJc w:val="left"/>
      <w:pPr>
        <w:tabs>
          <w:tab w:val="num" w:pos="2880"/>
        </w:tabs>
        <w:ind w:left="2880" w:hanging="360"/>
      </w:pPr>
      <w:rPr>
        <w:rFonts w:ascii="Symbol" w:hAnsi="Symbol" w:hint="default"/>
      </w:rPr>
    </w:lvl>
    <w:lvl w:ilvl="4" w:tplc="CDACE18E" w:tentative="1">
      <w:start w:val="1"/>
      <w:numFmt w:val="bullet"/>
      <w:lvlText w:val="o"/>
      <w:lvlJc w:val="left"/>
      <w:pPr>
        <w:tabs>
          <w:tab w:val="num" w:pos="3600"/>
        </w:tabs>
        <w:ind w:left="3600" w:hanging="360"/>
      </w:pPr>
      <w:rPr>
        <w:rFonts w:ascii="Courier New" w:hAnsi="Courier New" w:cs="Courier New" w:hint="default"/>
      </w:rPr>
    </w:lvl>
    <w:lvl w:ilvl="5" w:tplc="9F3E74BE" w:tentative="1">
      <w:start w:val="1"/>
      <w:numFmt w:val="bullet"/>
      <w:lvlText w:val=""/>
      <w:lvlJc w:val="left"/>
      <w:pPr>
        <w:tabs>
          <w:tab w:val="num" w:pos="4320"/>
        </w:tabs>
        <w:ind w:left="4320" w:hanging="360"/>
      </w:pPr>
      <w:rPr>
        <w:rFonts w:ascii="Wingdings" w:hAnsi="Wingdings" w:hint="default"/>
      </w:rPr>
    </w:lvl>
    <w:lvl w:ilvl="6" w:tplc="30E89DD4" w:tentative="1">
      <w:start w:val="1"/>
      <w:numFmt w:val="bullet"/>
      <w:lvlText w:val=""/>
      <w:lvlJc w:val="left"/>
      <w:pPr>
        <w:tabs>
          <w:tab w:val="num" w:pos="5040"/>
        </w:tabs>
        <w:ind w:left="5040" w:hanging="360"/>
      </w:pPr>
      <w:rPr>
        <w:rFonts w:ascii="Symbol" w:hAnsi="Symbol" w:hint="default"/>
      </w:rPr>
    </w:lvl>
    <w:lvl w:ilvl="7" w:tplc="3C54DF20" w:tentative="1">
      <w:start w:val="1"/>
      <w:numFmt w:val="bullet"/>
      <w:lvlText w:val="o"/>
      <w:lvlJc w:val="left"/>
      <w:pPr>
        <w:tabs>
          <w:tab w:val="num" w:pos="5760"/>
        </w:tabs>
        <w:ind w:left="5760" w:hanging="360"/>
      </w:pPr>
      <w:rPr>
        <w:rFonts w:ascii="Courier New" w:hAnsi="Courier New" w:cs="Courier New" w:hint="default"/>
      </w:rPr>
    </w:lvl>
    <w:lvl w:ilvl="8" w:tplc="6D7822D4" w:tentative="1">
      <w:start w:val="1"/>
      <w:numFmt w:val="bullet"/>
      <w:lvlText w:val=""/>
      <w:lvlJc w:val="left"/>
      <w:pPr>
        <w:tabs>
          <w:tab w:val="num" w:pos="6480"/>
        </w:tabs>
        <w:ind w:left="6480" w:hanging="360"/>
      </w:pPr>
      <w:rPr>
        <w:rFonts w:ascii="Wingdings" w:hAnsi="Wingdings" w:hint="default"/>
      </w:rPr>
    </w:lvl>
  </w:abstractNum>
  <w:abstractNum w:abstractNumId="22">
    <w:nsid w:val="45557EC2"/>
    <w:multiLevelType w:val="hybridMultilevel"/>
    <w:tmpl w:val="EFECD5EC"/>
    <w:lvl w:ilvl="0" w:tplc="1F58DFA0">
      <w:start w:val="1"/>
      <w:numFmt w:val="bullet"/>
      <w:pStyle w:val="ListBullet70pt"/>
      <w:lvlText w:val=""/>
      <w:lvlJc w:val="left"/>
      <w:pPr>
        <w:tabs>
          <w:tab w:val="num" w:pos="5040"/>
        </w:tabs>
        <w:ind w:left="5040" w:hanging="792"/>
      </w:pPr>
      <w:rPr>
        <w:rFonts w:ascii="Webdings" w:hAnsi="Webdings" w:hint="default"/>
      </w:rPr>
    </w:lvl>
    <w:lvl w:ilvl="1" w:tplc="9272A98E" w:tentative="1">
      <w:start w:val="1"/>
      <w:numFmt w:val="bullet"/>
      <w:lvlText w:val="o"/>
      <w:lvlJc w:val="left"/>
      <w:pPr>
        <w:tabs>
          <w:tab w:val="num" w:pos="1440"/>
        </w:tabs>
        <w:ind w:left="1440" w:hanging="360"/>
      </w:pPr>
      <w:rPr>
        <w:rFonts w:ascii="Courier New" w:hAnsi="Courier New" w:cs="Courier New" w:hint="default"/>
      </w:rPr>
    </w:lvl>
    <w:lvl w:ilvl="2" w:tplc="3C2A9F50" w:tentative="1">
      <w:start w:val="1"/>
      <w:numFmt w:val="bullet"/>
      <w:lvlText w:val=""/>
      <w:lvlJc w:val="left"/>
      <w:pPr>
        <w:tabs>
          <w:tab w:val="num" w:pos="2160"/>
        </w:tabs>
        <w:ind w:left="2160" w:hanging="360"/>
      </w:pPr>
      <w:rPr>
        <w:rFonts w:ascii="Wingdings" w:hAnsi="Wingdings" w:hint="default"/>
      </w:rPr>
    </w:lvl>
    <w:lvl w:ilvl="3" w:tplc="6E983D2E" w:tentative="1">
      <w:start w:val="1"/>
      <w:numFmt w:val="bullet"/>
      <w:lvlText w:val=""/>
      <w:lvlJc w:val="left"/>
      <w:pPr>
        <w:tabs>
          <w:tab w:val="num" w:pos="2880"/>
        </w:tabs>
        <w:ind w:left="2880" w:hanging="360"/>
      </w:pPr>
      <w:rPr>
        <w:rFonts w:ascii="Symbol" w:hAnsi="Symbol" w:hint="default"/>
      </w:rPr>
    </w:lvl>
    <w:lvl w:ilvl="4" w:tplc="98DA4A66" w:tentative="1">
      <w:start w:val="1"/>
      <w:numFmt w:val="bullet"/>
      <w:lvlText w:val="o"/>
      <w:lvlJc w:val="left"/>
      <w:pPr>
        <w:tabs>
          <w:tab w:val="num" w:pos="3600"/>
        </w:tabs>
        <w:ind w:left="3600" w:hanging="360"/>
      </w:pPr>
      <w:rPr>
        <w:rFonts w:ascii="Courier New" w:hAnsi="Courier New" w:cs="Courier New" w:hint="default"/>
      </w:rPr>
    </w:lvl>
    <w:lvl w:ilvl="5" w:tplc="BB3C6C3A" w:tentative="1">
      <w:start w:val="1"/>
      <w:numFmt w:val="bullet"/>
      <w:lvlText w:val=""/>
      <w:lvlJc w:val="left"/>
      <w:pPr>
        <w:tabs>
          <w:tab w:val="num" w:pos="4320"/>
        </w:tabs>
        <w:ind w:left="4320" w:hanging="360"/>
      </w:pPr>
      <w:rPr>
        <w:rFonts w:ascii="Wingdings" w:hAnsi="Wingdings" w:hint="default"/>
      </w:rPr>
    </w:lvl>
    <w:lvl w:ilvl="6" w:tplc="7880230E" w:tentative="1">
      <w:start w:val="1"/>
      <w:numFmt w:val="bullet"/>
      <w:lvlText w:val=""/>
      <w:lvlJc w:val="left"/>
      <w:pPr>
        <w:tabs>
          <w:tab w:val="num" w:pos="5040"/>
        </w:tabs>
        <w:ind w:left="5040" w:hanging="360"/>
      </w:pPr>
      <w:rPr>
        <w:rFonts w:ascii="Symbol" w:hAnsi="Symbol" w:hint="default"/>
      </w:rPr>
    </w:lvl>
    <w:lvl w:ilvl="7" w:tplc="56E2AE26" w:tentative="1">
      <w:start w:val="1"/>
      <w:numFmt w:val="bullet"/>
      <w:lvlText w:val="o"/>
      <w:lvlJc w:val="left"/>
      <w:pPr>
        <w:tabs>
          <w:tab w:val="num" w:pos="5760"/>
        </w:tabs>
        <w:ind w:left="5760" w:hanging="360"/>
      </w:pPr>
      <w:rPr>
        <w:rFonts w:ascii="Courier New" w:hAnsi="Courier New" w:cs="Courier New" w:hint="default"/>
      </w:rPr>
    </w:lvl>
    <w:lvl w:ilvl="8" w:tplc="735AC2D0" w:tentative="1">
      <w:start w:val="1"/>
      <w:numFmt w:val="bullet"/>
      <w:lvlText w:val=""/>
      <w:lvlJc w:val="left"/>
      <w:pPr>
        <w:tabs>
          <w:tab w:val="num" w:pos="6480"/>
        </w:tabs>
        <w:ind w:left="6480" w:hanging="360"/>
      </w:pPr>
      <w:rPr>
        <w:rFonts w:ascii="Wingdings" w:hAnsi="Wingdings" w:hint="default"/>
      </w:rPr>
    </w:lvl>
  </w:abstractNum>
  <w:abstractNum w:abstractNumId="23">
    <w:nsid w:val="558774E6"/>
    <w:multiLevelType w:val="hybridMultilevel"/>
    <w:tmpl w:val="5734BE12"/>
    <w:lvl w:ilvl="0" w:tplc="56CAF014">
      <w:start w:val="1"/>
      <w:numFmt w:val="bullet"/>
      <w:lvlText w:val=""/>
      <w:lvlJc w:val="left"/>
      <w:pPr>
        <w:ind w:left="1180" w:hanging="360"/>
      </w:pPr>
      <w:rPr>
        <w:rFonts w:ascii="Wingdings" w:eastAsiaTheme="minorHAnsi" w:hAnsi="Wingdings" w:cs="Times New Roman" w:hint="default"/>
        <w:sz w:val="22"/>
      </w:rPr>
    </w:lvl>
    <w:lvl w:ilvl="1" w:tplc="C18EE9FC" w:tentative="1">
      <w:start w:val="1"/>
      <w:numFmt w:val="bullet"/>
      <w:lvlText w:val="o"/>
      <w:lvlJc w:val="left"/>
      <w:pPr>
        <w:ind w:left="1900" w:hanging="360"/>
      </w:pPr>
      <w:rPr>
        <w:rFonts w:ascii="Courier New" w:hAnsi="Courier New" w:cs="Courier New" w:hint="default"/>
      </w:rPr>
    </w:lvl>
    <w:lvl w:ilvl="2" w:tplc="0E984C40" w:tentative="1">
      <w:start w:val="1"/>
      <w:numFmt w:val="bullet"/>
      <w:lvlText w:val=""/>
      <w:lvlJc w:val="left"/>
      <w:pPr>
        <w:ind w:left="2620" w:hanging="360"/>
      </w:pPr>
      <w:rPr>
        <w:rFonts w:ascii="Wingdings" w:hAnsi="Wingdings" w:hint="default"/>
      </w:rPr>
    </w:lvl>
    <w:lvl w:ilvl="3" w:tplc="9CC4AB0A" w:tentative="1">
      <w:start w:val="1"/>
      <w:numFmt w:val="bullet"/>
      <w:lvlText w:val=""/>
      <w:lvlJc w:val="left"/>
      <w:pPr>
        <w:ind w:left="3340" w:hanging="360"/>
      </w:pPr>
      <w:rPr>
        <w:rFonts w:ascii="Symbol" w:hAnsi="Symbol" w:hint="default"/>
      </w:rPr>
    </w:lvl>
    <w:lvl w:ilvl="4" w:tplc="3B14D94A" w:tentative="1">
      <w:start w:val="1"/>
      <w:numFmt w:val="bullet"/>
      <w:lvlText w:val="o"/>
      <w:lvlJc w:val="left"/>
      <w:pPr>
        <w:ind w:left="4060" w:hanging="360"/>
      </w:pPr>
      <w:rPr>
        <w:rFonts w:ascii="Courier New" w:hAnsi="Courier New" w:cs="Courier New" w:hint="default"/>
      </w:rPr>
    </w:lvl>
    <w:lvl w:ilvl="5" w:tplc="95B82C76" w:tentative="1">
      <w:start w:val="1"/>
      <w:numFmt w:val="bullet"/>
      <w:lvlText w:val=""/>
      <w:lvlJc w:val="left"/>
      <w:pPr>
        <w:ind w:left="4780" w:hanging="360"/>
      </w:pPr>
      <w:rPr>
        <w:rFonts w:ascii="Wingdings" w:hAnsi="Wingdings" w:hint="default"/>
      </w:rPr>
    </w:lvl>
    <w:lvl w:ilvl="6" w:tplc="0EC2A81E" w:tentative="1">
      <w:start w:val="1"/>
      <w:numFmt w:val="bullet"/>
      <w:lvlText w:val=""/>
      <w:lvlJc w:val="left"/>
      <w:pPr>
        <w:ind w:left="5500" w:hanging="360"/>
      </w:pPr>
      <w:rPr>
        <w:rFonts w:ascii="Symbol" w:hAnsi="Symbol" w:hint="default"/>
      </w:rPr>
    </w:lvl>
    <w:lvl w:ilvl="7" w:tplc="0BA292F8" w:tentative="1">
      <w:start w:val="1"/>
      <w:numFmt w:val="bullet"/>
      <w:lvlText w:val="o"/>
      <w:lvlJc w:val="left"/>
      <w:pPr>
        <w:ind w:left="6220" w:hanging="360"/>
      </w:pPr>
      <w:rPr>
        <w:rFonts w:ascii="Courier New" w:hAnsi="Courier New" w:cs="Courier New" w:hint="default"/>
      </w:rPr>
    </w:lvl>
    <w:lvl w:ilvl="8" w:tplc="A9A6E70C" w:tentative="1">
      <w:start w:val="1"/>
      <w:numFmt w:val="bullet"/>
      <w:lvlText w:val=""/>
      <w:lvlJc w:val="left"/>
      <w:pPr>
        <w:ind w:left="6940" w:hanging="360"/>
      </w:pPr>
      <w:rPr>
        <w:rFonts w:ascii="Wingdings" w:hAnsi="Wingdings" w:hint="default"/>
      </w:rPr>
    </w:lvl>
  </w:abstractNum>
  <w:abstractNum w:abstractNumId="24">
    <w:nsid w:val="569E4035"/>
    <w:multiLevelType w:val="multilevel"/>
    <w:tmpl w:val="E89C4B34"/>
    <w:lvl w:ilvl="0">
      <w:start w:val="1"/>
      <w:numFmt w:val="decimal"/>
      <w:pStyle w:val="Heading1"/>
      <w:lvlText w:val="Section %1."/>
      <w:lvlJc w:val="left"/>
      <w:pPr>
        <w:tabs>
          <w:tab w:val="num" w:pos="1512"/>
        </w:tabs>
        <w:ind w:left="1512" w:hanging="432"/>
      </w:pPr>
      <w:rPr>
        <w:rFonts w:hint="default"/>
      </w:rPr>
    </w:lvl>
    <w:lvl w:ilvl="1">
      <w:start w:val="1"/>
      <w:numFmt w:val="decimal"/>
      <w:pStyle w:val="Heading2"/>
      <w:lvlText w:val="%1.%2"/>
      <w:lvlJc w:val="left"/>
      <w:pPr>
        <w:tabs>
          <w:tab w:val="num" w:pos="1656"/>
        </w:tabs>
        <w:ind w:left="1656" w:hanging="576"/>
      </w:pPr>
      <w:rPr>
        <w:rFonts w:hint="default"/>
      </w:rPr>
    </w:lvl>
    <w:lvl w:ilvl="2">
      <w:start w:val="1"/>
      <w:numFmt w:val="decimal"/>
      <w:pStyle w:val="Heading3"/>
      <w:lvlText w:val="%1.%2.%3"/>
      <w:lvlJc w:val="left"/>
      <w:pPr>
        <w:tabs>
          <w:tab w:val="num" w:pos="2880"/>
        </w:tabs>
        <w:ind w:left="2880" w:hanging="720"/>
      </w:pPr>
      <w:rPr>
        <w:rFonts w:hint="default"/>
      </w:rPr>
    </w:lvl>
    <w:lvl w:ilvl="3">
      <w:start w:val="1"/>
      <w:numFmt w:val="decimal"/>
      <w:pStyle w:val="Heading4"/>
      <w:lvlText w:val="%1.%2.%3.%4"/>
      <w:lvlJc w:val="left"/>
      <w:pPr>
        <w:tabs>
          <w:tab w:val="num" w:pos="1944"/>
        </w:tabs>
        <w:ind w:left="1944" w:hanging="864"/>
      </w:pPr>
      <w:rPr>
        <w:rFonts w:hint="default"/>
      </w:rPr>
    </w:lvl>
    <w:lvl w:ilvl="4">
      <w:start w:val="1"/>
      <w:numFmt w:val="decimal"/>
      <w:pStyle w:val="Heading5"/>
      <w:lvlText w:val="Article %5."/>
      <w:lvlJc w:val="left"/>
      <w:pPr>
        <w:tabs>
          <w:tab w:val="num" w:pos="2088"/>
        </w:tabs>
        <w:ind w:left="2088" w:hanging="1008"/>
      </w:pPr>
      <w:rPr>
        <w:rFonts w:hint="default"/>
      </w:rPr>
    </w:lvl>
    <w:lvl w:ilvl="5">
      <w:start w:val="1"/>
      <w:numFmt w:val="decimal"/>
      <w:pStyle w:val="Heading6"/>
      <w:lvlText w:val="%5.%6"/>
      <w:lvlJc w:val="left"/>
      <w:pPr>
        <w:tabs>
          <w:tab w:val="num" w:pos="2232"/>
        </w:tabs>
        <w:ind w:left="2232" w:hanging="1152"/>
      </w:pPr>
      <w:rPr>
        <w:rFonts w:hint="default"/>
      </w:rPr>
    </w:lvl>
    <w:lvl w:ilvl="6">
      <w:start w:val="1"/>
      <w:numFmt w:val="decimal"/>
      <w:pStyle w:val="Heading7"/>
      <w:lvlText w:val="%5.%6.%7"/>
      <w:lvlJc w:val="left"/>
      <w:pPr>
        <w:tabs>
          <w:tab w:val="num" w:pos="2376"/>
        </w:tabs>
        <w:ind w:left="2376" w:hanging="1296"/>
      </w:pPr>
      <w:rPr>
        <w:rFonts w:hint="default"/>
      </w:rPr>
    </w:lvl>
    <w:lvl w:ilvl="7">
      <w:start w:val="1"/>
      <w:numFmt w:val="decimal"/>
      <w:pStyle w:val="Heading8"/>
      <w:lvlText w:val="%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25">
    <w:nsid w:val="5A7177B3"/>
    <w:multiLevelType w:val="hybridMultilevel"/>
    <w:tmpl w:val="F974770E"/>
    <w:lvl w:ilvl="0" w:tplc="253AAE88">
      <w:start w:val="1"/>
      <w:numFmt w:val="bullet"/>
      <w:pStyle w:val="ListBullet6"/>
      <w:lvlText w:val=""/>
      <w:lvlJc w:val="left"/>
      <w:pPr>
        <w:tabs>
          <w:tab w:val="num" w:pos="4320"/>
        </w:tabs>
        <w:ind w:left="4320" w:hanging="720"/>
      </w:pPr>
      <w:rPr>
        <w:rFonts w:ascii="Symbol" w:hAnsi="Symbol" w:hint="default"/>
        <w:color w:val="auto"/>
      </w:rPr>
    </w:lvl>
    <w:lvl w:ilvl="1" w:tplc="38E655CE" w:tentative="1">
      <w:start w:val="1"/>
      <w:numFmt w:val="bullet"/>
      <w:lvlText w:val="o"/>
      <w:lvlJc w:val="left"/>
      <w:pPr>
        <w:tabs>
          <w:tab w:val="num" w:pos="4320"/>
        </w:tabs>
        <w:ind w:left="4320" w:hanging="360"/>
      </w:pPr>
      <w:rPr>
        <w:rFonts w:ascii="Courier New" w:hAnsi="Courier New" w:cs="Courier New" w:hint="default"/>
      </w:rPr>
    </w:lvl>
    <w:lvl w:ilvl="2" w:tplc="3B3A94F0" w:tentative="1">
      <w:start w:val="1"/>
      <w:numFmt w:val="bullet"/>
      <w:lvlText w:val=""/>
      <w:lvlJc w:val="left"/>
      <w:pPr>
        <w:tabs>
          <w:tab w:val="num" w:pos="5040"/>
        </w:tabs>
        <w:ind w:left="5040" w:hanging="360"/>
      </w:pPr>
      <w:rPr>
        <w:rFonts w:ascii="Wingdings" w:hAnsi="Wingdings" w:hint="default"/>
      </w:rPr>
    </w:lvl>
    <w:lvl w:ilvl="3" w:tplc="28CA1434" w:tentative="1">
      <w:start w:val="1"/>
      <w:numFmt w:val="bullet"/>
      <w:lvlText w:val=""/>
      <w:lvlJc w:val="left"/>
      <w:pPr>
        <w:tabs>
          <w:tab w:val="num" w:pos="5760"/>
        </w:tabs>
        <w:ind w:left="5760" w:hanging="360"/>
      </w:pPr>
      <w:rPr>
        <w:rFonts w:ascii="Symbol" w:hAnsi="Symbol" w:hint="default"/>
      </w:rPr>
    </w:lvl>
    <w:lvl w:ilvl="4" w:tplc="89586068" w:tentative="1">
      <w:start w:val="1"/>
      <w:numFmt w:val="bullet"/>
      <w:lvlText w:val="o"/>
      <w:lvlJc w:val="left"/>
      <w:pPr>
        <w:tabs>
          <w:tab w:val="num" w:pos="6480"/>
        </w:tabs>
        <w:ind w:left="6480" w:hanging="360"/>
      </w:pPr>
      <w:rPr>
        <w:rFonts w:ascii="Courier New" w:hAnsi="Courier New" w:cs="Courier New" w:hint="default"/>
      </w:rPr>
    </w:lvl>
    <w:lvl w:ilvl="5" w:tplc="D674B8D4" w:tentative="1">
      <w:start w:val="1"/>
      <w:numFmt w:val="bullet"/>
      <w:lvlText w:val=""/>
      <w:lvlJc w:val="left"/>
      <w:pPr>
        <w:tabs>
          <w:tab w:val="num" w:pos="7200"/>
        </w:tabs>
        <w:ind w:left="7200" w:hanging="360"/>
      </w:pPr>
      <w:rPr>
        <w:rFonts w:ascii="Wingdings" w:hAnsi="Wingdings" w:hint="default"/>
      </w:rPr>
    </w:lvl>
    <w:lvl w:ilvl="6" w:tplc="25544B56" w:tentative="1">
      <w:start w:val="1"/>
      <w:numFmt w:val="bullet"/>
      <w:lvlText w:val=""/>
      <w:lvlJc w:val="left"/>
      <w:pPr>
        <w:tabs>
          <w:tab w:val="num" w:pos="7920"/>
        </w:tabs>
        <w:ind w:left="7920" w:hanging="360"/>
      </w:pPr>
      <w:rPr>
        <w:rFonts w:ascii="Symbol" w:hAnsi="Symbol" w:hint="default"/>
      </w:rPr>
    </w:lvl>
    <w:lvl w:ilvl="7" w:tplc="9DCE7098" w:tentative="1">
      <w:start w:val="1"/>
      <w:numFmt w:val="bullet"/>
      <w:lvlText w:val="o"/>
      <w:lvlJc w:val="left"/>
      <w:pPr>
        <w:tabs>
          <w:tab w:val="num" w:pos="8640"/>
        </w:tabs>
        <w:ind w:left="8640" w:hanging="360"/>
      </w:pPr>
      <w:rPr>
        <w:rFonts w:ascii="Courier New" w:hAnsi="Courier New" w:cs="Courier New" w:hint="default"/>
      </w:rPr>
    </w:lvl>
    <w:lvl w:ilvl="8" w:tplc="F496CFA8" w:tentative="1">
      <w:start w:val="1"/>
      <w:numFmt w:val="bullet"/>
      <w:lvlText w:val=""/>
      <w:lvlJc w:val="left"/>
      <w:pPr>
        <w:tabs>
          <w:tab w:val="num" w:pos="9360"/>
        </w:tabs>
        <w:ind w:left="9360" w:hanging="360"/>
      </w:pPr>
      <w:rPr>
        <w:rFonts w:ascii="Wingdings" w:hAnsi="Wingdings" w:hint="default"/>
      </w:rPr>
    </w:lvl>
  </w:abstractNum>
  <w:abstractNum w:abstractNumId="26">
    <w:nsid w:val="5D0F649A"/>
    <w:multiLevelType w:val="multilevel"/>
    <w:tmpl w:val="FF088AEE"/>
    <w:name w:val="zzmpOutline3||Outline3|2|3|1|1|2|4||1|4|4||1|4|0||1|4|0||1|4|0||1|4|0||1|4|0||1|4|0||1|4|0||"/>
    <w:lvl w:ilvl="0">
      <w:start w:val="1"/>
      <w:numFmt w:val="decimal"/>
      <w:pStyle w:val="Outline3L1"/>
      <w:lvlText w:val="%1."/>
      <w:lvlJc w:val="left"/>
      <w:pPr>
        <w:tabs>
          <w:tab w:val="num" w:pos="1440"/>
        </w:tabs>
        <w:ind w:left="1440" w:hanging="720"/>
      </w:pPr>
      <w:rPr>
        <w:b w:val="0"/>
        <w:i w:val="0"/>
        <w:caps w:val="0"/>
        <w:u w:val="none"/>
      </w:rPr>
    </w:lvl>
    <w:lvl w:ilvl="1">
      <w:start w:val="1"/>
      <w:numFmt w:val="lowerLetter"/>
      <w:pStyle w:val="Outline3L2"/>
      <w:lvlText w:val="(%2)"/>
      <w:lvlJc w:val="left"/>
      <w:pPr>
        <w:tabs>
          <w:tab w:val="num" w:pos="2160"/>
        </w:tabs>
        <w:ind w:left="0" w:firstLine="1440"/>
      </w:pPr>
      <w:rPr>
        <w:b w:val="0"/>
        <w:i w:val="0"/>
        <w:caps w:val="0"/>
        <w:u w:val="none"/>
      </w:rPr>
    </w:lvl>
    <w:lvl w:ilvl="2">
      <w:start w:val="1"/>
      <w:numFmt w:val="decimal"/>
      <w:pStyle w:val="Outline3L3"/>
      <w:lvlText w:val="(%3)"/>
      <w:lvlJc w:val="left"/>
      <w:pPr>
        <w:tabs>
          <w:tab w:val="num" w:pos="2880"/>
        </w:tabs>
        <w:ind w:left="720" w:firstLine="1440"/>
      </w:pPr>
      <w:rPr>
        <w:b w:val="0"/>
        <w:i w:val="0"/>
        <w:caps w:val="0"/>
        <w:u w:val="none"/>
      </w:rPr>
    </w:lvl>
    <w:lvl w:ilvl="3">
      <w:start w:val="1"/>
      <w:numFmt w:val="decimal"/>
      <w:pStyle w:val="Outline3L4"/>
      <w:lvlText w:val="%4."/>
      <w:lvlJc w:val="left"/>
      <w:pPr>
        <w:tabs>
          <w:tab w:val="num" w:pos="1440"/>
        </w:tabs>
        <w:ind w:left="0" w:firstLine="720"/>
      </w:pPr>
      <w:rPr>
        <w:b w:val="0"/>
        <w:i w:val="0"/>
        <w:caps w:val="0"/>
        <w:u w:val="none"/>
      </w:rPr>
    </w:lvl>
    <w:lvl w:ilvl="4">
      <w:start w:val="1"/>
      <w:numFmt w:val="upperLetter"/>
      <w:pStyle w:val="Outline3L5"/>
      <w:lvlText w:val="%5."/>
      <w:lvlJc w:val="left"/>
      <w:pPr>
        <w:tabs>
          <w:tab w:val="num" w:pos="2160"/>
        </w:tabs>
        <w:ind w:left="720" w:firstLine="720"/>
      </w:pPr>
      <w:rPr>
        <w:b w:val="0"/>
        <w:i w:val="0"/>
        <w:caps w:val="0"/>
        <w:u w:val="none"/>
      </w:rPr>
    </w:lvl>
    <w:lvl w:ilvl="5">
      <w:start w:val="1"/>
      <w:numFmt w:val="lowerRoman"/>
      <w:pStyle w:val="Outline3L6"/>
      <w:lvlText w:val="(%6)"/>
      <w:lvlJc w:val="left"/>
      <w:pPr>
        <w:tabs>
          <w:tab w:val="num" w:pos="2880"/>
        </w:tabs>
        <w:ind w:left="1440" w:firstLine="720"/>
      </w:pPr>
      <w:rPr>
        <w:b w:val="0"/>
        <w:i w:val="0"/>
        <w:caps w:val="0"/>
        <w:u w:val="none"/>
      </w:rPr>
    </w:lvl>
    <w:lvl w:ilvl="6">
      <w:start w:val="1"/>
      <w:numFmt w:val="decimal"/>
      <w:pStyle w:val="Outline3L7"/>
      <w:lvlText w:val="(%7)"/>
      <w:lvlJc w:val="left"/>
      <w:pPr>
        <w:tabs>
          <w:tab w:val="num" w:pos="3600"/>
        </w:tabs>
        <w:ind w:left="2160" w:firstLine="720"/>
      </w:pPr>
      <w:rPr>
        <w:b w:val="0"/>
        <w:i w:val="0"/>
        <w:caps w:val="0"/>
        <w:u w:val="none"/>
      </w:rPr>
    </w:lvl>
    <w:lvl w:ilvl="7">
      <w:start w:val="1"/>
      <w:numFmt w:val="lowerLetter"/>
      <w:pStyle w:val="Outline3L8"/>
      <w:lvlText w:val="%8."/>
      <w:lvlJc w:val="left"/>
      <w:pPr>
        <w:tabs>
          <w:tab w:val="num" w:pos="4320"/>
        </w:tabs>
        <w:ind w:left="2880" w:firstLine="720"/>
      </w:pPr>
      <w:rPr>
        <w:b w:val="0"/>
        <w:i w:val="0"/>
        <w:caps w:val="0"/>
        <w:u w:val="none"/>
      </w:rPr>
    </w:lvl>
    <w:lvl w:ilvl="8">
      <w:start w:val="1"/>
      <w:numFmt w:val="lowerRoman"/>
      <w:pStyle w:val="Outline3L9"/>
      <w:lvlText w:val="%9."/>
      <w:lvlJc w:val="left"/>
      <w:pPr>
        <w:tabs>
          <w:tab w:val="num" w:pos="5040"/>
        </w:tabs>
        <w:ind w:left="3600" w:firstLine="720"/>
      </w:pPr>
      <w:rPr>
        <w:b w:val="0"/>
        <w:i w:val="0"/>
        <w:caps w:val="0"/>
        <w:u w:val="none"/>
      </w:rPr>
    </w:lvl>
  </w:abstractNum>
  <w:abstractNum w:abstractNumId="27">
    <w:nsid w:val="6314479C"/>
    <w:multiLevelType w:val="hybridMultilevel"/>
    <w:tmpl w:val="E782063C"/>
    <w:lvl w:ilvl="0" w:tplc="F3BE47B8">
      <w:start w:val="1"/>
      <w:numFmt w:val="bullet"/>
      <w:pStyle w:val="Tableb"/>
      <w:lvlText w:val=""/>
      <w:lvlJc w:val="left"/>
      <w:pPr>
        <w:tabs>
          <w:tab w:val="num" w:pos="360"/>
        </w:tabs>
        <w:ind w:left="360" w:hanging="360"/>
      </w:pPr>
      <w:rPr>
        <w:rFonts w:ascii="Symbol" w:hAnsi="Symbol" w:hint="default"/>
      </w:rPr>
    </w:lvl>
    <w:lvl w:ilvl="1" w:tplc="D2A6CC60" w:tentative="1">
      <w:start w:val="1"/>
      <w:numFmt w:val="bullet"/>
      <w:lvlText w:val="o"/>
      <w:lvlJc w:val="left"/>
      <w:pPr>
        <w:tabs>
          <w:tab w:val="num" w:pos="1440"/>
        </w:tabs>
        <w:ind w:left="1440" w:hanging="360"/>
      </w:pPr>
      <w:rPr>
        <w:rFonts w:ascii="Courier New" w:hAnsi="Courier New" w:cs="Courier New" w:hint="default"/>
      </w:rPr>
    </w:lvl>
    <w:lvl w:ilvl="2" w:tplc="1C345FA8" w:tentative="1">
      <w:start w:val="1"/>
      <w:numFmt w:val="bullet"/>
      <w:lvlText w:val=""/>
      <w:lvlJc w:val="left"/>
      <w:pPr>
        <w:tabs>
          <w:tab w:val="num" w:pos="2160"/>
        </w:tabs>
        <w:ind w:left="2160" w:hanging="360"/>
      </w:pPr>
      <w:rPr>
        <w:rFonts w:ascii="Wingdings" w:hAnsi="Wingdings" w:hint="default"/>
      </w:rPr>
    </w:lvl>
    <w:lvl w:ilvl="3" w:tplc="17C42D0A" w:tentative="1">
      <w:start w:val="1"/>
      <w:numFmt w:val="bullet"/>
      <w:lvlText w:val=""/>
      <w:lvlJc w:val="left"/>
      <w:pPr>
        <w:tabs>
          <w:tab w:val="num" w:pos="2880"/>
        </w:tabs>
        <w:ind w:left="2880" w:hanging="360"/>
      </w:pPr>
      <w:rPr>
        <w:rFonts w:ascii="Symbol" w:hAnsi="Symbol" w:hint="default"/>
      </w:rPr>
    </w:lvl>
    <w:lvl w:ilvl="4" w:tplc="34F64370" w:tentative="1">
      <w:start w:val="1"/>
      <w:numFmt w:val="bullet"/>
      <w:lvlText w:val="o"/>
      <w:lvlJc w:val="left"/>
      <w:pPr>
        <w:tabs>
          <w:tab w:val="num" w:pos="3600"/>
        </w:tabs>
        <w:ind w:left="3600" w:hanging="360"/>
      </w:pPr>
      <w:rPr>
        <w:rFonts w:ascii="Courier New" w:hAnsi="Courier New" w:cs="Courier New" w:hint="default"/>
      </w:rPr>
    </w:lvl>
    <w:lvl w:ilvl="5" w:tplc="97AAF85C" w:tentative="1">
      <w:start w:val="1"/>
      <w:numFmt w:val="bullet"/>
      <w:lvlText w:val=""/>
      <w:lvlJc w:val="left"/>
      <w:pPr>
        <w:tabs>
          <w:tab w:val="num" w:pos="4320"/>
        </w:tabs>
        <w:ind w:left="4320" w:hanging="360"/>
      </w:pPr>
      <w:rPr>
        <w:rFonts w:ascii="Wingdings" w:hAnsi="Wingdings" w:hint="default"/>
      </w:rPr>
    </w:lvl>
    <w:lvl w:ilvl="6" w:tplc="8EF842F2" w:tentative="1">
      <w:start w:val="1"/>
      <w:numFmt w:val="bullet"/>
      <w:lvlText w:val=""/>
      <w:lvlJc w:val="left"/>
      <w:pPr>
        <w:tabs>
          <w:tab w:val="num" w:pos="5040"/>
        </w:tabs>
        <w:ind w:left="5040" w:hanging="360"/>
      </w:pPr>
      <w:rPr>
        <w:rFonts w:ascii="Symbol" w:hAnsi="Symbol" w:hint="default"/>
      </w:rPr>
    </w:lvl>
    <w:lvl w:ilvl="7" w:tplc="B89CC65C" w:tentative="1">
      <w:start w:val="1"/>
      <w:numFmt w:val="bullet"/>
      <w:lvlText w:val="o"/>
      <w:lvlJc w:val="left"/>
      <w:pPr>
        <w:tabs>
          <w:tab w:val="num" w:pos="5760"/>
        </w:tabs>
        <w:ind w:left="5760" w:hanging="360"/>
      </w:pPr>
      <w:rPr>
        <w:rFonts w:ascii="Courier New" w:hAnsi="Courier New" w:cs="Courier New" w:hint="default"/>
      </w:rPr>
    </w:lvl>
    <w:lvl w:ilvl="8" w:tplc="4F9CAB6A" w:tentative="1">
      <w:start w:val="1"/>
      <w:numFmt w:val="bullet"/>
      <w:lvlText w:val=""/>
      <w:lvlJc w:val="left"/>
      <w:pPr>
        <w:tabs>
          <w:tab w:val="num" w:pos="6480"/>
        </w:tabs>
        <w:ind w:left="6480" w:hanging="360"/>
      </w:pPr>
      <w:rPr>
        <w:rFonts w:ascii="Wingdings" w:hAnsi="Wingdings" w:hint="default"/>
      </w:rPr>
    </w:lvl>
  </w:abstractNum>
  <w:abstractNum w:abstractNumId="28">
    <w:nsid w:val="653D187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nsid w:val="6C1E12C5"/>
    <w:multiLevelType w:val="hybridMultilevel"/>
    <w:tmpl w:val="621AF4F4"/>
    <w:lvl w:ilvl="0" w:tplc="6262A518">
      <w:start w:val="1"/>
      <w:numFmt w:val="bullet"/>
      <w:pStyle w:val="ListBullet10pt"/>
      <w:lvlText w:val=""/>
      <w:lvlJc w:val="left"/>
      <w:pPr>
        <w:tabs>
          <w:tab w:val="num" w:pos="1440"/>
        </w:tabs>
        <w:ind w:left="1440" w:hanging="720"/>
      </w:pPr>
      <w:rPr>
        <w:rFonts w:ascii="Symbol" w:hAnsi="Symbol" w:hint="default"/>
        <w:caps w:val="0"/>
        <w:strike w:val="0"/>
        <w:dstrike w:val="0"/>
        <w:outline w:val="0"/>
        <w:shadow w:val="0"/>
        <w:emboss w:val="0"/>
        <w:imprint w:val="0"/>
        <w:vanish w:val="0"/>
        <w:vertAlign w:val="baseline"/>
      </w:rPr>
    </w:lvl>
    <w:lvl w:ilvl="1" w:tplc="2212925A" w:tentative="1">
      <w:start w:val="1"/>
      <w:numFmt w:val="bullet"/>
      <w:lvlText w:val="o"/>
      <w:lvlJc w:val="left"/>
      <w:pPr>
        <w:tabs>
          <w:tab w:val="num" w:pos="1440"/>
        </w:tabs>
        <w:ind w:left="1440" w:hanging="360"/>
      </w:pPr>
      <w:rPr>
        <w:rFonts w:ascii="Courier New" w:hAnsi="Courier New" w:cs="Courier New" w:hint="default"/>
      </w:rPr>
    </w:lvl>
    <w:lvl w:ilvl="2" w:tplc="E91A2332" w:tentative="1">
      <w:start w:val="1"/>
      <w:numFmt w:val="bullet"/>
      <w:lvlText w:val=""/>
      <w:lvlJc w:val="left"/>
      <w:pPr>
        <w:tabs>
          <w:tab w:val="num" w:pos="2160"/>
        </w:tabs>
        <w:ind w:left="2160" w:hanging="360"/>
      </w:pPr>
      <w:rPr>
        <w:rFonts w:ascii="Wingdings" w:hAnsi="Wingdings" w:hint="default"/>
      </w:rPr>
    </w:lvl>
    <w:lvl w:ilvl="3" w:tplc="B03EF0A0" w:tentative="1">
      <w:start w:val="1"/>
      <w:numFmt w:val="bullet"/>
      <w:lvlText w:val=""/>
      <w:lvlJc w:val="left"/>
      <w:pPr>
        <w:tabs>
          <w:tab w:val="num" w:pos="2880"/>
        </w:tabs>
        <w:ind w:left="2880" w:hanging="360"/>
      </w:pPr>
      <w:rPr>
        <w:rFonts w:ascii="Symbol" w:hAnsi="Symbol" w:hint="default"/>
      </w:rPr>
    </w:lvl>
    <w:lvl w:ilvl="4" w:tplc="BA0A820C" w:tentative="1">
      <w:start w:val="1"/>
      <w:numFmt w:val="bullet"/>
      <w:lvlText w:val="o"/>
      <w:lvlJc w:val="left"/>
      <w:pPr>
        <w:tabs>
          <w:tab w:val="num" w:pos="3600"/>
        </w:tabs>
        <w:ind w:left="3600" w:hanging="360"/>
      </w:pPr>
      <w:rPr>
        <w:rFonts w:ascii="Courier New" w:hAnsi="Courier New" w:cs="Courier New" w:hint="default"/>
      </w:rPr>
    </w:lvl>
    <w:lvl w:ilvl="5" w:tplc="9D0EAD66" w:tentative="1">
      <w:start w:val="1"/>
      <w:numFmt w:val="bullet"/>
      <w:lvlText w:val=""/>
      <w:lvlJc w:val="left"/>
      <w:pPr>
        <w:tabs>
          <w:tab w:val="num" w:pos="4320"/>
        </w:tabs>
        <w:ind w:left="4320" w:hanging="360"/>
      </w:pPr>
      <w:rPr>
        <w:rFonts w:ascii="Wingdings" w:hAnsi="Wingdings" w:hint="default"/>
      </w:rPr>
    </w:lvl>
    <w:lvl w:ilvl="6" w:tplc="D408EB38" w:tentative="1">
      <w:start w:val="1"/>
      <w:numFmt w:val="bullet"/>
      <w:lvlText w:val=""/>
      <w:lvlJc w:val="left"/>
      <w:pPr>
        <w:tabs>
          <w:tab w:val="num" w:pos="5040"/>
        </w:tabs>
        <w:ind w:left="5040" w:hanging="360"/>
      </w:pPr>
      <w:rPr>
        <w:rFonts w:ascii="Symbol" w:hAnsi="Symbol" w:hint="default"/>
      </w:rPr>
    </w:lvl>
    <w:lvl w:ilvl="7" w:tplc="5AA27988" w:tentative="1">
      <w:start w:val="1"/>
      <w:numFmt w:val="bullet"/>
      <w:lvlText w:val="o"/>
      <w:lvlJc w:val="left"/>
      <w:pPr>
        <w:tabs>
          <w:tab w:val="num" w:pos="5760"/>
        </w:tabs>
        <w:ind w:left="5760" w:hanging="360"/>
      </w:pPr>
      <w:rPr>
        <w:rFonts w:ascii="Courier New" w:hAnsi="Courier New" w:cs="Courier New" w:hint="default"/>
      </w:rPr>
    </w:lvl>
    <w:lvl w:ilvl="8" w:tplc="E6E8D366" w:tentative="1">
      <w:start w:val="1"/>
      <w:numFmt w:val="bullet"/>
      <w:lvlText w:val=""/>
      <w:lvlJc w:val="left"/>
      <w:pPr>
        <w:tabs>
          <w:tab w:val="num" w:pos="6480"/>
        </w:tabs>
        <w:ind w:left="6480" w:hanging="360"/>
      </w:pPr>
      <w:rPr>
        <w:rFonts w:ascii="Wingdings" w:hAnsi="Wingdings" w:hint="default"/>
      </w:rPr>
    </w:lvl>
  </w:abstractNum>
  <w:abstractNum w:abstractNumId="30">
    <w:nsid w:val="735027C4"/>
    <w:multiLevelType w:val="hybridMultilevel"/>
    <w:tmpl w:val="ACCA4D0C"/>
    <w:lvl w:ilvl="0" w:tplc="9218140E">
      <w:start w:val="1"/>
      <w:numFmt w:val="bullet"/>
      <w:lvlText w:val="o"/>
      <w:lvlJc w:val="left"/>
      <w:pPr>
        <w:ind w:left="1080" w:hanging="360"/>
      </w:pPr>
      <w:rPr>
        <w:rFonts w:ascii="Courier New" w:hAnsi="Courier New" w:cs="Courier New" w:hint="default"/>
      </w:rPr>
    </w:lvl>
    <w:lvl w:ilvl="1" w:tplc="C5A85C28">
      <w:start w:val="1"/>
      <w:numFmt w:val="bullet"/>
      <w:lvlText w:val="o"/>
      <w:lvlJc w:val="left"/>
      <w:pPr>
        <w:ind w:left="1440" w:hanging="360"/>
      </w:pPr>
      <w:rPr>
        <w:rFonts w:ascii="Courier New" w:hAnsi="Courier New" w:cs="Courier New" w:hint="default"/>
      </w:rPr>
    </w:lvl>
    <w:lvl w:ilvl="2" w:tplc="E14CD5B6" w:tentative="1">
      <w:start w:val="1"/>
      <w:numFmt w:val="bullet"/>
      <w:lvlText w:val=""/>
      <w:lvlJc w:val="left"/>
      <w:pPr>
        <w:ind w:left="2160" w:hanging="360"/>
      </w:pPr>
      <w:rPr>
        <w:rFonts w:ascii="Wingdings" w:hAnsi="Wingdings" w:hint="default"/>
      </w:rPr>
    </w:lvl>
    <w:lvl w:ilvl="3" w:tplc="25885B74" w:tentative="1">
      <w:start w:val="1"/>
      <w:numFmt w:val="bullet"/>
      <w:lvlText w:val=""/>
      <w:lvlJc w:val="left"/>
      <w:pPr>
        <w:ind w:left="2880" w:hanging="360"/>
      </w:pPr>
      <w:rPr>
        <w:rFonts w:ascii="Symbol" w:hAnsi="Symbol" w:hint="default"/>
      </w:rPr>
    </w:lvl>
    <w:lvl w:ilvl="4" w:tplc="EEEED1E8" w:tentative="1">
      <w:start w:val="1"/>
      <w:numFmt w:val="bullet"/>
      <w:lvlText w:val="o"/>
      <w:lvlJc w:val="left"/>
      <w:pPr>
        <w:ind w:left="3600" w:hanging="360"/>
      </w:pPr>
      <w:rPr>
        <w:rFonts w:ascii="Courier New" w:hAnsi="Courier New" w:cs="Courier New" w:hint="default"/>
      </w:rPr>
    </w:lvl>
    <w:lvl w:ilvl="5" w:tplc="45C04490" w:tentative="1">
      <w:start w:val="1"/>
      <w:numFmt w:val="bullet"/>
      <w:lvlText w:val=""/>
      <w:lvlJc w:val="left"/>
      <w:pPr>
        <w:ind w:left="4320" w:hanging="360"/>
      </w:pPr>
      <w:rPr>
        <w:rFonts w:ascii="Wingdings" w:hAnsi="Wingdings" w:hint="default"/>
      </w:rPr>
    </w:lvl>
    <w:lvl w:ilvl="6" w:tplc="BCB63C5A" w:tentative="1">
      <w:start w:val="1"/>
      <w:numFmt w:val="bullet"/>
      <w:lvlText w:val=""/>
      <w:lvlJc w:val="left"/>
      <w:pPr>
        <w:ind w:left="5040" w:hanging="360"/>
      </w:pPr>
      <w:rPr>
        <w:rFonts w:ascii="Symbol" w:hAnsi="Symbol" w:hint="default"/>
      </w:rPr>
    </w:lvl>
    <w:lvl w:ilvl="7" w:tplc="9E88522A" w:tentative="1">
      <w:start w:val="1"/>
      <w:numFmt w:val="bullet"/>
      <w:lvlText w:val="o"/>
      <w:lvlJc w:val="left"/>
      <w:pPr>
        <w:ind w:left="5760" w:hanging="360"/>
      </w:pPr>
      <w:rPr>
        <w:rFonts w:ascii="Courier New" w:hAnsi="Courier New" w:cs="Courier New" w:hint="default"/>
      </w:rPr>
    </w:lvl>
    <w:lvl w:ilvl="8" w:tplc="956CCE2C" w:tentative="1">
      <w:start w:val="1"/>
      <w:numFmt w:val="bullet"/>
      <w:lvlText w:val=""/>
      <w:lvlJc w:val="left"/>
      <w:pPr>
        <w:ind w:left="6480" w:hanging="360"/>
      </w:pPr>
      <w:rPr>
        <w:rFonts w:ascii="Wingdings" w:hAnsi="Wingdings" w:hint="default"/>
      </w:rPr>
    </w:lvl>
  </w:abstractNum>
  <w:abstractNum w:abstractNumId="31">
    <w:nsid w:val="7752450A"/>
    <w:multiLevelType w:val="hybridMultilevel"/>
    <w:tmpl w:val="A170AF0C"/>
    <w:lvl w:ilvl="0" w:tplc="E760F55E">
      <w:start w:val="1"/>
      <w:numFmt w:val="bullet"/>
      <w:pStyle w:val="ListBullet60pt"/>
      <w:lvlText w:val=""/>
      <w:lvlJc w:val="left"/>
      <w:pPr>
        <w:tabs>
          <w:tab w:val="num" w:pos="4320"/>
        </w:tabs>
        <w:ind w:left="4320" w:hanging="720"/>
      </w:pPr>
      <w:rPr>
        <w:rFonts w:ascii="Symbol" w:hAnsi="Symbol" w:hint="default"/>
        <w:color w:val="auto"/>
      </w:rPr>
    </w:lvl>
    <w:lvl w:ilvl="1" w:tplc="B5A6310E" w:tentative="1">
      <w:start w:val="1"/>
      <w:numFmt w:val="bullet"/>
      <w:lvlText w:val="o"/>
      <w:lvlJc w:val="left"/>
      <w:pPr>
        <w:tabs>
          <w:tab w:val="num" w:pos="1440"/>
        </w:tabs>
        <w:ind w:left="1440" w:hanging="360"/>
      </w:pPr>
      <w:rPr>
        <w:rFonts w:ascii="Courier New" w:hAnsi="Courier New" w:cs="Courier New" w:hint="default"/>
      </w:rPr>
    </w:lvl>
    <w:lvl w:ilvl="2" w:tplc="4BD47342">
      <w:start w:val="1"/>
      <w:numFmt w:val="bullet"/>
      <w:lvlText w:val=""/>
      <w:lvlJc w:val="left"/>
      <w:pPr>
        <w:tabs>
          <w:tab w:val="num" w:pos="2160"/>
        </w:tabs>
        <w:ind w:left="2160" w:hanging="360"/>
      </w:pPr>
      <w:rPr>
        <w:rFonts w:ascii="Wingdings" w:hAnsi="Wingdings" w:hint="default"/>
      </w:rPr>
    </w:lvl>
    <w:lvl w:ilvl="3" w:tplc="20FA994C" w:tentative="1">
      <w:start w:val="1"/>
      <w:numFmt w:val="bullet"/>
      <w:lvlText w:val=""/>
      <w:lvlJc w:val="left"/>
      <w:pPr>
        <w:tabs>
          <w:tab w:val="num" w:pos="2880"/>
        </w:tabs>
        <w:ind w:left="2880" w:hanging="360"/>
      </w:pPr>
      <w:rPr>
        <w:rFonts w:ascii="Symbol" w:hAnsi="Symbol" w:hint="default"/>
      </w:rPr>
    </w:lvl>
    <w:lvl w:ilvl="4" w:tplc="969450CC" w:tentative="1">
      <w:start w:val="1"/>
      <w:numFmt w:val="bullet"/>
      <w:lvlText w:val="o"/>
      <w:lvlJc w:val="left"/>
      <w:pPr>
        <w:tabs>
          <w:tab w:val="num" w:pos="3600"/>
        </w:tabs>
        <w:ind w:left="3600" w:hanging="360"/>
      </w:pPr>
      <w:rPr>
        <w:rFonts w:ascii="Courier New" w:hAnsi="Courier New" w:cs="Courier New" w:hint="default"/>
      </w:rPr>
    </w:lvl>
    <w:lvl w:ilvl="5" w:tplc="2F425338" w:tentative="1">
      <w:start w:val="1"/>
      <w:numFmt w:val="bullet"/>
      <w:lvlText w:val=""/>
      <w:lvlJc w:val="left"/>
      <w:pPr>
        <w:tabs>
          <w:tab w:val="num" w:pos="4320"/>
        </w:tabs>
        <w:ind w:left="4320" w:hanging="360"/>
      </w:pPr>
      <w:rPr>
        <w:rFonts w:ascii="Wingdings" w:hAnsi="Wingdings" w:hint="default"/>
      </w:rPr>
    </w:lvl>
    <w:lvl w:ilvl="6" w:tplc="EEB4081E" w:tentative="1">
      <w:start w:val="1"/>
      <w:numFmt w:val="bullet"/>
      <w:lvlText w:val=""/>
      <w:lvlJc w:val="left"/>
      <w:pPr>
        <w:tabs>
          <w:tab w:val="num" w:pos="5040"/>
        </w:tabs>
        <w:ind w:left="5040" w:hanging="360"/>
      </w:pPr>
      <w:rPr>
        <w:rFonts w:ascii="Symbol" w:hAnsi="Symbol" w:hint="default"/>
      </w:rPr>
    </w:lvl>
    <w:lvl w:ilvl="7" w:tplc="B630C556" w:tentative="1">
      <w:start w:val="1"/>
      <w:numFmt w:val="bullet"/>
      <w:lvlText w:val="o"/>
      <w:lvlJc w:val="left"/>
      <w:pPr>
        <w:tabs>
          <w:tab w:val="num" w:pos="5760"/>
        </w:tabs>
        <w:ind w:left="5760" w:hanging="360"/>
      </w:pPr>
      <w:rPr>
        <w:rFonts w:ascii="Courier New" w:hAnsi="Courier New" w:cs="Courier New" w:hint="default"/>
      </w:rPr>
    </w:lvl>
    <w:lvl w:ilvl="8" w:tplc="E9260770" w:tentative="1">
      <w:start w:val="1"/>
      <w:numFmt w:val="bullet"/>
      <w:lvlText w:val=""/>
      <w:lvlJc w:val="left"/>
      <w:pPr>
        <w:tabs>
          <w:tab w:val="num" w:pos="6480"/>
        </w:tabs>
        <w:ind w:left="6480" w:hanging="360"/>
      </w:pPr>
      <w:rPr>
        <w:rFonts w:ascii="Wingdings" w:hAnsi="Wingdings" w:hint="default"/>
      </w:rPr>
    </w:lvl>
  </w:abstractNum>
  <w:abstractNum w:abstractNumId="32">
    <w:nsid w:val="7E4E4DD3"/>
    <w:multiLevelType w:val="hybridMultilevel"/>
    <w:tmpl w:val="22DE2912"/>
    <w:lvl w:ilvl="0" w:tplc="FD38F3DA">
      <w:start w:val="1"/>
      <w:numFmt w:val="decimal"/>
      <w:pStyle w:val="FERCparanumber"/>
      <w:lvlText w:val="%1."/>
      <w:lvlJc w:val="left"/>
      <w:pPr>
        <w:tabs>
          <w:tab w:val="num" w:pos="720"/>
        </w:tabs>
        <w:ind w:left="0" w:firstLine="0"/>
      </w:pPr>
      <w:rPr>
        <w:rFonts w:hint="default"/>
        <w:b w:val="0"/>
        <w:i w:val="0"/>
      </w:rPr>
    </w:lvl>
    <w:lvl w:ilvl="1" w:tplc="7E6ED28C">
      <w:start w:val="1"/>
      <w:numFmt w:val="bullet"/>
      <w:lvlText w:val=""/>
      <w:lvlJc w:val="left"/>
      <w:pPr>
        <w:tabs>
          <w:tab w:val="num" w:pos="1440"/>
        </w:tabs>
        <w:ind w:left="1440" w:hanging="360"/>
      </w:pPr>
      <w:rPr>
        <w:rFonts w:ascii="Symbol" w:hAnsi="Symbol" w:hint="default"/>
        <w:b w:val="0"/>
      </w:rPr>
    </w:lvl>
    <w:lvl w:ilvl="2" w:tplc="FF9CCB9C" w:tentative="1">
      <w:start w:val="1"/>
      <w:numFmt w:val="lowerRoman"/>
      <w:lvlText w:val="%3."/>
      <w:lvlJc w:val="right"/>
      <w:pPr>
        <w:tabs>
          <w:tab w:val="num" w:pos="2160"/>
        </w:tabs>
        <w:ind w:left="2160" w:hanging="180"/>
      </w:pPr>
    </w:lvl>
    <w:lvl w:ilvl="3" w:tplc="A4FE34A0" w:tentative="1">
      <w:start w:val="1"/>
      <w:numFmt w:val="decimal"/>
      <w:lvlText w:val="%4."/>
      <w:lvlJc w:val="left"/>
      <w:pPr>
        <w:tabs>
          <w:tab w:val="num" w:pos="2880"/>
        </w:tabs>
        <w:ind w:left="2880" w:hanging="360"/>
      </w:pPr>
    </w:lvl>
    <w:lvl w:ilvl="4" w:tplc="602E3A96" w:tentative="1">
      <w:start w:val="1"/>
      <w:numFmt w:val="lowerLetter"/>
      <w:lvlText w:val="%5."/>
      <w:lvlJc w:val="left"/>
      <w:pPr>
        <w:tabs>
          <w:tab w:val="num" w:pos="3600"/>
        </w:tabs>
        <w:ind w:left="3600" w:hanging="360"/>
      </w:pPr>
    </w:lvl>
    <w:lvl w:ilvl="5" w:tplc="001A32E6" w:tentative="1">
      <w:start w:val="1"/>
      <w:numFmt w:val="lowerRoman"/>
      <w:lvlText w:val="%6."/>
      <w:lvlJc w:val="right"/>
      <w:pPr>
        <w:tabs>
          <w:tab w:val="num" w:pos="4320"/>
        </w:tabs>
        <w:ind w:left="4320" w:hanging="180"/>
      </w:pPr>
    </w:lvl>
    <w:lvl w:ilvl="6" w:tplc="170EC218" w:tentative="1">
      <w:start w:val="1"/>
      <w:numFmt w:val="decimal"/>
      <w:lvlText w:val="%7."/>
      <w:lvlJc w:val="left"/>
      <w:pPr>
        <w:tabs>
          <w:tab w:val="num" w:pos="5040"/>
        </w:tabs>
        <w:ind w:left="5040" w:hanging="360"/>
      </w:pPr>
    </w:lvl>
    <w:lvl w:ilvl="7" w:tplc="8FE26BE0" w:tentative="1">
      <w:start w:val="1"/>
      <w:numFmt w:val="lowerLetter"/>
      <w:lvlText w:val="%8."/>
      <w:lvlJc w:val="left"/>
      <w:pPr>
        <w:tabs>
          <w:tab w:val="num" w:pos="5760"/>
        </w:tabs>
        <w:ind w:left="5760" w:hanging="360"/>
      </w:pPr>
    </w:lvl>
    <w:lvl w:ilvl="8" w:tplc="E2F4634A" w:tentative="1">
      <w:start w:val="1"/>
      <w:numFmt w:val="lowerRoman"/>
      <w:lvlText w:val="%9."/>
      <w:lvlJc w:val="right"/>
      <w:pPr>
        <w:tabs>
          <w:tab w:val="num" w:pos="6480"/>
        </w:tabs>
        <w:ind w:left="6480" w:hanging="180"/>
      </w:pPr>
    </w:lvl>
  </w:abstractNum>
  <w:num w:numId="1">
    <w:abstractNumId w:val="18"/>
  </w:num>
  <w:num w:numId="2">
    <w:abstractNumId w:val="4"/>
  </w:num>
  <w:num w:numId="3">
    <w:abstractNumId w:val="3"/>
  </w:num>
  <w:num w:numId="4">
    <w:abstractNumId w:val="2"/>
  </w:num>
  <w:num w:numId="5">
    <w:abstractNumId w:val="1"/>
  </w:num>
  <w:num w:numId="6">
    <w:abstractNumId w:val="0"/>
  </w:num>
  <w:num w:numId="7">
    <w:abstractNumId w:val="32"/>
  </w:num>
  <w:num w:numId="8">
    <w:abstractNumId w:val="15"/>
  </w:num>
  <w:num w:numId="9">
    <w:abstractNumId w:val="24"/>
  </w:num>
  <w:num w:numId="10">
    <w:abstractNumId w:val="28"/>
  </w:num>
  <w:num w:numId="11">
    <w:abstractNumId w:val="7"/>
  </w:num>
  <w:num w:numId="12">
    <w:abstractNumId w:val="12"/>
  </w:num>
  <w:num w:numId="13">
    <w:abstractNumId w:val="29"/>
  </w:num>
  <w:num w:numId="14">
    <w:abstractNumId w:val="21"/>
  </w:num>
  <w:num w:numId="15">
    <w:abstractNumId w:val="10"/>
  </w:num>
  <w:num w:numId="16">
    <w:abstractNumId w:val="11"/>
  </w:num>
  <w:num w:numId="17">
    <w:abstractNumId w:val="14"/>
  </w:num>
  <w:num w:numId="18">
    <w:abstractNumId w:val="8"/>
  </w:num>
  <w:num w:numId="19">
    <w:abstractNumId w:val="31"/>
  </w:num>
  <w:num w:numId="20">
    <w:abstractNumId w:val="25"/>
  </w:num>
  <w:num w:numId="21">
    <w:abstractNumId w:val="22"/>
  </w:num>
  <w:num w:numId="22">
    <w:abstractNumId w:val="16"/>
  </w:num>
  <w:num w:numId="23">
    <w:abstractNumId w:val="27"/>
  </w:num>
  <w:num w:numId="24">
    <w:abstractNumId w:val="20"/>
  </w:num>
  <w:num w:numId="25">
    <w:abstractNumId w:val="26"/>
  </w:num>
  <w:num w:numId="26">
    <w:abstractNumId w:val="13"/>
  </w:num>
  <w:num w:numId="27">
    <w:abstractNumId w:val="19"/>
  </w:num>
  <w:num w:numId="28">
    <w:abstractNumId w:val="30"/>
  </w:num>
  <w:num w:numId="29">
    <w:abstractNumId w:val="5"/>
  </w:num>
  <w:num w:numId="30">
    <w:abstractNumId w:val="9"/>
  </w:num>
  <w:num w:numId="31">
    <w:abstractNumId w:val="6"/>
  </w:num>
  <w:num w:numId="32">
    <w:abstractNumId w:val="23"/>
  </w:num>
  <w:num w:numId="33">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hideGrammaticalErrors/>
  <w:proofState w:spelling="clean" w:grammar="clean"/>
  <w:defaultTabStop w:val="720"/>
  <w:clickAndTypeStyle w:val="Normal0"/>
  <w:characterSpacingControl w:val="doNotCompress"/>
  <w:footnotePr>
    <w:footnote w:id="-1"/>
    <w:footnote w:id="0"/>
    <w:footnote w:id="1"/>
  </w:footnotePr>
  <w:endnotePr>
    <w:endnote w:id="-1"/>
    <w:endnote w:id="0"/>
  </w:endnotePr>
  <w:compat>
    <w:wpJustificatio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3B883E54-35DB-49CB-A1BF-4705A40599C3}"/>
    <w:docVar w:name="DMSVersion" w:val="1"/>
    <w:docVar w:name="ORIGIN" w:val="7N"/>
  </w:docVars>
  <w:rsids>
    <w:rsidRoot w:val="002E6A1F"/>
    <w:rsid w:val="000140F5"/>
    <w:rsid w:val="000519E1"/>
    <w:rsid w:val="00073DF0"/>
    <w:rsid w:val="00074CC0"/>
    <w:rsid w:val="0007591D"/>
    <w:rsid w:val="00085F42"/>
    <w:rsid w:val="0008742E"/>
    <w:rsid w:val="000A029B"/>
    <w:rsid w:val="000B7574"/>
    <w:rsid w:val="00160CBA"/>
    <w:rsid w:val="00174BBC"/>
    <w:rsid w:val="001931CE"/>
    <w:rsid w:val="001F38F7"/>
    <w:rsid w:val="00284C2C"/>
    <w:rsid w:val="002977BD"/>
    <w:rsid w:val="002E6A1F"/>
    <w:rsid w:val="00300CC2"/>
    <w:rsid w:val="003107C6"/>
    <w:rsid w:val="00310B2A"/>
    <w:rsid w:val="00324E6F"/>
    <w:rsid w:val="003278CC"/>
    <w:rsid w:val="00380C6F"/>
    <w:rsid w:val="003D4964"/>
    <w:rsid w:val="003E757E"/>
    <w:rsid w:val="00405B69"/>
    <w:rsid w:val="00441AD0"/>
    <w:rsid w:val="00455E2F"/>
    <w:rsid w:val="005324C0"/>
    <w:rsid w:val="005501E9"/>
    <w:rsid w:val="00613DC9"/>
    <w:rsid w:val="0062449B"/>
    <w:rsid w:val="0066266F"/>
    <w:rsid w:val="006E7BEF"/>
    <w:rsid w:val="007060DB"/>
    <w:rsid w:val="007636F8"/>
    <w:rsid w:val="007D4364"/>
    <w:rsid w:val="007D45A4"/>
    <w:rsid w:val="00822C2F"/>
    <w:rsid w:val="00824129"/>
    <w:rsid w:val="00825B34"/>
    <w:rsid w:val="008E7A10"/>
    <w:rsid w:val="00905AAB"/>
    <w:rsid w:val="00952EC8"/>
    <w:rsid w:val="00992C8F"/>
    <w:rsid w:val="009A1805"/>
    <w:rsid w:val="00A4542B"/>
    <w:rsid w:val="00A63DAC"/>
    <w:rsid w:val="00AE4235"/>
    <w:rsid w:val="00B128BF"/>
    <w:rsid w:val="00BA0B55"/>
    <w:rsid w:val="00C13A80"/>
    <w:rsid w:val="00C2262B"/>
    <w:rsid w:val="00C42FB1"/>
    <w:rsid w:val="00CD6D8C"/>
    <w:rsid w:val="00D11E13"/>
    <w:rsid w:val="00D86035"/>
    <w:rsid w:val="00DB022E"/>
    <w:rsid w:val="00DB589C"/>
    <w:rsid w:val="00E101A4"/>
    <w:rsid w:val="00E74D6C"/>
    <w:rsid w:val="00EB0772"/>
    <w:rsid w:val="00EE1122"/>
    <w:rsid w:val="00EE7F37"/>
    <w:rsid w:val="00F86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Outline List 2" w:uiPriority="0"/>
    <w:lsdException w:name="Table Subtle 1" w:uiPriority="0"/>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05AAB"/>
    <w:pPr>
      <w:spacing w:after="0" w:line="240" w:lineRule="auto"/>
    </w:pPr>
    <w:rPr>
      <w:rFonts w:ascii="Times New Roman" w:eastAsia="SimSun" w:hAnsi="Times New Roman" w:cs="Times New Roman"/>
      <w:sz w:val="24"/>
      <w:szCs w:val="24"/>
      <w:lang w:eastAsia="zh-CN"/>
    </w:rPr>
  </w:style>
  <w:style w:type="paragraph" w:styleId="Heading1">
    <w:name w:val="heading 1"/>
    <w:basedOn w:val="BodyText"/>
    <w:next w:val="Normal"/>
    <w:link w:val="Heading1Char"/>
    <w:uiPriority w:val="39"/>
    <w:qFormat/>
    <w:rsid w:val="002E6A1F"/>
    <w:pPr>
      <w:keepNext/>
      <w:numPr>
        <w:numId w:val="9"/>
      </w:numPr>
      <w:tabs>
        <w:tab w:val="num" w:pos="1440"/>
      </w:tabs>
      <w:spacing w:after="280"/>
      <w:jc w:val="left"/>
      <w:outlineLvl w:val="0"/>
    </w:pPr>
    <w:rPr>
      <w:b/>
    </w:rPr>
  </w:style>
  <w:style w:type="paragraph" w:styleId="Heading2">
    <w:name w:val="heading 2"/>
    <w:basedOn w:val="Normal"/>
    <w:next w:val="Normal"/>
    <w:link w:val="Heading2Char"/>
    <w:uiPriority w:val="39"/>
    <w:qFormat/>
    <w:rsid w:val="002E6A1F"/>
    <w:pPr>
      <w:keepNext/>
      <w:numPr>
        <w:ilvl w:val="1"/>
        <w:numId w:val="9"/>
      </w:numPr>
      <w:tabs>
        <w:tab w:val="num" w:pos="720"/>
      </w:tabs>
      <w:autoSpaceDE w:val="0"/>
      <w:autoSpaceDN w:val="0"/>
      <w:adjustRightInd w:val="0"/>
      <w:spacing w:after="280"/>
      <w:outlineLvl w:val="1"/>
    </w:pPr>
    <w:rPr>
      <w:rFonts w:ascii="Arial" w:eastAsia="Times New Roman" w:hAnsi="Arial" w:cs="Arial"/>
      <w:u w:val="single"/>
      <w:lang w:eastAsia="en-US"/>
    </w:rPr>
  </w:style>
  <w:style w:type="paragraph" w:styleId="Heading3">
    <w:name w:val="heading 3"/>
    <w:basedOn w:val="Normal"/>
    <w:next w:val="Normal"/>
    <w:link w:val="Heading3Char"/>
    <w:uiPriority w:val="39"/>
    <w:qFormat/>
    <w:rsid w:val="002E6A1F"/>
    <w:pPr>
      <w:numPr>
        <w:ilvl w:val="2"/>
        <w:numId w:val="9"/>
      </w:numPr>
      <w:tabs>
        <w:tab w:val="left" w:pos="1800"/>
      </w:tabs>
      <w:autoSpaceDE w:val="0"/>
      <w:autoSpaceDN w:val="0"/>
      <w:adjustRightInd w:val="0"/>
      <w:spacing w:after="280"/>
      <w:jc w:val="both"/>
      <w:outlineLvl w:val="2"/>
    </w:pPr>
    <w:rPr>
      <w:rFonts w:ascii="Arial" w:eastAsia="Times New Roman" w:hAnsi="Arial" w:cs="Arial"/>
      <w:lang w:eastAsia="en-US"/>
    </w:rPr>
  </w:style>
  <w:style w:type="paragraph" w:styleId="Heading4">
    <w:name w:val="heading 4"/>
    <w:basedOn w:val="Normal"/>
    <w:next w:val="Normal"/>
    <w:link w:val="Heading4Char"/>
    <w:uiPriority w:val="39"/>
    <w:qFormat/>
    <w:rsid w:val="002E6A1F"/>
    <w:pPr>
      <w:numPr>
        <w:ilvl w:val="3"/>
        <w:numId w:val="9"/>
      </w:numPr>
      <w:tabs>
        <w:tab w:val="left" w:pos="2880"/>
      </w:tabs>
      <w:spacing w:after="280"/>
      <w:jc w:val="both"/>
      <w:outlineLvl w:val="3"/>
    </w:pPr>
    <w:rPr>
      <w:rFonts w:ascii="Arial" w:eastAsia="Times New Roman" w:hAnsi="Arial"/>
      <w:bCs/>
      <w:szCs w:val="28"/>
      <w:lang w:eastAsia="en-US"/>
    </w:rPr>
  </w:style>
  <w:style w:type="paragraph" w:styleId="Heading5">
    <w:name w:val="heading 5"/>
    <w:basedOn w:val="Normal"/>
    <w:next w:val="Normal"/>
    <w:link w:val="Heading5Char"/>
    <w:uiPriority w:val="39"/>
    <w:qFormat/>
    <w:rsid w:val="002E6A1F"/>
    <w:pPr>
      <w:keepNext/>
      <w:numPr>
        <w:ilvl w:val="4"/>
        <w:numId w:val="9"/>
      </w:numPr>
      <w:spacing w:after="280"/>
      <w:outlineLvl w:val="4"/>
    </w:pPr>
    <w:rPr>
      <w:rFonts w:ascii="Arial" w:eastAsia="Times New Roman" w:hAnsi="Arial"/>
      <w:b/>
      <w:snapToGrid w:val="0"/>
      <w:szCs w:val="28"/>
      <w:lang w:eastAsia="en-US"/>
    </w:rPr>
  </w:style>
  <w:style w:type="paragraph" w:styleId="Heading6">
    <w:name w:val="heading 6"/>
    <w:basedOn w:val="Normal"/>
    <w:next w:val="Normal"/>
    <w:link w:val="Heading6Char"/>
    <w:uiPriority w:val="39"/>
    <w:qFormat/>
    <w:rsid w:val="002E6A1F"/>
    <w:pPr>
      <w:keepNext/>
      <w:numPr>
        <w:ilvl w:val="5"/>
        <w:numId w:val="9"/>
      </w:numPr>
      <w:autoSpaceDE w:val="0"/>
      <w:autoSpaceDN w:val="0"/>
      <w:adjustRightInd w:val="0"/>
      <w:spacing w:after="280"/>
      <w:outlineLvl w:val="5"/>
    </w:pPr>
    <w:rPr>
      <w:rFonts w:ascii="Arial" w:eastAsia="Times New Roman" w:hAnsi="Arial" w:cs="Arial"/>
      <w:u w:val="single"/>
      <w:lang w:eastAsia="en-US"/>
    </w:rPr>
  </w:style>
  <w:style w:type="paragraph" w:styleId="Heading7">
    <w:name w:val="heading 7"/>
    <w:basedOn w:val="Normal"/>
    <w:next w:val="Normal"/>
    <w:link w:val="Heading7Char"/>
    <w:uiPriority w:val="39"/>
    <w:qFormat/>
    <w:rsid w:val="002E6A1F"/>
    <w:pPr>
      <w:numPr>
        <w:ilvl w:val="6"/>
        <w:numId w:val="9"/>
      </w:numPr>
      <w:tabs>
        <w:tab w:val="left" w:pos="1800"/>
      </w:tabs>
      <w:spacing w:after="280"/>
      <w:jc w:val="both"/>
      <w:outlineLvl w:val="6"/>
    </w:pPr>
    <w:rPr>
      <w:rFonts w:ascii="Arial" w:eastAsia="Times New Roman" w:hAnsi="Arial" w:cs="Arial"/>
      <w:lang w:eastAsia="en-US"/>
    </w:rPr>
  </w:style>
  <w:style w:type="paragraph" w:styleId="Heading8">
    <w:name w:val="heading 8"/>
    <w:basedOn w:val="Normal"/>
    <w:next w:val="Normal"/>
    <w:link w:val="Heading8Char"/>
    <w:uiPriority w:val="39"/>
    <w:qFormat/>
    <w:rsid w:val="002E6A1F"/>
    <w:pPr>
      <w:numPr>
        <w:ilvl w:val="7"/>
        <w:numId w:val="9"/>
      </w:numPr>
      <w:spacing w:before="240" w:after="60"/>
      <w:outlineLvl w:val="7"/>
    </w:pPr>
    <w:rPr>
      <w:rFonts w:eastAsia="Times New Roman"/>
      <w:i/>
      <w:iCs/>
      <w:lang w:eastAsia="en-US"/>
    </w:rPr>
  </w:style>
  <w:style w:type="paragraph" w:styleId="Heading9">
    <w:name w:val="heading 9"/>
    <w:basedOn w:val="Normal"/>
    <w:next w:val="Normal"/>
    <w:link w:val="Heading9Char"/>
    <w:uiPriority w:val="39"/>
    <w:qFormat/>
    <w:rsid w:val="002E6A1F"/>
    <w:pPr>
      <w:keepNext/>
      <w:widowControl w:val="0"/>
      <w:numPr>
        <w:ilvl w:val="8"/>
        <w:numId w:val="9"/>
      </w:numPr>
      <w:jc w:val="center"/>
      <w:outlineLvl w:val="8"/>
    </w:pPr>
    <w:rPr>
      <w:rFonts w:eastAsia="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05AAB"/>
    <w:pPr>
      <w:suppressAutoHyphens/>
      <w:spacing w:after="0" w:line="240" w:lineRule="auto"/>
    </w:pPr>
    <w:rPr>
      <w:rFonts w:ascii="Times New Roman" w:eastAsia="SimSun" w:hAnsi="Times New Roman" w:cs="Times New Roman"/>
      <w:sz w:val="24"/>
      <w:szCs w:val="20"/>
    </w:rPr>
  </w:style>
  <w:style w:type="paragraph" w:customStyle="1" w:styleId="10sp0">
    <w:name w:val="_1.0sp 0&quot;"/>
    <w:aliases w:val="p1"/>
    <w:basedOn w:val="Normal0"/>
    <w:link w:val="10sp0Char"/>
    <w:rsid w:val="00905AAB"/>
    <w:pPr>
      <w:spacing w:after="240"/>
    </w:pPr>
  </w:style>
  <w:style w:type="paragraph" w:customStyle="1" w:styleId="10sp0nospaceafter">
    <w:name w:val="_1.0sp 0&quot; (no space after)"/>
    <w:aliases w:val="p0"/>
    <w:basedOn w:val="Normal0"/>
    <w:rsid w:val="00905AAB"/>
  </w:style>
  <w:style w:type="paragraph" w:customStyle="1" w:styleId="10sp05">
    <w:name w:val="_1.0sp 0.5&quot;"/>
    <w:aliases w:val="p3"/>
    <w:basedOn w:val="Normal0"/>
    <w:rsid w:val="00905AAB"/>
    <w:pPr>
      <w:spacing w:after="240"/>
      <w:ind w:firstLine="720"/>
    </w:pPr>
  </w:style>
  <w:style w:type="paragraph" w:customStyle="1" w:styleId="10sp1">
    <w:name w:val="_1.0sp 1&quot;"/>
    <w:aliases w:val="p5"/>
    <w:basedOn w:val="Normal0"/>
    <w:rsid w:val="00905AAB"/>
    <w:pPr>
      <w:spacing w:after="240"/>
      <w:ind w:firstLine="1440"/>
    </w:pPr>
  </w:style>
  <w:style w:type="paragraph" w:customStyle="1" w:styleId="10sp15">
    <w:name w:val="_1.0sp 1.5&quot;"/>
    <w:basedOn w:val="Normal0"/>
    <w:rsid w:val="00905AAB"/>
    <w:pPr>
      <w:spacing w:after="240"/>
      <w:ind w:firstLine="2160"/>
    </w:pPr>
  </w:style>
  <w:style w:type="paragraph" w:customStyle="1" w:styleId="10sp2">
    <w:name w:val="_1.0sp 2&quot;"/>
    <w:basedOn w:val="Normal0"/>
    <w:qFormat/>
    <w:rsid w:val="00905AAB"/>
    <w:pPr>
      <w:spacing w:after="240"/>
      <w:ind w:firstLine="2880"/>
    </w:pPr>
    <w:rPr>
      <w:noProof/>
    </w:rPr>
  </w:style>
  <w:style w:type="paragraph" w:customStyle="1" w:styleId="10spCentered">
    <w:name w:val="_1.0sp Centered"/>
    <w:basedOn w:val="Normal0"/>
    <w:rsid w:val="00905AAB"/>
    <w:pPr>
      <w:spacing w:after="240"/>
      <w:jc w:val="center"/>
    </w:pPr>
  </w:style>
  <w:style w:type="paragraph" w:customStyle="1" w:styleId="10spCenterednospaceafter">
    <w:name w:val="_1.0sp Centered (no space after)"/>
    <w:basedOn w:val="Normal0"/>
    <w:rsid w:val="00905AAB"/>
    <w:pPr>
      <w:jc w:val="center"/>
    </w:pPr>
  </w:style>
  <w:style w:type="paragraph" w:customStyle="1" w:styleId="10spHanging05">
    <w:name w:val="_1.0sp Hanging 0.5&quot;"/>
    <w:aliases w:val="h"/>
    <w:basedOn w:val="Normal0"/>
    <w:rsid w:val="00905AAB"/>
    <w:pPr>
      <w:spacing w:after="240"/>
      <w:ind w:left="720" w:hanging="720"/>
    </w:pPr>
  </w:style>
  <w:style w:type="paragraph" w:customStyle="1" w:styleId="10spHanging05nospaceafter">
    <w:name w:val="_1.0sp Hanging 0.5&quot; (no space after)"/>
    <w:basedOn w:val="Normal0"/>
    <w:rsid w:val="00905AAB"/>
    <w:pPr>
      <w:ind w:left="720" w:hanging="720"/>
    </w:pPr>
  </w:style>
  <w:style w:type="paragraph" w:customStyle="1" w:styleId="10spHanging1">
    <w:name w:val="_1.0sp Hanging 1&quot;"/>
    <w:aliases w:val="h2"/>
    <w:basedOn w:val="Normal0"/>
    <w:rsid w:val="00905AAB"/>
    <w:pPr>
      <w:spacing w:after="240"/>
      <w:ind w:left="1440" w:hanging="720"/>
    </w:pPr>
  </w:style>
  <w:style w:type="paragraph" w:customStyle="1" w:styleId="10spHanging15">
    <w:name w:val="_1.0sp Hanging 1.5&quot;"/>
    <w:aliases w:val="h1.5"/>
    <w:basedOn w:val="Normal0"/>
    <w:rsid w:val="00905AAB"/>
    <w:pPr>
      <w:spacing w:after="240"/>
      <w:ind w:left="2160" w:hanging="720"/>
    </w:pPr>
  </w:style>
  <w:style w:type="paragraph" w:customStyle="1" w:styleId="10spHanging2">
    <w:name w:val="_1.0sp Hanging 2&quot;"/>
    <w:aliases w:val="h2.0"/>
    <w:basedOn w:val="Normal0"/>
    <w:qFormat/>
    <w:rsid w:val="00905AAB"/>
    <w:pPr>
      <w:spacing w:after="240"/>
      <w:ind w:left="2880" w:hanging="720"/>
    </w:pPr>
  </w:style>
  <w:style w:type="paragraph" w:customStyle="1" w:styleId="10spLeftInd05">
    <w:name w:val="_1.0sp Left Ind 0.5&quot;"/>
    <w:aliases w:val="p7"/>
    <w:basedOn w:val="Normal0"/>
    <w:link w:val="10spLeftInd05Char"/>
    <w:rsid w:val="00905AAB"/>
    <w:pPr>
      <w:spacing w:after="240"/>
      <w:ind w:left="720"/>
    </w:pPr>
  </w:style>
  <w:style w:type="paragraph" w:customStyle="1" w:styleId="10spLeftInd05nospaceafter">
    <w:name w:val="_1.0sp Left Ind 0.5&quot; (no space after)"/>
    <w:basedOn w:val="Normal0"/>
    <w:rsid w:val="00905AAB"/>
    <w:pPr>
      <w:ind w:left="720"/>
    </w:pPr>
  </w:style>
  <w:style w:type="paragraph" w:customStyle="1" w:styleId="10spLeftInd1">
    <w:name w:val="_1.0sp Left Ind 1&quot;"/>
    <w:aliases w:val="p21"/>
    <w:basedOn w:val="Normal0"/>
    <w:rsid w:val="00905AAB"/>
    <w:pPr>
      <w:spacing w:after="240"/>
      <w:ind w:left="1440"/>
    </w:pPr>
  </w:style>
  <w:style w:type="paragraph" w:customStyle="1" w:styleId="10spLeftInd15">
    <w:name w:val="_1.0sp Left Ind 1.5&quot;"/>
    <w:aliases w:val="p27"/>
    <w:basedOn w:val="Normal0"/>
    <w:rsid w:val="00905AAB"/>
    <w:pPr>
      <w:spacing w:after="240"/>
      <w:ind w:left="2160"/>
    </w:pPr>
  </w:style>
  <w:style w:type="paragraph" w:customStyle="1" w:styleId="10spLeftInd2">
    <w:name w:val="_1.0sp Left Ind 2&quot;"/>
    <w:aliases w:val="0.5 Right Indent,p29"/>
    <w:basedOn w:val="Normal0"/>
    <w:rsid w:val="00905AAB"/>
    <w:pPr>
      <w:spacing w:after="240"/>
      <w:ind w:left="2880"/>
    </w:pPr>
  </w:style>
  <w:style w:type="paragraph" w:customStyle="1" w:styleId="10spLeft-Right05">
    <w:name w:val="_1.0sp Left-Right 0.5&quot;"/>
    <w:aliases w:val="p9"/>
    <w:basedOn w:val="Normal0"/>
    <w:rsid w:val="00905AAB"/>
    <w:pPr>
      <w:spacing w:after="240"/>
      <w:ind w:left="720" w:right="720"/>
    </w:pPr>
  </w:style>
  <w:style w:type="paragraph" w:customStyle="1" w:styleId="10spLeft-Right1">
    <w:name w:val="_1.0sp Left-Right 1&quot;"/>
    <w:aliases w:val="p25"/>
    <w:basedOn w:val="Normal0"/>
    <w:rsid w:val="00905AAB"/>
    <w:pPr>
      <w:spacing w:after="240"/>
      <w:ind w:left="1440" w:right="1440"/>
    </w:pPr>
  </w:style>
  <w:style w:type="paragraph" w:customStyle="1" w:styleId="10spLeft-Right15">
    <w:name w:val="_1.0sp Left-Right 1.5&quot;"/>
    <w:basedOn w:val="Normal0"/>
    <w:rsid w:val="00905AAB"/>
    <w:pPr>
      <w:spacing w:after="240"/>
      <w:ind w:left="2160" w:right="2160"/>
    </w:pPr>
  </w:style>
  <w:style w:type="paragraph" w:customStyle="1" w:styleId="10spLeft-Right2">
    <w:name w:val="_1.0sp Left-Right 2&quot;"/>
    <w:basedOn w:val="Normal0"/>
    <w:qFormat/>
    <w:rsid w:val="00905AAB"/>
    <w:pPr>
      <w:spacing w:after="240"/>
      <w:ind w:left="2880" w:right="2880"/>
    </w:pPr>
    <w:rPr>
      <w:noProof/>
    </w:rPr>
  </w:style>
  <w:style w:type="paragraph" w:customStyle="1" w:styleId="10spRightAligned">
    <w:name w:val="_1.0sp Right Aligned"/>
    <w:basedOn w:val="Normal0"/>
    <w:link w:val="10spRightAlignedChar"/>
    <w:rsid w:val="00905AAB"/>
    <w:pPr>
      <w:spacing w:after="240"/>
      <w:jc w:val="right"/>
    </w:pPr>
  </w:style>
  <w:style w:type="paragraph" w:customStyle="1" w:styleId="15sp0">
    <w:name w:val="_1.5sp 0&quot;"/>
    <w:aliases w:val="p31"/>
    <w:basedOn w:val="Normal0"/>
    <w:rsid w:val="00905AAB"/>
    <w:pPr>
      <w:spacing w:line="360" w:lineRule="auto"/>
    </w:pPr>
  </w:style>
  <w:style w:type="paragraph" w:customStyle="1" w:styleId="15sp05">
    <w:name w:val="_1.5sp 0.5&quot;"/>
    <w:aliases w:val="p33"/>
    <w:basedOn w:val="Normal0"/>
    <w:rsid w:val="00905AAB"/>
    <w:pPr>
      <w:spacing w:line="360" w:lineRule="auto"/>
      <w:ind w:firstLine="720"/>
    </w:pPr>
  </w:style>
  <w:style w:type="paragraph" w:customStyle="1" w:styleId="15sp1">
    <w:name w:val="_1.5sp 1&quot;"/>
    <w:aliases w:val="p35"/>
    <w:basedOn w:val="Normal0"/>
    <w:rsid w:val="00905AAB"/>
    <w:pPr>
      <w:spacing w:line="360" w:lineRule="auto"/>
      <w:ind w:firstLine="1440"/>
    </w:pPr>
  </w:style>
  <w:style w:type="paragraph" w:customStyle="1" w:styleId="15sp15">
    <w:name w:val="_1.5sp 1.5&quot;"/>
    <w:basedOn w:val="Normal0"/>
    <w:rsid w:val="00905AAB"/>
    <w:pPr>
      <w:spacing w:line="360" w:lineRule="auto"/>
      <w:ind w:firstLine="2160"/>
    </w:pPr>
  </w:style>
  <w:style w:type="paragraph" w:customStyle="1" w:styleId="15sp2">
    <w:name w:val="_1.5sp 2&quot;"/>
    <w:basedOn w:val="Normal0"/>
    <w:qFormat/>
    <w:rsid w:val="00905AAB"/>
    <w:pPr>
      <w:spacing w:line="360" w:lineRule="auto"/>
      <w:ind w:firstLine="2880"/>
    </w:pPr>
  </w:style>
  <w:style w:type="paragraph" w:customStyle="1" w:styleId="15spCentered">
    <w:name w:val="_1.5sp Centered"/>
    <w:basedOn w:val="Normal0"/>
    <w:rsid w:val="00905AAB"/>
    <w:pPr>
      <w:spacing w:line="360" w:lineRule="auto"/>
      <w:jc w:val="center"/>
    </w:pPr>
  </w:style>
  <w:style w:type="paragraph" w:customStyle="1" w:styleId="15spHanging05">
    <w:name w:val="_1.5sp Hanging 0.5&quot;"/>
    <w:basedOn w:val="Normal0"/>
    <w:rsid w:val="00905AAB"/>
    <w:pPr>
      <w:spacing w:line="360" w:lineRule="auto"/>
      <w:ind w:left="720" w:hanging="720"/>
    </w:pPr>
  </w:style>
  <w:style w:type="paragraph" w:customStyle="1" w:styleId="15spHanging1">
    <w:name w:val="_1.5sp Hanging 1&quot;"/>
    <w:basedOn w:val="Normal0"/>
    <w:rsid w:val="00905AAB"/>
    <w:pPr>
      <w:spacing w:line="360" w:lineRule="auto"/>
      <w:ind w:left="1440" w:hanging="720"/>
    </w:pPr>
  </w:style>
  <w:style w:type="paragraph" w:customStyle="1" w:styleId="15spHanging15">
    <w:name w:val="_1.5sp Hanging 1.5&quot;"/>
    <w:basedOn w:val="Normal0"/>
    <w:rsid w:val="00905AAB"/>
    <w:pPr>
      <w:spacing w:line="360" w:lineRule="auto"/>
      <w:ind w:left="2160" w:hanging="720"/>
    </w:pPr>
  </w:style>
  <w:style w:type="paragraph" w:customStyle="1" w:styleId="15spHanging2">
    <w:name w:val="_1.5sp Hanging 2&quot;"/>
    <w:basedOn w:val="Normal0"/>
    <w:qFormat/>
    <w:rsid w:val="00905AAB"/>
    <w:pPr>
      <w:spacing w:line="360" w:lineRule="auto"/>
      <w:ind w:left="2880" w:hanging="720"/>
    </w:pPr>
    <w:rPr>
      <w:noProof/>
    </w:rPr>
  </w:style>
  <w:style w:type="paragraph" w:customStyle="1" w:styleId="15spLeftInd05">
    <w:name w:val="_1.5sp Left Ind 0.5&quot;"/>
    <w:basedOn w:val="Normal0"/>
    <w:rsid w:val="00905AAB"/>
    <w:pPr>
      <w:spacing w:line="360" w:lineRule="auto"/>
      <w:ind w:left="720"/>
    </w:pPr>
  </w:style>
  <w:style w:type="paragraph" w:customStyle="1" w:styleId="15spLeftInd1">
    <w:name w:val="_1.5sp Left Ind 1&quot;"/>
    <w:basedOn w:val="Normal0"/>
    <w:rsid w:val="00905AAB"/>
    <w:pPr>
      <w:spacing w:line="360" w:lineRule="auto"/>
      <w:ind w:left="1440"/>
    </w:pPr>
  </w:style>
  <w:style w:type="paragraph" w:customStyle="1" w:styleId="15spLeftInd15">
    <w:name w:val="_1.5sp Left Ind 1.5&quot;"/>
    <w:basedOn w:val="Normal0"/>
    <w:rsid w:val="00905AAB"/>
    <w:pPr>
      <w:spacing w:line="360" w:lineRule="auto"/>
      <w:ind w:left="2160"/>
    </w:pPr>
  </w:style>
  <w:style w:type="paragraph" w:customStyle="1" w:styleId="15spLeftInd2">
    <w:name w:val="_1.5sp Left Ind 2&quot;"/>
    <w:basedOn w:val="Normal0"/>
    <w:rsid w:val="00905AAB"/>
    <w:pPr>
      <w:spacing w:line="360" w:lineRule="auto"/>
      <w:ind w:left="2880"/>
    </w:pPr>
  </w:style>
  <w:style w:type="paragraph" w:customStyle="1" w:styleId="15spLeft-Right05">
    <w:name w:val="_1.5sp Left-Right 0.5&quot;"/>
    <w:aliases w:val="p39"/>
    <w:basedOn w:val="Normal0"/>
    <w:rsid w:val="00905AAB"/>
    <w:pPr>
      <w:spacing w:line="360" w:lineRule="auto"/>
      <w:ind w:left="720" w:right="720"/>
    </w:pPr>
  </w:style>
  <w:style w:type="paragraph" w:customStyle="1" w:styleId="15spLeft-Right1">
    <w:name w:val="_1.5sp Left-Right 1&quot;"/>
    <w:basedOn w:val="Normal0"/>
    <w:rsid w:val="00905AAB"/>
    <w:pPr>
      <w:spacing w:line="360" w:lineRule="auto"/>
      <w:ind w:left="1440" w:right="1440"/>
    </w:pPr>
  </w:style>
  <w:style w:type="paragraph" w:customStyle="1" w:styleId="15spLeft-Right15">
    <w:name w:val="_1.5sp Left-Right 1.5&quot;"/>
    <w:basedOn w:val="Normal0"/>
    <w:rsid w:val="00905AAB"/>
    <w:pPr>
      <w:spacing w:line="360" w:lineRule="auto"/>
      <w:ind w:left="2160" w:right="2160"/>
    </w:pPr>
  </w:style>
  <w:style w:type="paragraph" w:customStyle="1" w:styleId="15spLeft-Right2">
    <w:name w:val="_1.5sp Left-Right 2&quot;"/>
    <w:basedOn w:val="Normal0"/>
    <w:qFormat/>
    <w:rsid w:val="00905AAB"/>
    <w:pPr>
      <w:spacing w:line="360" w:lineRule="auto"/>
      <w:ind w:left="2880" w:right="2880"/>
    </w:pPr>
  </w:style>
  <w:style w:type="paragraph" w:customStyle="1" w:styleId="15spRightAligned">
    <w:name w:val="_1.5sp Right Aligned"/>
    <w:basedOn w:val="Normal0"/>
    <w:rsid w:val="00905AAB"/>
    <w:pPr>
      <w:spacing w:line="360" w:lineRule="auto"/>
      <w:jc w:val="right"/>
    </w:pPr>
  </w:style>
  <w:style w:type="paragraph" w:customStyle="1" w:styleId="20sp0">
    <w:name w:val="_2.0sp 0&quot;"/>
    <w:aliases w:val="p11"/>
    <w:basedOn w:val="Normal0"/>
    <w:link w:val="20sp0Char"/>
    <w:rsid w:val="00905AAB"/>
    <w:pPr>
      <w:spacing w:line="480" w:lineRule="auto"/>
    </w:pPr>
  </w:style>
  <w:style w:type="paragraph" w:customStyle="1" w:styleId="20sp05">
    <w:name w:val="_2.0sp 0.5&quot;"/>
    <w:aliases w:val="p13"/>
    <w:basedOn w:val="Normal0"/>
    <w:rsid w:val="00905AAB"/>
    <w:pPr>
      <w:spacing w:line="480" w:lineRule="auto"/>
      <w:ind w:firstLine="720"/>
    </w:pPr>
  </w:style>
  <w:style w:type="paragraph" w:customStyle="1" w:styleId="20sp1">
    <w:name w:val="_2.0sp 1&quot;"/>
    <w:aliases w:val="p15"/>
    <w:basedOn w:val="Normal0"/>
    <w:rsid w:val="00905AAB"/>
    <w:pPr>
      <w:spacing w:line="480" w:lineRule="auto"/>
      <w:ind w:firstLine="1440"/>
    </w:pPr>
  </w:style>
  <w:style w:type="paragraph" w:customStyle="1" w:styleId="20sp15">
    <w:name w:val="_2.0sp 1.5&quot;"/>
    <w:basedOn w:val="Normal0"/>
    <w:rsid w:val="00905AAB"/>
    <w:pPr>
      <w:spacing w:line="480" w:lineRule="auto"/>
      <w:ind w:firstLine="2160"/>
    </w:pPr>
  </w:style>
  <w:style w:type="paragraph" w:customStyle="1" w:styleId="20sp2">
    <w:name w:val="_2.0sp 2&quot;"/>
    <w:basedOn w:val="Normal0"/>
    <w:qFormat/>
    <w:rsid w:val="00905AAB"/>
    <w:pPr>
      <w:spacing w:line="480" w:lineRule="auto"/>
      <w:ind w:firstLine="2880"/>
    </w:pPr>
    <w:rPr>
      <w:noProof/>
    </w:rPr>
  </w:style>
  <w:style w:type="paragraph" w:customStyle="1" w:styleId="20spCentered">
    <w:name w:val="_2.0sp Centered"/>
    <w:basedOn w:val="Normal0"/>
    <w:rsid w:val="00905AAB"/>
    <w:pPr>
      <w:spacing w:line="480" w:lineRule="auto"/>
      <w:jc w:val="center"/>
    </w:pPr>
  </w:style>
  <w:style w:type="paragraph" w:customStyle="1" w:styleId="20spHanging05">
    <w:name w:val="_2.0sp Hanging 0.5&quot;"/>
    <w:aliases w:val="hd"/>
    <w:basedOn w:val="Normal0"/>
    <w:rsid w:val="00905AAB"/>
    <w:pPr>
      <w:spacing w:line="480" w:lineRule="auto"/>
      <w:ind w:left="720" w:hanging="720"/>
    </w:pPr>
  </w:style>
  <w:style w:type="paragraph" w:customStyle="1" w:styleId="20spHanging1">
    <w:name w:val="_2.0sp Hanging 1&quot;"/>
    <w:aliases w:val="h2d"/>
    <w:basedOn w:val="Normal0"/>
    <w:rsid w:val="00905AAB"/>
    <w:pPr>
      <w:spacing w:line="480" w:lineRule="auto"/>
      <w:ind w:left="1440" w:hanging="720"/>
    </w:pPr>
  </w:style>
  <w:style w:type="paragraph" w:customStyle="1" w:styleId="20spHanging15">
    <w:name w:val="_2.0sp Hanging 1.5&quot;"/>
    <w:basedOn w:val="Normal0"/>
    <w:rsid w:val="00905AAB"/>
    <w:pPr>
      <w:spacing w:line="480" w:lineRule="auto"/>
      <w:ind w:left="2160" w:hanging="720"/>
    </w:pPr>
  </w:style>
  <w:style w:type="paragraph" w:customStyle="1" w:styleId="20spHanging2">
    <w:name w:val="_2.0sp Hanging 2&quot;"/>
    <w:basedOn w:val="Normal0"/>
    <w:qFormat/>
    <w:rsid w:val="00905AAB"/>
    <w:pPr>
      <w:spacing w:line="480" w:lineRule="auto"/>
      <w:ind w:left="2880" w:hanging="720"/>
    </w:pPr>
  </w:style>
  <w:style w:type="paragraph" w:customStyle="1" w:styleId="20spLeftInd05">
    <w:name w:val="_2.0sp Left Ind 0.5&quot;"/>
    <w:aliases w:val="p17"/>
    <w:basedOn w:val="Normal0"/>
    <w:rsid w:val="00905AAB"/>
    <w:pPr>
      <w:spacing w:line="480" w:lineRule="auto"/>
      <w:ind w:left="720"/>
    </w:pPr>
  </w:style>
  <w:style w:type="paragraph" w:customStyle="1" w:styleId="20spLeftInd1">
    <w:name w:val="_2.0sp Left Ind 1&quot;"/>
    <w:aliases w:val="p23"/>
    <w:basedOn w:val="Normal0"/>
    <w:rsid w:val="00905AAB"/>
    <w:pPr>
      <w:spacing w:line="480" w:lineRule="auto"/>
      <w:ind w:left="1440"/>
    </w:pPr>
  </w:style>
  <w:style w:type="paragraph" w:customStyle="1" w:styleId="20spLeftInd15">
    <w:name w:val="_2.0sp Left Ind 1.5&quot;"/>
    <w:basedOn w:val="Normal0"/>
    <w:rsid w:val="00905AAB"/>
    <w:pPr>
      <w:spacing w:line="480" w:lineRule="auto"/>
      <w:ind w:left="2160"/>
    </w:pPr>
  </w:style>
  <w:style w:type="paragraph" w:customStyle="1" w:styleId="20spLeftInd2">
    <w:name w:val="_2.0sp Left Ind 2&quot;"/>
    <w:basedOn w:val="Normal0"/>
    <w:rsid w:val="00905AAB"/>
    <w:pPr>
      <w:spacing w:line="480" w:lineRule="auto"/>
      <w:ind w:left="2880"/>
    </w:pPr>
  </w:style>
  <w:style w:type="paragraph" w:customStyle="1" w:styleId="20spLeft-Right05">
    <w:name w:val="_2.0sp Left-Right 0.5&quot;"/>
    <w:aliases w:val="p19"/>
    <w:basedOn w:val="Normal0"/>
    <w:rsid w:val="00905AAB"/>
    <w:pPr>
      <w:spacing w:line="480" w:lineRule="auto"/>
      <w:ind w:left="720" w:right="720"/>
    </w:pPr>
  </w:style>
  <w:style w:type="paragraph" w:customStyle="1" w:styleId="20spLeft-Right1">
    <w:name w:val="_2.0sp Left-Right 1&quot;"/>
    <w:aliases w:val="p26"/>
    <w:basedOn w:val="Normal0"/>
    <w:rsid w:val="00905AAB"/>
    <w:pPr>
      <w:spacing w:line="480" w:lineRule="auto"/>
      <w:ind w:left="1440" w:right="1440"/>
    </w:pPr>
  </w:style>
  <w:style w:type="paragraph" w:customStyle="1" w:styleId="20spLeft-Right15">
    <w:name w:val="_2.0sp Left-Right 1.5&quot;"/>
    <w:basedOn w:val="Normal0"/>
    <w:rsid w:val="00905AAB"/>
    <w:pPr>
      <w:spacing w:line="480" w:lineRule="auto"/>
      <w:ind w:left="2160" w:right="2160"/>
    </w:pPr>
  </w:style>
  <w:style w:type="paragraph" w:customStyle="1" w:styleId="20spLeft-Right2">
    <w:name w:val="_2.0sp Left-Right 2&quot;"/>
    <w:basedOn w:val="Normal0"/>
    <w:qFormat/>
    <w:rsid w:val="00905AAB"/>
    <w:pPr>
      <w:spacing w:line="480" w:lineRule="auto"/>
      <w:ind w:left="2880" w:right="2880"/>
    </w:pPr>
    <w:rPr>
      <w:noProof/>
    </w:rPr>
  </w:style>
  <w:style w:type="paragraph" w:customStyle="1" w:styleId="20spRightAligned">
    <w:name w:val="_2.0sp Right Aligned"/>
    <w:basedOn w:val="Normal0"/>
    <w:rsid w:val="00905AAB"/>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905AAB"/>
    <w:pPr>
      <w:keepNext/>
      <w:keepLines/>
      <w:spacing w:after="240"/>
      <w:jc w:val="center"/>
    </w:pPr>
  </w:style>
  <w:style w:type="paragraph" w:customStyle="1" w:styleId="CustomHeading2">
    <w:name w:val="_Custom Heading 2"/>
    <w:basedOn w:val="Normal0"/>
    <w:rsid w:val="00905AAB"/>
    <w:pPr>
      <w:keepNext/>
      <w:keepLines/>
      <w:spacing w:after="240"/>
      <w:jc w:val="center"/>
    </w:pPr>
  </w:style>
  <w:style w:type="paragraph" w:customStyle="1" w:styleId="CustomHeading3">
    <w:name w:val="_Custom Heading 3"/>
    <w:basedOn w:val="Normal0"/>
    <w:rsid w:val="00905AAB"/>
    <w:pPr>
      <w:keepNext/>
      <w:keepLines/>
      <w:spacing w:after="240"/>
      <w:jc w:val="center"/>
    </w:pPr>
  </w:style>
  <w:style w:type="paragraph" w:customStyle="1" w:styleId="CustomHeading4">
    <w:name w:val="_Custom Heading 4"/>
    <w:basedOn w:val="Normal0"/>
    <w:rsid w:val="00905AAB"/>
    <w:pPr>
      <w:keepNext/>
      <w:keepLines/>
      <w:spacing w:after="240"/>
      <w:jc w:val="center"/>
    </w:pPr>
  </w:style>
  <w:style w:type="paragraph" w:customStyle="1" w:styleId="CustomHeading5">
    <w:name w:val="_Custom Heading 5"/>
    <w:basedOn w:val="Normal0"/>
    <w:rsid w:val="00905AAB"/>
    <w:pPr>
      <w:keepNext/>
      <w:keepLines/>
      <w:spacing w:after="240"/>
      <w:jc w:val="center"/>
    </w:pPr>
  </w:style>
  <w:style w:type="paragraph" w:customStyle="1" w:styleId="CustomHeading6">
    <w:name w:val="_Custom Heading 6"/>
    <w:basedOn w:val="Normal0"/>
    <w:rsid w:val="00905AAB"/>
    <w:pPr>
      <w:keepNext/>
      <w:keepLines/>
      <w:spacing w:after="240"/>
      <w:jc w:val="center"/>
    </w:pPr>
  </w:style>
  <w:style w:type="paragraph" w:customStyle="1" w:styleId="CustomParagraph1">
    <w:name w:val="_Custom Paragraph 1"/>
    <w:basedOn w:val="Normal0"/>
    <w:rsid w:val="00905AAB"/>
    <w:pPr>
      <w:spacing w:after="240"/>
    </w:pPr>
  </w:style>
  <w:style w:type="paragraph" w:customStyle="1" w:styleId="CustomParagraph2">
    <w:name w:val="_Custom Paragraph 2"/>
    <w:basedOn w:val="Normal0"/>
    <w:rsid w:val="00905AAB"/>
    <w:pPr>
      <w:spacing w:after="240"/>
    </w:pPr>
  </w:style>
  <w:style w:type="paragraph" w:customStyle="1" w:styleId="CustomParagraph3">
    <w:name w:val="_Custom Paragraph 3"/>
    <w:basedOn w:val="Normal0"/>
    <w:rsid w:val="00905AAB"/>
    <w:pPr>
      <w:spacing w:after="240"/>
    </w:pPr>
  </w:style>
  <w:style w:type="paragraph" w:customStyle="1" w:styleId="CustomParagraph4">
    <w:name w:val="_Custom Paragraph 4"/>
    <w:basedOn w:val="Normal0"/>
    <w:rsid w:val="00905AAB"/>
    <w:pPr>
      <w:spacing w:after="240"/>
    </w:pPr>
  </w:style>
  <w:style w:type="paragraph" w:customStyle="1" w:styleId="CustomParagraph5">
    <w:name w:val="_Custom Paragraph 5"/>
    <w:basedOn w:val="Normal0"/>
    <w:rsid w:val="00905AAB"/>
    <w:pPr>
      <w:spacing w:after="240"/>
    </w:pPr>
  </w:style>
  <w:style w:type="paragraph" w:customStyle="1" w:styleId="CustomParagraph6">
    <w:name w:val="_Custom Paragraph 6"/>
    <w:basedOn w:val="Normal0"/>
    <w:rsid w:val="00905AAB"/>
    <w:pPr>
      <w:spacing w:after="240"/>
    </w:pPr>
  </w:style>
  <w:style w:type="paragraph" w:customStyle="1" w:styleId="HdgCenter">
    <w:name w:val="_Hdg Center"/>
    <w:aliases w:val="t2"/>
    <w:basedOn w:val="Normal0"/>
    <w:link w:val="HdgCenterChar"/>
    <w:rsid w:val="00905AAB"/>
    <w:pPr>
      <w:keepNext/>
      <w:keepLines/>
      <w:spacing w:after="240"/>
      <w:jc w:val="center"/>
    </w:pPr>
  </w:style>
  <w:style w:type="paragraph" w:customStyle="1" w:styleId="HdgCenterBold">
    <w:name w:val="_Hdg Center Bold"/>
    <w:aliases w:val="t4"/>
    <w:basedOn w:val="Normal0"/>
    <w:link w:val="HdgCenterBoldChar"/>
    <w:rsid w:val="00905AAB"/>
    <w:pPr>
      <w:keepNext/>
      <w:keepLines/>
      <w:spacing w:after="240"/>
      <w:jc w:val="center"/>
    </w:pPr>
    <w:rPr>
      <w:b/>
    </w:rPr>
  </w:style>
  <w:style w:type="paragraph" w:customStyle="1" w:styleId="HdgCenterBold-Italic">
    <w:name w:val="_Hdg Center Bold-Italic"/>
    <w:aliases w:val="t14"/>
    <w:basedOn w:val="Normal0"/>
    <w:rsid w:val="00905AAB"/>
    <w:pPr>
      <w:keepNext/>
      <w:keepLines/>
      <w:spacing w:after="240"/>
      <w:jc w:val="center"/>
    </w:pPr>
    <w:rPr>
      <w:b/>
      <w:i/>
    </w:rPr>
  </w:style>
  <w:style w:type="paragraph" w:customStyle="1" w:styleId="HdgCenterBold-Und">
    <w:name w:val="_Hdg Center Bold-Und"/>
    <w:aliases w:val="t6"/>
    <w:basedOn w:val="Normal0"/>
    <w:rsid w:val="00905AAB"/>
    <w:pPr>
      <w:keepNext/>
      <w:keepLines/>
      <w:spacing w:after="240"/>
      <w:jc w:val="center"/>
    </w:pPr>
    <w:rPr>
      <w:b/>
      <w:u w:val="single"/>
    </w:rPr>
  </w:style>
  <w:style w:type="paragraph" w:customStyle="1" w:styleId="HdgCenterBold-Und-Italic">
    <w:name w:val="_Hdg Center Bold-Und-Italic"/>
    <w:aliases w:val="t15"/>
    <w:basedOn w:val="Normal0"/>
    <w:rsid w:val="00905AAB"/>
    <w:pPr>
      <w:keepNext/>
      <w:keepLines/>
      <w:spacing w:after="240"/>
      <w:jc w:val="center"/>
    </w:pPr>
    <w:rPr>
      <w:b/>
      <w:i/>
      <w:u w:val="single"/>
    </w:rPr>
  </w:style>
  <w:style w:type="paragraph" w:customStyle="1" w:styleId="HdgCenterItalic">
    <w:name w:val="_Hdg Center Italic"/>
    <w:aliases w:val="t13"/>
    <w:basedOn w:val="Normal0"/>
    <w:rsid w:val="00905AAB"/>
    <w:pPr>
      <w:keepNext/>
      <w:keepLines/>
      <w:spacing w:after="240"/>
      <w:jc w:val="center"/>
    </w:pPr>
    <w:rPr>
      <w:i/>
    </w:rPr>
  </w:style>
  <w:style w:type="paragraph" w:customStyle="1" w:styleId="HdgCenterUnd">
    <w:name w:val="_Hdg Center Und"/>
    <w:aliases w:val="t12"/>
    <w:basedOn w:val="Normal0"/>
    <w:rsid w:val="00905AAB"/>
    <w:pPr>
      <w:keepNext/>
      <w:keepLines/>
      <w:spacing w:after="240"/>
      <w:jc w:val="center"/>
    </w:pPr>
    <w:rPr>
      <w:u w:val="single"/>
    </w:rPr>
  </w:style>
  <w:style w:type="paragraph" w:customStyle="1" w:styleId="HdgLeft">
    <w:name w:val="_Hdg Left"/>
    <w:aliases w:val="hl"/>
    <w:basedOn w:val="Normal0"/>
    <w:rsid w:val="00905AAB"/>
    <w:pPr>
      <w:keepNext/>
      <w:keepLines/>
      <w:spacing w:after="240"/>
    </w:pPr>
  </w:style>
  <w:style w:type="paragraph" w:customStyle="1" w:styleId="HdgLeftBold">
    <w:name w:val="_Hdg Left Bold"/>
    <w:aliases w:val="t8"/>
    <w:basedOn w:val="Normal0"/>
    <w:link w:val="HdgLeftBoldChar"/>
    <w:rsid w:val="00905AAB"/>
    <w:pPr>
      <w:keepNext/>
      <w:keepLines/>
      <w:spacing w:after="240"/>
    </w:pPr>
    <w:rPr>
      <w:b/>
    </w:rPr>
  </w:style>
  <w:style w:type="paragraph" w:customStyle="1" w:styleId="HdgLeftBold-Italic">
    <w:name w:val="_Hdg Left Bold-Italic"/>
    <w:aliases w:val="hlbi"/>
    <w:basedOn w:val="Normal0"/>
    <w:rsid w:val="00905AAB"/>
    <w:pPr>
      <w:keepNext/>
      <w:keepLines/>
      <w:spacing w:after="240"/>
    </w:pPr>
    <w:rPr>
      <w:b/>
      <w:i/>
    </w:rPr>
  </w:style>
  <w:style w:type="paragraph" w:customStyle="1" w:styleId="HdgLeftBold-Und">
    <w:name w:val="_Hdg Left Bold-Und"/>
    <w:aliases w:val="t10"/>
    <w:basedOn w:val="Normal0"/>
    <w:rsid w:val="00905AAB"/>
    <w:pPr>
      <w:keepNext/>
      <w:keepLines/>
      <w:spacing w:after="240"/>
    </w:pPr>
    <w:rPr>
      <w:b/>
      <w:u w:val="single"/>
    </w:rPr>
  </w:style>
  <w:style w:type="paragraph" w:customStyle="1" w:styleId="HdgLeftBold-Und-Italic">
    <w:name w:val="_Hdg Left Bold-Und-Italic"/>
    <w:basedOn w:val="Normal0"/>
    <w:rsid w:val="00905AAB"/>
    <w:pPr>
      <w:keepNext/>
      <w:keepLines/>
      <w:spacing w:after="240"/>
    </w:pPr>
    <w:rPr>
      <w:b/>
      <w:i/>
      <w:u w:val="single"/>
    </w:rPr>
  </w:style>
  <w:style w:type="paragraph" w:customStyle="1" w:styleId="HdgLeftItalic">
    <w:name w:val="_Hdg Left Italic"/>
    <w:basedOn w:val="Normal0"/>
    <w:rsid w:val="00905AAB"/>
    <w:pPr>
      <w:keepNext/>
      <w:keepLines/>
      <w:spacing w:after="240"/>
    </w:pPr>
    <w:rPr>
      <w:i/>
    </w:rPr>
  </w:style>
  <w:style w:type="paragraph" w:customStyle="1" w:styleId="HdgLeftUnd">
    <w:name w:val="_Hdg Left Und"/>
    <w:aliases w:val="hlu"/>
    <w:basedOn w:val="Normal0"/>
    <w:rsid w:val="00905AAB"/>
    <w:pPr>
      <w:keepNext/>
      <w:keepLines/>
      <w:spacing w:after="240"/>
    </w:pPr>
    <w:rPr>
      <w:u w:val="single"/>
    </w:rPr>
  </w:style>
  <w:style w:type="paragraph" w:customStyle="1" w:styleId="HdgRight">
    <w:name w:val="_Hdg Right"/>
    <w:aliases w:val="hr"/>
    <w:basedOn w:val="Normal0"/>
    <w:rsid w:val="00905AAB"/>
    <w:pPr>
      <w:keepNext/>
      <w:keepLines/>
      <w:spacing w:after="240"/>
      <w:jc w:val="right"/>
    </w:pPr>
  </w:style>
  <w:style w:type="paragraph" w:customStyle="1" w:styleId="HdgRightBold">
    <w:name w:val="_Hdg Right Bold"/>
    <w:basedOn w:val="Normal0"/>
    <w:rsid w:val="00905AAB"/>
    <w:pPr>
      <w:keepNext/>
      <w:keepLines/>
      <w:spacing w:after="240"/>
      <w:jc w:val="right"/>
    </w:pPr>
    <w:rPr>
      <w:b/>
    </w:rPr>
  </w:style>
  <w:style w:type="paragraph" w:customStyle="1" w:styleId="HdgRightBold-Italic">
    <w:name w:val="_Hdg Right Bold-Italic"/>
    <w:basedOn w:val="Normal0"/>
    <w:rsid w:val="00905AAB"/>
    <w:pPr>
      <w:keepNext/>
      <w:keepLines/>
      <w:spacing w:after="240"/>
      <w:jc w:val="right"/>
    </w:pPr>
    <w:rPr>
      <w:b/>
      <w:i/>
    </w:rPr>
  </w:style>
  <w:style w:type="paragraph" w:customStyle="1" w:styleId="HdgRightBold-Und">
    <w:name w:val="_Hdg Right Bold-Und"/>
    <w:basedOn w:val="Normal0"/>
    <w:rsid w:val="00905AAB"/>
    <w:pPr>
      <w:keepNext/>
      <w:keepLines/>
      <w:spacing w:after="240"/>
      <w:jc w:val="right"/>
    </w:pPr>
    <w:rPr>
      <w:b/>
      <w:u w:val="single"/>
    </w:rPr>
  </w:style>
  <w:style w:type="paragraph" w:customStyle="1" w:styleId="HdgRightBold-Und-Italic">
    <w:name w:val="_Hdg Right Bold-Und-Italic"/>
    <w:basedOn w:val="Normal0"/>
    <w:rsid w:val="00905AAB"/>
    <w:pPr>
      <w:keepNext/>
      <w:keepLines/>
      <w:spacing w:after="240"/>
      <w:jc w:val="right"/>
    </w:pPr>
    <w:rPr>
      <w:b/>
      <w:i/>
      <w:u w:val="single"/>
    </w:rPr>
  </w:style>
  <w:style w:type="paragraph" w:customStyle="1" w:styleId="HdgRightItalic">
    <w:name w:val="_Hdg Right Italic"/>
    <w:basedOn w:val="Normal0"/>
    <w:rsid w:val="00905AAB"/>
    <w:pPr>
      <w:keepNext/>
      <w:keepLines/>
      <w:spacing w:after="240"/>
      <w:jc w:val="right"/>
    </w:pPr>
    <w:rPr>
      <w:i/>
    </w:rPr>
  </w:style>
  <w:style w:type="paragraph" w:customStyle="1" w:styleId="HdgRightUnd">
    <w:name w:val="_Hdg Right Und"/>
    <w:basedOn w:val="Normal0"/>
    <w:rsid w:val="00905AAB"/>
    <w:pPr>
      <w:keepNext/>
      <w:keepLines/>
      <w:spacing w:after="240"/>
      <w:jc w:val="right"/>
    </w:pPr>
    <w:rPr>
      <w:u w:val="single"/>
    </w:rPr>
  </w:style>
  <w:style w:type="paragraph" w:customStyle="1" w:styleId="Index">
    <w:name w:val="_Index"/>
    <w:basedOn w:val="Normal0"/>
    <w:rsid w:val="00905AAB"/>
    <w:pPr>
      <w:tabs>
        <w:tab w:val="right" w:pos="9360"/>
      </w:tabs>
    </w:pPr>
  </w:style>
  <w:style w:type="paragraph" w:customStyle="1" w:styleId="IndexDotLeaders">
    <w:name w:val="_Index Dot Leaders"/>
    <w:basedOn w:val="Normal0"/>
    <w:rsid w:val="00905AAB"/>
    <w:pPr>
      <w:tabs>
        <w:tab w:val="right" w:leader="dot" w:pos="8928"/>
        <w:tab w:val="right" w:pos="9360"/>
      </w:tabs>
    </w:pPr>
  </w:style>
  <w:style w:type="paragraph" w:customStyle="1" w:styleId="Non-NumberedHdg1">
    <w:name w:val="_Non-Numbered Hdg 1"/>
    <w:basedOn w:val="Normal0"/>
    <w:rsid w:val="00905AAB"/>
    <w:pPr>
      <w:keepNext/>
      <w:keepLines/>
      <w:spacing w:after="240"/>
      <w:jc w:val="center"/>
      <w:outlineLvl w:val="0"/>
    </w:pPr>
    <w:rPr>
      <w:b/>
      <w:u w:val="single"/>
    </w:rPr>
  </w:style>
  <w:style w:type="paragraph" w:customStyle="1" w:styleId="Non-NumberedHdg2">
    <w:name w:val="_Non-Numbered Hdg 2"/>
    <w:basedOn w:val="Normal0"/>
    <w:rsid w:val="00905AAB"/>
    <w:pPr>
      <w:keepNext/>
      <w:keepLines/>
      <w:spacing w:after="240"/>
      <w:outlineLvl w:val="1"/>
    </w:pPr>
    <w:rPr>
      <w:b/>
      <w:u w:val="single"/>
    </w:rPr>
  </w:style>
  <w:style w:type="paragraph" w:customStyle="1" w:styleId="Non-NumberedHdg3">
    <w:name w:val="_Non-Numbered Hdg 3"/>
    <w:basedOn w:val="Normal0"/>
    <w:rsid w:val="00905AAB"/>
    <w:pPr>
      <w:keepNext/>
      <w:keepLines/>
      <w:spacing w:after="240"/>
      <w:ind w:left="720"/>
      <w:outlineLvl w:val="2"/>
    </w:pPr>
    <w:rPr>
      <w:u w:val="single"/>
    </w:rPr>
  </w:style>
  <w:style w:type="paragraph" w:customStyle="1" w:styleId="TableCentered">
    <w:name w:val="_Table Centered"/>
    <w:basedOn w:val="Normal0"/>
    <w:rsid w:val="00905AAB"/>
    <w:pPr>
      <w:jc w:val="center"/>
    </w:pPr>
  </w:style>
  <w:style w:type="paragraph" w:customStyle="1" w:styleId="TableDecimalAlign">
    <w:name w:val="_Table Decimal Align"/>
    <w:basedOn w:val="Normal0"/>
    <w:rsid w:val="00905AAB"/>
    <w:pPr>
      <w:tabs>
        <w:tab w:val="decimal" w:pos="1080"/>
      </w:tabs>
    </w:pPr>
  </w:style>
  <w:style w:type="paragraph" w:customStyle="1" w:styleId="TableDotLeader">
    <w:name w:val="_Table Dot Leader"/>
    <w:basedOn w:val="Normal0"/>
    <w:rsid w:val="00905AAB"/>
    <w:pPr>
      <w:tabs>
        <w:tab w:val="right" w:leader="dot" w:pos="2160"/>
      </w:tabs>
    </w:pPr>
  </w:style>
  <w:style w:type="paragraph" w:customStyle="1" w:styleId="TableHeadingCentered">
    <w:name w:val="_Table Heading Centered"/>
    <w:aliases w:val="thc"/>
    <w:basedOn w:val="Normal0"/>
    <w:rsid w:val="00905AAB"/>
    <w:pPr>
      <w:keepNext/>
      <w:keepLines/>
      <w:jc w:val="center"/>
    </w:pPr>
    <w:rPr>
      <w:b/>
    </w:rPr>
  </w:style>
  <w:style w:type="paragraph" w:customStyle="1" w:styleId="TableHeadingLeft">
    <w:name w:val="_Table Heading Left"/>
    <w:aliases w:val="thl"/>
    <w:basedOn w:val="Normal0"/>
    <w:rsid w:val="00905AAB"/>
    <w:pPr>
      <w:keepNext/>
      <w:keepLines/>
    </w:pPr>
    <w:rPr>
      <w:b/>
    </w:rPr>
  </w:style>
  <w:style w:type="paragraph" w:customStyle="1" w:styleId="TableHeadingRight">
    <w:name w:val="_Table Heading Right"/>
    <w:aliases w:val="thr"/>
    <w:basedOn w:val="Normal0"/>
    <w:rsid w:val="00905AAB"/>
    <w:pPr>
      <w:keepNext/>
      <w:keepLines/>
      <w:jc w:val="right"/>
    </w:pPr>
    <w:rPr>
      <w:b/>
    </w:rPr>
  </w:style>
  <w:style w:type="paragraph" w:customStyle="1" w:styleId="TableLeftAlign">
    <w:name w:val="_Table Left Align"/>
    <w:basedOn w:val="Normal0"/>
    <w:rsid w:val="00905AAB"/>
  </w:style>
  <w:style w:type="paragraph" w:customStyle="1" w:styleId="TableRightAlign">
    <w:name w:val="_Table Right Align"/>
    <w:basedOn w:val="Normal0"/>
    <w:rsid w:val="00905AAB"/>
    <w:pPr>
      <w:jc w:val="right"/>
    </w:pPr>
  </w:style>
  <w:style w:type="paragraph" w:styleId="Footer">
    <w:name w:val="footer"/>
    <w:basedOn w:val="Normal0"/>
    <w:link w:val="FooterChar"/>
    <w:uiPriority w:val="99"/>
    <w:rsid w:val="00905AAB"/>
    <w:pPr>
      <w:tabs>
        <w:tab w:val="center" w:pos="4680"/>
        <w:tab w:val="right" w:pos="9360"/>
      </w:tabs>
    </w:pPr>
  </w:style>
  <w:style w:type="character" w:customStyle="1" w:styleId="FooterChar">
    <w:name w:val="Footer Char"/>
    <w:basedOn w:val="DefaultParagraphFont"/>
    <w:link w:val="Footer"/>
    <w:uiPriority w:val="99"/>
    <w:rsid w:val="00905AAB"/>
    <w:rPr>
      <w:rFonts w:ascii="Times New Roman" w:eastAsia="SimSun" w:hAnsi="Times New Roman" w:cs="Times New Roman"/>
      <w:sz w:val="24"/>
      <w:szCs w:val="20"/>
    </w:rPr>
  </w:style>
  <w:style w:type="character" w:styleId="FootnoteReference">
    <w:name w:val="footnote reference"/>
    <w:aliases w:val="o"/>
    <w:basedOn w:val="DefaultParagraphFont"/>
    <w:rsid w:val="00905AAB"/>
    <w:rPr>
      <w:vertAlign w:val="superscript"/>
    </w:rPr>
  </w:style>
  <w:style w:type="paragraph" w:styleId="FootnoteText">
    <w:name w:val="footnote text"/>
    <w:aliases w:val=" Char,Footnote Text Char Char Char Char,Footnote Text Char1 Char Char,Footnote Text Char1 Char1 Char1 Char Char Char,Footnote Text Char2 Char,Footnote Text Char2 Char Char Char Char"/>
    <w:basedOn w:val="Normal0"/>
    <w:link w:val="FootnoteTextChar"/>
    <w:rsid w:val="00905AAB"/>
  </w:style>
  <w:style w:type="character" w:customStyle="1" w:styleId="FootnoteTextChar">
    <w:name w:val="Footnote Text Char"/>
    <w:aliases w:val=" Char Char,Footnote Text Char Char Char Char Char,Footnote Text Char1 Char Char Char,Footnote Text Char1 Char1 Char1 Char Char Char Char,Footnote Text Char2 Char Char,Footnote Text Char2 Char Char Char Char Char"/>
    <w:basedOn w:val="DefaultParagraphFont"/>
    <w:link w:val="FootnoteText"/>
    <w:rsid w:val="00905AAB"/>
    <w:rPr>
      <w:rFonts w:ascii="Times New Roman" w:eastAsia="SimSun" w:hAnsi="Times New Roman" w:cs="Times New Roman"/>
      <w:sz w:val="24"/>
      <w:szCs w:val="20"/>
    </w:rPr>
  </w:style>
  <w:style w:type="paragraph" w:styleId="Header">
    <w:name w:val="header"/>
    <w:basedOn w:val="Normal0"/>
    <w:link w:val="HeaderChar"/>
    <w:uiPriority w:val="99"/>
    <w:rsid w:val="00905AAB"/>
    <w:pPr>
      <w:tabs>
        <w:tab w:val="center" w:pos="4680"/>
        <w:tab w:val="right" w:pos="9360"/>
      </w:tabs>
    </w:pPr>
  </w:style>
  <w:style w:type="character" w:customStyle="1" w:styleId="HeaderChar">
    <w:name w:val="Header Char"/>
    <w:basedOn w:val="DefaultParagraphFont"/>
    <w:link w:val="Header"/>
    <w:uiPriority w:val="99"/>
    <w:rsid w:val="00905AAB"/>
    <w:rPr>
      <w:rFonts w:ascii="Times New Roman" w:eastAsia="SimSun" w:hAnsi="Times New Roman" w:cs="Times New Roman"/>
      <w:sz w:val="24"/>
      <w:szCs w:val="20"/>
    </w:rPr>
  </w:style>
  <w:style w:type="paragraph" w:styleId="ListBullet">
    <w:name w:val="List Bullet"/>
    <w:aliases w:val="lb"/>
    <w:basedOn w:val="Normal"/>
    <w:rsid w:val="00905AAB"/>
    <w:pPr>
      <w:numPr>
        <w:numId w:val="2"/>
      </w:numPr>
      <w:spacing w:after="240"/>
    </w:pPr>
  </w:style>
  <w:style w:type="paragraph" w:styleId="ListBullet2">
    <w:name w:val="List Bullet 2"/>
    <w:aliases w:val="lb2"/>
    <w:basedOn w:val="Normal"/>
    <w:rsid w:val="00905AAB"/>
    <w:pPr>
      <w:numPr>
        <w:numId w:val="3"/>
      </w:numPr>
      <w:spacing w:after="240"/>
    </w:pPr>
  </w:style>
  <w:style w:type="paragraph" w:styleId="ListBullet3">
    <w:name w:val="List Bullet 3"/>
    <w:aliases w:val="lb3"/>
    <w:basedOn w:val="Normal"/>
    <w:rsid w:val="00905AAB"/>
    <w:pPr>
      <w:numPr>
        <w:numId w:val="4"/>
      </w:numPr>
      <w:spacing w:after="240"/>
    </w:pPr>
  </w:style>
  <w:style w:type="paragraph" w:styleId="ListBullet4">
    <w:name w:val="List Bullet 4"/>
    <w:aliases w:val="lb4"/>
    <w:basedOn w:val="Normal"/>
    <w:rsid w:val="00905AAB"/>
    <w:pPr>
      <w:numPr>
        <w:numId w:val="5"/>
      </w:numPr>
      <w:spacing w:after="240"/>
    </w:pPr>
  </w:style>
  <w:style w:type="paragraph" w:styleId="ListBullet5">
    <w:name w:val="List Bullet 5"/>
    <w:aliases w:val="lb5"/>
    <w:basedOn w:val="Normal"/>
    <w:rsid w:val="00905AAB"/>
    <w:pPr>
      <w:numPr>
        <w:numId w:val="6"/>
      </w:numPr>
      <w:spacing w:after="240"/>
    </w:pPr>
  </w:style>
  <w:style w:type="paragraph" w:styleId="TOC1">
    <w:name w:val="toc 1"/>
    <w:basedOn w:val="Normal0"/>
    <w:next w:val="Normal0"/>
    <w:autoRedefine/>
    <w:semiHidden/>
    <w:rsid w:val="00905AAB"/>
    <w:pPr>
      <w:tabs>
        <w:tab w:val="left" w:pos="720"/>
        <w:tab w:val="right" w:leader="dot" w:pos="9360"/>
      </w:tabs>
      <w:spacing w:after="240"/>
      <w:ind w:left="720" w:right="720" w:hanging="720"/>
    </w:pPr>
  </w:style>
  <w:style w:type="paragraph" w:styleId="TOC2">
    <w:name w:val="toc 2"/>
    <w:basedOn w:val="Normal0"/>
    <w:next w:val="Normal0"/>
    <w:autoRedefine/>
    <w:semiHidden/>
    <w:rsid w:val="00905AAB"/>
    <w:pPr>
      <w:tabs>
        <w:tab w:val="right" w:leader="dot" w:pos="9360"/>
      </w:tabs>
      <w:spacing w:after="240"/>
      <w:ind w:left="1440" w:right="720" w:hanging="720"/>
    </w:pPr>
    <w:rPr>
      <w:szCs w:val="24"/>
    </w:rPr>
  </w:style>
  <w:style w:type="paragraph" w:styleId="TOC3">
    <w:name w:val="toc 3"/>
    <w:basedOn w:val="Normal0"/>
    <w:next w:val="Normal0"/>
    <w:autoRedefine/>
    <w:semiHidden/>
    <w:rsid w:val="00905AAB"/>
    <w:pPr>
      <w:tabs>
        <w:tab w:val="right" w:leader="dot" w:pos="9360"/>
      </w:tabs>
      <w:spacing w:after="240"/>
      <w:ind w:left="2160" w:right="720" w:hanging="720"/>
    </w:pPr>
  </w:style>
  <w:style w:type="paragraph" w:styleId="TOC4">
    <w:name w:val="toc 4"/>
    <w:basedOn w:val="Normal0"/>
    <w:next w:val="Normal0"/>
    <w:autoRedefine/>
    <w:semiHidden/>
    <w:rsid w:val="00905AAB"/>
    <w:pPr>
      <w:tabs>
        <w:tab w:val="right" w:leader="dot" w:pos="9360"/>
      </w:tabs>
      <w:spacing w:after="240"/>
      <w:ind w:left="2880" w:right="720" w:hanging="720"/>
    </w:pPr>
  </w:style>
  <w:style w:type="paragraph" w:styleId="TOC5">
    <w:name w:val="toc 5"/>
    <w:basedOn w:val="Normal0"/>
    <w:next w:val="Normal0"/>
    <w:autoRedefine/>
    <w:semiHidden/>
    <w:rsid w:val="00905AAB"/>
    <w:pPr>
      <w:tabs>
        <w:tab w:val="right" w:leader="dot" w:pos="9360"/>
      </w:tabs>
      <w:spacing w:after="240"/>
      <w:ind w:left="3600" w:right="720" w:hanging="720"/>
    </w:pPr>
  </w:style>
  <w:style w:type="paragraph" w:styleId="TOC6">
    <w:name w:val="toc 6"/>
    <w:basedOn w:val="Normal0"/>
    <w:next w:val="Normal0"/>
    <w:autoRedefine/>
    <w:semiHidden/>
    <w:rsid w:val="00905AAB"/>
    <w:pPr>
      <w:tabs>
        <w:tab w:val="right" w:leader="dot" w:pos="9360"/>
      </w:tabs>
      <w:spacing w:after="240"/>
      <w:ind w:left="4320" w:right="720" w:hanging="720"/>
    </w:pPr>
  </w:style>
  <w:style w:type="paragraph" w:styleId="TOC7">
    <w:name w:val="toc 7"/>
    <w:basedOn w:val="Normal0"/>
    <w:next w:val="Normal0"/>
    <w:autoRedefine/>
    <w:semiHidden/>
    <w:rsid w:val="00905AAB"/>
    <w:pPr>
      <w:tabs>
        <w:tab w:val="right" w:leader="dot" w:pos="9360"/>
      </w:tabs>
      <w:spacing w:after="240"/>
      <w:ind w:left="5040" w:right="720" w:hanging="720"/>
    </w:pPr>
  </w:style>
  <w:style w:type="paragraph" w:styleId="TOC8">
    <w:name w:val="toc 8"/>
    <w:basedOn w:val="Normal0"/>
    <w:next w:val="Normal0"/>
    <w:autoRedefine/>
    <w:semiHidden/>
    <w:rsid w:val="00905AAB"/>
    <w:pPr>
      <w:tabs>
        <w:tab w:val="right" w:leader="dot" w:pos="9360"/>
      </w:tabs>
      <w:spacing w:after="240"/>
      <w:ind w:left="5760" w:right="720" w:hanging="720"/>
    </w:pPr>
  </w:style>
  <w:style w:type="paragraph" w:styleId="TOC9">
    <w:name w:val="toc 9"/>
    <w:basedOn w:val="Normal0"/>
    <w:next w:val="Normal0"/>
    <w:autoRedefine/>
    <w:semiHidden/>
    <w:rsid w:val="00905AAB"/>
    <w:pPr>
      <w:tabs>
        <w:tab w:val="right" w:leader="dot" w:pos="9360"/>
      </w:tabs>
      <w:spacing w:after="240"/>
      <w:ind w:left="6480" w:right="720" w:hanging="720"/>
    </w:pPr>
  </w:style>
  <w:style w:type="table" w:styleId="Table3Deffects1">
    <w:name w:val="Table 3D effects 1"/>
    <w:basedOn w:val="TableNormal"/>
    <w:uiPriority w:val="99"/>
    <w:semiHidden/>
    <w:rsid w:val="00905AAB"/>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05AAB"/>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05A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05AAB"/>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05AAB"/>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05AAB"/>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05AAB"/>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05AAB"/>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05AAB"/>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05AAB"/>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05AAB"/>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05AAB"/>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05AAB"/>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05AAB"/>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905AAB"/>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905AAB"/>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05AAB"/>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B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905AAB"/>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05AAB"/>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05AAB"/>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05AAB"/>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05AAB"/>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905AAB"/>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905AAB"/>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905AAB"/>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05AAB"/>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05AAB"/>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05AAB"/>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05AAB"/>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05AAB"/>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05AAB"/>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05AAB"/>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05AAB"/>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05AAB"/>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05AA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05AAB"/>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05AAB"/>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05AAB"/>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05AAB"/>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05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905AAB"/>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05AAB"/>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05AAB"/>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39"/>
    <w:rsid w:val="002E6A1F"/>
    <w:rPr>
      <w:rFonts w:ascii="Arial" w:eastAsia="Times New Roman" w:hAnsi="Arial" w:cs="Arial"/>
      <w:b/>
      <w:sz w:val="24"/>
      <w:szCs w:val="24"/>
    </w:rPr>
  </w:style>
  <w:style w:type="character" w:customStyle="1" w:styleId="Heading2Char">
    <w:name w:val="Heading 2 Char"/>
    <w:basedOn w:val="DefaultParagraphFont"/>
    <w:link w:val="Heading2"/>
    <w:uiPriority w:val="39"/>
    <w:rsid w:val="002E6A1F"/>
    <w:rPr>
      <w:rFonts w:ascii="Arial" w:eastAsia="Times New Roman" w:hAnsi="Arial" w:cs="Arial"/>
      <w:sz w:val="24"/>
      <w:szCs w:val="24"/>
      <w:u w:val="single"/>
    </w:rPr>
  </w:style>
  <w:style w:type="character" w:customStyle="1" w:styleId="Heading3Char">
    <w:name w:val="Heading 3 Char"/>
    <w:basedOn w:val="DefaultParagraphFont"/>
    <w:link w:val="Heading3"/>
    <w:uiPriority w:val="39"/>
    <w:rsid w:val="002E6A1F"/>
    <w:rPr>
      <w:rFonts w:ascii="Arial" w:eastAsia="Times New Roman" w:hAnsi="Arial" w:cs="Arial"/>
      <w:sz w:val="24"/>
      <w:szCs w:val="24"/>
    </w:rPr>
  </w:style>
  <w:style w:type="character" w:customStyle="1" w:styleId="Heading4Char">
    <w:name w:val="Heading 4 Char"/>
    <w:basedOn w:val="DefaultParagraphFont"/>
    <w:link w:val="Heading4"/>
    <w:uiPriority w:val="39"/>
    <w:rsid w:val="002E6A1F"/>
    <w:rPr>
      <w:rFonts w:ascii="Arial" w:eastAsia="Times New Roman" w:hAnsi="Arial" w:cs="Times New Roman"/>
      <w:bCs/>
      <w:sz w:val="24"/>
      <w:szCs w:val="28"/>
    </w:rPr>
  </w:style>
  <w:style w:type="character" w:customStyle="1" w:styleId="Heading5Char">
    <w:name w:val="Heading 5 Char"/>
    <w:basedOn w:val="DefaultParagraphFont"/>
    <w:link w:val="Heading5"/>
    <w:uiPriority w:val="39"/>
    <w:rsid w:val="002E6A1F"/>
    <w:rPr>
      <w:rFonts w:ascii="Arial" w:eastAsia="Times New Roman" w:hAnsi="Arial" w:cs="Times New Roman"/>
      <w:b/>
      <w:snapToGrid w:val="0"/>
      <w:sz w:val="24"/>
      <w:szCs w:val="28"/>
    </w:rPr>
  </w:style>
  <w:style w:type="character" w:customStyle="1" w:styleId="Heading6Char">
    <w:name w:val="Heading 6 Char"/>
    <w:basedOn w:val="DefaultParagraphFont"/>
    <w:link w:val="Heading6"/>
    <w:uiPriority w:val="39"/>
    <w:rsid w:val="002E6A1F"/>
    <w:rPr>
      <w:rFonts w:ascii="Arial" w:eastAsia="Times New Roman" w:hAnsi="Arial" w:cs="Arial"/>
      <w:sz w:val="24"/>
      <w:szCs w:val="24"/>
      <w:u w:val="single"/>
    </w:rPr>
  </w:style>
  <w:style w:type="character" w:customStyle="1" w:styleId="Heading7Char">
    <w:name w:val="Heading 7 Char"/>
    <w:basedOn w:val="DefaultParagraphFont"/>
    <w:link w:val="Heading7"/>
    <w:uiPriority w:val="39"/>
    <w:rsid w:val="002E6A1F"/>
    <w:rPr>
      <w:rFonts w:ascii="Arial" w:eastAsia="Times New Roman" w:hAnsi="Arial" w:cs="Arial"/>
      <w:sz w:val="24"/>
      <w:szCs w:val="24"/>
    </w:rPr>
  </w:style>
  <w:style w:type="character" w:customStyle="1" w:styleId="Heading8Char">
    <w:name w:val="Heading 8 Char"/>
    <w:basedOn w:val="DefaultParagraphFont"/>
    <w:link w:val="Heading8"/>
    <w:uiPriority w:val="39"/>
    <w:rsid w:val="002E6A1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39"/>
    <w:rsid w:val="002E6A1F"/>
    <w:rPr>
      <w:rFonts w:ascii="Times New Roman" w:eastAsia="Times New Roman" w:hAnsi="Times New Roman" w:cs="Times New Roman"/>
      <w:sz w:val="26"/>
      <w:szCs w:val="20"/>
    </w:rPr>
  </w:style>
  <w:style w:type="paragraph" w:styleId="BodyText">
    <w:name w:val="Body Text"/>
    <w:basedOn w:val="Normal"/>
    <w:link w:val="BodyTextChar"/>
    <w:rsid w:val="002E6A1F"/>
    <w:pPr>
      <w:jc w:val="both"/>
    </w:pPr>
    <w:rPr>
      <w:rFonts w:ascii="Arial" w:eastAsia="Times New Roman" w:hAnsi="Arial" w:cs="Arial"/>
      <w:lang w:eastAsia="en-US"/>
    </w:rPr>
  </w:style>
  <w:style w:type="character" w:customStyle="1" w:styleId="BodyTextChar">
    <w:name w:val="Body Text Char"/>
    <w:basedOn w:val="DefaultParagraphFont"/>
    <w:link w:val="BodyText"/>
    <w:rsid w:val="002E6A1F"/>
    <w:rPr>
      <w:rFonts w:ascii="Arial" w:eastAsia="Times New Roman" w:hAnsi="Arial" w:cs="Arial"/>
      <w:sz w:val="24"/>
      <w:szCs w:val="24"/>
    </w:rPr>
  </w:style>
  <w:style w:type="character" w:styleId="PageNumber">
    <w:name w:val="page number"/>
    <w:uiPriority w:val="99"/>
    <w:rsid w:val="002E6A1F"/>
    <w:rPr>
      <w:rFonts w:ascii="Arial" w:hAnsi="Arial"/>
      <w:sz w:val="22"/>
    </w:rPr>
  </w:style>
  <w:style w:type="paragraph" w:styleId="BodyTextIndent">
    <w:name w:val="Body Text Indent"/>
    <w:basedOn w:val="Normal"/>
    <w:link w:val="BodyTextIndentChar"/>
    <w:rsid w:val="002E6A1F"/>
    <w:pPr>
      <w:autoSpaceDE w:val="0"/>
      <w:autoSpaceDN w:val="0"/>
      <w:adjustRightInd w:val="0"/>
      <w:jc w:val="both"/>
    </w:pPr>
    <w:rPr>
      <w:rFonts w:ascii="Arial" w:eastAsia="Times New Roman" w:hAnsi="Arial" w:cs="Arial"/>
      <w:lang w:eastAsia="en-US"/>
    </w:rPr>
  </w:style>
  <w:style w:type="character" w:customStyle="1" w:styleId="BodyTextIndentChar">
    <w:name w:val="Body Text Indent Char"/>
    <w:basedOn w:val="DefaultParagraphFont"/>
    <w:link w:val="BodyTextIndent"/>
    <w:rsid w:val="002E6A1F"/>
    <w:rPr>
      <w:rFonts w:ascii="Arial" w:eastAsia="Times New Roman" w:hAnsi="Arial" w:cs="Arial"/>
      <w:sz w:val="24"/>
      <w:szCs w:val="24"/>
    </w:rPr>
  </w:style>
  <w:style w:type="paragraph" w:styleId="DocumentMap">
    <w:name w:val="Document Map"/>
    <w:basedOn w:val="Normal"/>
    <w:link w:val="DocumentMapChar"/>
    <w:semiHidden/>
    <w:rsid w:val="002E6A1F"/>
    <w:pPr>
      <w:shd w:val="clear" w:color="auto" w:fill="000080"/>
      <w:spacing w:after="280"/>
      <w:jc w:val="both"/>
    </w:pPr>
    <w:rPr>
      <w:rFonts w:ascii="Tahoma" w:eastAsia="Times New Roman" w:hAnsi="Tahoma" w:cs="Tahoma"/>
      <w:lang w:eastAsia="en-US"/>
    </w:rPr>
  </w:style>
  <w:style w:type="character" w:customStyle="1" w:styleId="DocumentMapChar">
    <w:name w:val="Document Map Char"/>
    <w:basedOn w:val="DefaultParagraphFont"/>
    <w:link w:val="DocumentMap"/>
    <w:semiHidden/>
    <w:rsid w:val="002E6A1F"/>
    <w:rPr>
      <w:rFonts w:ascii="Tahoma" w:eastAsia="Times New Roman" w:hAnsi="Tahoma" w:cs="Tahoma"/>
      <w:sz w:val="24"/>
      <w:szCs w:val="24"/>
      <w:shd w:val="clear" w:color="auto" w:fill="000080"/>
    </w:rPr>
  </w:style>
  <w:style w:type="paragraph" w:customStyle="1" w:styleId="OrderHdg1">
    <w:name w:val="OrderHdg1"/>
    <w:basedOn w:val="Heading1"/>
    <w:rsid w:val="002E6A1F"/>
    <w:pPr>
      <w:numPr>
        <w:numId w:val="0"/>
      </w:numPr>
      <w:tabs>
        <w:tab w:val="num" w:pos="1512"/>
      </w:tabs>
    </w:pPr>
  </w:style>
  <w:style w:type="paragraph" w:customStyle="1" w:styleId="PNumber">
    <w:name w:val="PNumber"/>
    <w:basedOn w:val="Normal"/>
    <w:rsid w:val="002E6A1F"/>
    <w:pPr>
      <w:widowControl w:val="0"/>
    </w:pPr>
    <w:rPr>
      <w:rFonts w:eastAsia="Times New Roman"/>
      <w:szCs w:val="20"/>
      <w:lang w:eastAsia="en-US"/>
    </w:rPr>
  </w:style>
  <w:style w:type="paragraph" w:customStyle="1" w:styleId="Level2">
    <w:name w:val="Level 2"/>
    <w:basedOn w:val="Normal"/>
    <w:rsid w:val="002E6A1F"/>
    <w:pPr>
      <w:widowControl w:val="0"/>
    </w:pPr>
    <w:rPr>
      <w:rFonts w:eastAsia="Times New Roman"/>
      <w:szCs w:val="20"/>
      <w:lang w:eastAsia="en-US"/>
    </w:rPr>
  </w:style>
  <w:style w:type="paragraph" w:customStyle="1" w:styleId="Level3">
    <w:name w:val="Level 3"/>
    <w:basedOn w:val="Normal"/>
    <w:rsid w:val="002E6A1F"/>
    <w:pPr>
      <w:widowControl w:val="0"/>
    </w:pPr>
    <w:rPr>
      <w:rFonts w:eastAsia="Times New Roman"/>
      <w:szCs w:val="20"/>
      <w:lang w:eastAsia="en-US"/>
    </w:rPr>
  </w:style>
  <w:style w:type="paragraph" w:customStyle="1" w:styleId="Level4">
    <w:name w:val="Level 4"/>
    <w:basedOn w:val="Normal"/>
    <w:rsid w:val="002E6A1F"/>
    <w:pPr>
      <w:widowControl w:val="0"/>
    </w:pPr>
    <w:rPr>
      <w:rFonts w:eastAsia="Times New Roman"/>
      <w:szCs w:val="20"/>
      <w:lang w:eastAsia="en-US"/>
    </w:rPr>
  </w:style>
  <w:style w:type="paragraph" w:customStyle="1" w:styleId="Level5">
    <w:name w:val="Level 5"/>
    <w:basedOn w:val="Normal"/>
    <w:rsid w:val="002E6A1F"/>
    <w:pPr>
      <w:widowControl w:val="0"/>
    </w:pPr>
    <w:rPr>
      <w:rFonts w:eastAsia="Times New Roman"/>
      <w:szCs w:val="20"/>
      <w:lang w:eastAsia="en-US"/>
    </w:rPr>
  </w:style>
  <w:style w:type="paragraph" w:customStyle="1" w:styleId="Level6">
    <w:name w:val="Level 6"/>
    <w:basedOn w:val="Normal"/>
    <w:rsid w:val="002E6A1F"/>
    <w:pPr>
      <w:widowControl w:val="0"/>
    </w:pPr>
    <w:rPr>
      <w:rFonts w:eastAsia="Times New Roman"/>
      <w:szCs w:val="20"/>
      <w:lang w:eastAsia="en-US"/>
    </w:rPr>
  </w:style>
  <w:style w:type="paragraph" w:customStyle="1" w:styleId="Level7">
    <w:name w:val="Level 7"/>
    <w:basedOn w:val="Normal"/>
    <w:rsid w:val="002E6A1F"/>
    <w:pPr>
      <w:widowControl w:val="0"/>
    </w:pPr>
    <w:rPr>
      <w:rFonts w:eastAsia="Times New Roman"/>
      <w:szCs w:val="20"/>
      <w:lang w:eastAsia="en-US"/>
    </w:rPr>
  </w:style>
  <w:style w:type="paragraph" w:customStyle="1" w:styleId="Level8">
    <w:name w:val="Level 8"/>
    <w:basedOn w:val="Normal"/>
    <w:rsid w:val="002E6A1F"/>
    <w:pPr>
      <w:widowControl w:val="0"/>
    </w:pPr>
    <w:rPr>
      <w:rFonts w:eastAsia="Times New Roman"/>
      <w:szCs w:val="20"/>
      <w:lang w:eastAsia="en-US"/>
    </w:rPr>
  </w:style>
  <w:style w:type="paragraph" w:customStyle="1" w:styleId="Level9">
    <w:name w:val="Level 9"/>
    <w:basedOn w:val="Normal"/>
    <w:rsid w:val="002E6A1F"/>
    <w:pPr>
      <w:widowControl w:val="0"/>
    </w:pPr>
    <w:rPr>
      <w:rFonts w:eastAsia="Times New Roman"/>
      <w:b/>
      <w:szCs w:val="20"/>
      <w:lang w:eastAsia="en-US"/>
    </w:rPr>
  </w:style>
  <w:style w:type="character" w:customStyle="1" w:styleId="SYSHYPERTEXT">
    <w:name w:val="SYS_HYPERTEXT"/>
    <w:rsid w:val="002E6A1F"/>
    <w:rPr>
      <w:noProof w:val="0"/>
      <w:color w:val="0000FF"/>
      <w:sz w:val="24"/>
      <w:u w:val="single"/>
      <w:lang w:val="en-US"/>
    </w:rPr>
  </w:style>
  <w:style w:type="paragraph" w:styleId="PlainText">
    <w:name w:val="Plain Text"/>
    <w:basedOn w:val="Normal"/>
    <w:link w:val="PlainTextChar"/>
    <w:rsid w:val="002E6A1F"/>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6A1F"/>
    <w:rPr>
      <w:rFonts w:ascii="Courier New" w:eastAsia="Times New Roman" w:hAnsi="Courier New" w:cs="Courier New"/>
      <w:sz w:val="20"/>
      <w:szCs w:val="20"/>
    </w:rPr>
  </w:style>
  <w:style w:type="paragraph" w:customStyle="1" w:styleId="OrderHdg2">
    <w:name w:val="OrderHdg2"/>
    <w:basedOn w:val="Heading2"/>
    <w:rsid w:val="002E6A1F"/>
    <w:pPr>
      <w:numPr>
        <w:ilvl w:val="0"/>
        <w:numId w:val="0"/>
      </w:numPr>
    </w:pPr>
  </w:style>
  <w:style w:type="paragraph" w:styleId="BodyText3">
    <w:name w:val="Body Text 3"/>
    <w:basedOn w:val="Normal"/>
    <w:link w:val="BodyText3Char"/>
    <w:rsid w:val="002E6A1F"/>
    <w:rPr>
      <w:rFonts w:eastAsia="Times New Roman"/>
      <w:sz w:val="20"/>
      <w:szCs w:val="20"/>
      <w:lang w:eastAsia="en-US"/>
    </w:rPr>
  </w:style>
  <w:style w:type="character" w:customStyle="1" w:styleId="BodyText3Char">
    <w:name w:val="Body Text 3 Char"/>
    <w:basedOn w:val="DefaultParagraphFont"/>
    <w:link w:val="BodyText3"/>
    <w:rsid w:val="002E6A1F"/>
    <w:rPr>
      <w:rFonts w:ascii="Times New Roman" w:eastAsia="Times New Roman" w:hAnsi="Times New Roman" w:cs="Times New Roman"/>
      <w:sz w:val="20"/>
      <w:szCs w:val="20"/>
    </w:rPr>
  </w:style>
  <w:style w:type="paragraph" w:styleId="BodyText2">
    <w:name w:val="Body Text 2"/>
    <w:basedOn w:val="Normal"/>
    <w:link w:val="BodyText2Char"/>
    <w:rsid w:val="002E6A1F"/>
    <w:rPr>
      <w:rFonts w:ascii="Palatino" w:eastAsia="Times New Roman" w:hAnsi="Palatino"/>
      <w:snapToGrid w:val="0"/>
      <w:color w:val="000000"/>
      <w:sz w:val="20"/>
      <w:szCs w:val="20"/>
      <w:lang w:eastAsia="en-US"/>
    </w:rPr>
  </w:style>
  <w:style w:type="character" w:customStyle="1" w:styleId="BodyText2Char">
    <w:name w:val="Body Text 2 Char"/>
    <w:basedOn w:val="DefaultParagraphFont"/>
    <w:link w:val="BodyText2"/>
    <w:rsid w:val="002E6A1F"/>
    <w:rPr>
      <w:rFonts w:ascii="Palatino" w:eastAsia="Times New Roman" w:hAnsi="Palatino" w:cs="Times New Roman"/>
      <w:snapToGrid w:val="0"/>
      <w:color w:val="000000"/>
      <w:sz w:val="20"/>
      <w:szCs w:val="20"/>
    </w:rPr>
  </w:style>
  <w:style w:type="numbering" w:styleId="111111">
    <w:name w:val="Outline List 2"/>
    <w:basedOn w:val="NoList"/>
    <w:rsid w:val="002E6A1F"/>
    <w:pPr>
      <w:numPr>
        <w:numId w:val="10"/>
      </w:numPr>
    </w:pPr>
  </w:style>
  <w:style w:type="paragraph" w:styleId="BodyTextIndent2">
    <w:name w:val="Body Text Indent 2"/>
    <w:basedOn w:val="Normal"/>
    <w:link w:val="BodyTextIndent2Char"/>
    <w:rsid w:val="002E6A1F"/>
    <w:pPr>
      <w:autoSpaceDE w:val="0"/>
      <w:autoSpaceDN w:val="0"/>
      <w:adjustRightInd w:val="0"/>
      <w:ind w:left="2880" w:hanging="720"/>
      <w:jc w:val="both"/>
    </w:pPr>
    <w:rPr>
      <w:rFonts w:eastAsia="Times New Roman"/>
      <w:lang w:eastAsia="en-US"/>
    </w:rPr>
  </w:style>
  <w:style w:type="character" w:customStyle="1" w:styleId="BodyTextIndent2Char">
    <w:name w:val="Body Text Indent 2 Char"/>
    <w:basedOn w:val="DefaultParagraphFont"/>
    <w:link w:val="BodyTextIndent2"/>
    <w:rsid w:val="002E6A1F"/>
    <w:rPr>
      <w:rFonts w:ascii="Times New Roman" w:eastAsia="Times New Roman" w:hAnsi="Times New Roman" w:cs="Times New Roman"/>
      <w:sz w:val="24"/>
      <w:szCs w:val="24"/>
    </w:rPr>
  </w:style>
  <w:style w:type="paragraph" w:styleId="BodyTextIndent3">
    <w:name w:val="Body Text Indent 3"/>
    <w:basedOn w:val="Normal"/>
    <w:link w:val="BodyTextIndent3Char"/>
    <w:rsid w:val="002E6A1F"/>
    <w:pPr>
      <w:autoSpaceDE w:val="0"/>
      <w:autoSpaceDN w:val="0"/>
      <w:adjustRightInd w:val="0"/>
      <w:ind w:left="720"/>
      <w:jc w:val="both"/>
    </w:pPr>
    <w:rPr>
      <w:rFonts w:eastAsia="Times New Roman"/>
      <w:color w:val="FF0000"/>
      <w:lang w:eastAsia="en-US"/>
    </w:rPr>
  </w:style>
  <w:style w:type="character" w:customStyle="1" w:styleId="BodyTextIndent3Char">
    <w:name w:val="Body Text Indent 3 Char"/>
    <w:basedOn w:val="DefaultParagraphFont"/>
    <w:link w:val="BodyTextIndent3"/>
    <w:rsid w:val="002E6A1F"/>
    <w:rPr>
      <w:rFonts w:ascii="Times New Roman" w:eastAsia="Times New Roman" w:hAnsi="Times New Roman" w:cs="Times New Roman"/>
      <w:color w:val="FF0000"/>
      <w:sz w:val="24"/>
      <w:szCs w:val="24"/>
    </w:rPr>
  </w:style>
  <w:style w:type="numbering" w:customStyle="1" w:styleId="Style111111OutlinenumberedArial12pt">
    <w:name w:val="Style 1 / 1.1 / 1.1.1 + Outline numbered Arial 12 pt"/>
    <w:basedOn w:val="NoList"/>
    <w:rsid w:val="002E6A1F"/>
    <w:pPr>
      <w:numPr>
        <w:numId w:val="11"/>
      </w:numPr>
    </w:pPr>
  </w:style>
  <w:style w:type="character" w:styleId="Strong">
    <w:name w:val="Strong"/>
    <w:qFormat/>
    <w:rsid w:val="002E6A1F"/>
    <w:rPr>
      <w:b/>
    </w:rPr>
  </w:style>
  <w:style w:type="character" w:styleId="FollowedHyperlink">
    <w:name w:val="FollowedHyperlink"/>
    <w:rsid w:val="002E6A1F"/>
    <w:rPr>
      <w:color w:val="800080"/>
      <w:u w:val="single"/>
    </w:rPr>
  </w:style>
  <w:style w:type="paragraph" w:customStyle="1" w:styleId="FERCparanumber">
    <w:name w:val="FERC paranumber"/>
    <w:basedOn w:val="Normal"/>
    <w:rsid w:val="002E6A1F"/>
    <w:pPr>
      <w:widowControl w:val="0"/>
      <w:numPr>
        <w:numId w:val="7"/>
      </w:numPr>
      <w:autoSpaceDE w:val="0"/>
      <w:autoSpaceDN w:val="0"/>
      <w:adjustRightInd w:val="0"/>
      <w:spacing w:line="480" w:lineRule="auto"/>
    </w:pPr>
    <w:rPr>
      <w:rFonts w:eastAsia="Times New Roman"/>
      <w:sz w:val="26"/>
      <w:lang w:eastAsia="en-US"/>
    </w:rPr>
  </w:style>
  <w:style w:type="paragraph" w:customStyle="1" w:styleId="BodyFootnote">
    <w:name w:val="Body Footnote"/>
    <w:basedOn w:val="FootnoteText"/>
    <w:autoRedefine/>
    <w:rsid w:val="002E6A1F"/>
    <w:pPr>
      <w:widowControl w:val="0"/>
      <w:suppressAutoHyphens w:val="0"/>
      <w:autoSpaceDE w:val="0"/>
      <w:autoSpaceDN w:val="0"/>
      <w:adjustRightInd w:val="0"/>
      <w:ind w:firstLine="720"/>
    </w:pPr>
    <w:rPr>
      <w:rFonts w:eastAsia="Times New Roman"/>
      <w:szCs w:val="26"/>
    </w:rPr>
  </w:style>
  <w:style w:type="paragraph" w:styleId="ListContinue">
    <w:name w:val="List Continue"/>
    <w:basedOn w:val="Normal"/>
    <w:rsid w:val="002E6A1F"/>
    <w:pPr>
      <w:spacing w:after="120"/>
      <w:ind w:left="360"/>
    </w:pPr>
    <w:rPr>
      <w:rFonts w:eastAsia="Times New Roman"/>
      <w:lang w:eastAsia="en-US"/>
    </w:rPr>
  </w:style>
  <w:style w:type="paragraph" w:customStyle="1" w:styleId="LegalFormat">
    <w:name w:val="Legal Format"/>
    <w:basedOn w:val="ListContinue"/>
    <w:rsid w:val="002E6A1F"/>
    <w:pPr>
      <w:numPr>
        <w:numId w:val="8"/>
      </w:numPr>
      <w:spacing w:after="0"/>
    </w:pPr>
  </w:style>
  <w:style w:type="paragraph" w:styleId="BalloonText">
    <w:name w:val="Balloon Text"/>
    <w:basedOn w:val="Normal"/>
    <w:link w:val="BalloonTextChar"/>
    <w:uiPriority w:val="99"/>
    <w:semiHidden/>
    <w:rsid w:val="002E6A1F"/>
    <w:pPr>
      <w:spacing w:after="280"/>
      <w:jc w:val="both"/>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E6A1F"/>
    <w:rPr>
      <w:rFonts w:ascii="Tahoma" w:eastAsia="Times New Roman" w:hAnsi="Tahoma" w:cs="Tahoma"/>
      <w:sz w:val="16"/>
      <w:szCs w:val="16"/>
    </w:rPr>
  </w:style>
  <w:style w:type="paragraph" w:customStyle="1" w:styleId="BlockQuote">
    <w:name w:val="BlockQuote"/>
    <w:basedOn w:val="Normal"/>
    <w:rsid w:val="002E6A1F"/>
    <w:pPr>
      <w:spacing w:after="280"/>
      <w:ind w:left="720" w:right="720"/>
      <w:jc w:val="both"/>
    </w:pPr>
    <w:rPr>
      <w:rFonts w:ascii="Arial" w:eastAsia="Times New Roman" w:hAnsi="Arial"/>
      <w:lang w:eastAsia="en-US"/>
    </w:rPr>
  </w:style>
  <w:style w:type="paragraph" w:styleId="Revision">
    <w:name w:val="Revision"/>
    <w:hidden/>
    <w:uiPriority w:val="99"/>
    <w:rsid w:val="002E6A1F"/>
    <w:pPr>
      <w:spacing w:after="0" w:line="240" w:lineRule="auto"/>
    </w:pPr>
    <w:rPr>
      <w:rFonts w:ascii="Arial" w:eastAsia="Times New Roman" w:hAnsi="Arial" w:cs="Times New Roman"/>
      <w:sz w:val="24"/>
      <w:szCs w:val="24"/>
    </w:rPr>
  </w:style>
  <w:style w:type="paragraph" w:styleId="CommentText">
    <w:name w:val="annotation text"/>
    <w:basedOn w:val="Normal"/>
    <w:link w:val="CommentTextChar"/>
    <w:uiPriority w:val="99"/>
    <w:unhideWhenUsed/>
    <w:rsid w:val="002E6A1F"/>
    <w:pPr>
      <w:spacing w:after="280"/>
      <w:jc w:val="both"/>
    </w:pPr>
    <w:rPr>
      <w:rFonts w:ascii="Arial" w:eastAsia="Times New Roman" w:hAnsi="Arial"/>
      <w:sz w:val="20"/>
      <w:szCs w:val="20"/>
      <w:lang w:eastAsia="en-US"/>
    </w:rPr>
  </w:style>
  <w:style w:type="character" w:customStyle="1" w:styleId="CommentTextChar">
    <w:name w:val="Comment Text Char"/>
    <w:basedOn w:val="DefaultParagraphFont"/>
    <w:link w:val="CommentText"/>
    <w:uiPriority w:val="99"/>
    <w:rsid w:val="002E6A1F"/>
    <w:rPr>
      <w:rFonts w:ascii="Arial" w:eastAsia="Times New Roman" w:hAnsi="Arial" w:cs="Times New Roman"/>
      <w:sz w:val="20"/>
      <w:szCs w:val="20"/>
    </w:rPr>
  </w:style>
  <w:style w:type="character" w:styleId="CommentReference">
    <w:name w:val="annotation reference"/>
    <w:uiPriority w:val="99"/>
    <w:rsid w:val="002E6A1F"/>
    <w:rPr>
      <w:sz w:val="18"/>
      <w:szCs w:val="18"/>
    </w:rPr>
  </w:style>
  <w:style w:type="numbering" w:customStyle="1" w:styleId="1111111">
    <w:name w:val="1 / 1.1 / 1.1.11"/>
    <w:basedOn w:val="NoList"/>
    <w:next w:val="111111"/>
    <w:rsid w:val="002E6A1F"/>
  </w:style>
  <w:style w:type="numbering" w:customStyle="1" w:styleId="Style111111OutlinenumberedArial12pt1">
    <w:name w:val="Style 1 / 1.1 / 1.1.1 + Outline numbered Arial 12 pt1"/>
    <w:basedOn w:val="NoList"/>
    <w:rsid w:val="002E6A1F"/>
  </w:style>
  <w:style w:type="paragraph" w:customStyle="1" w:styleId="Default">
    <w:name w:val="Default"/>
    <w:rsid w:val="002E6A1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alloonTextChar1">
    <w:name w:val="Balloon Text Char1"/>
    <w:basedOn w:val="DefaultParagraphFont"/>
    <w:uiPriority w:val="99"/>
    <w:semiHidden/>
    <w:rsid w:val="002E6A1F"/>
    <w:rPr>
      <w:rFonts w:ascii="Lucida Grande" w:hAnsi="Lucida Grande"/>
      <w:sz w:val="18"/>
      <w:szCs w:val="18"/>
    </w:rPr>
  </w:style>
  <w:style w:type="paragraph" w:customStyle="1" w:styleId="HeadingI">
    <w:name w:val="Heading I"/>
    <w:basedOn w:val="Normal"/>
    <w:autoRedefine/>
    <w:qFormat/>
    <w:rsid w:val="002E6A1F"/>
    <w:pPr>
      <w:tabs>
        <w:tab w:val="left" w:pos="720"/>
      </w:tabs>
      <w:spacing w:after="120"/>
      <w:ind w:left="720" w:hanging="720"/>
    </w:pPr>
    <w:rPr>
      <w:rFonts w:eastAsia="Cambria"/>
      <w:b/>
      <w:caps/>
      <w:szCs w:val="22"/>
      <w:lang w:eastAsia="en-US"/>
    </w:rPr>
  </w:style>
  <w:style w:type="character" w:styleId="Hyperlink">
    <w:name w:val="Hyperlink"/>
    <w:basedOn w:val="DefaultParagraphFont"/>
    <w:uiPriority w:val="99"/>
    <w:rsid w:val="002E6A1F"/>
    <w:rPr>
      <w:color w:val="0000FF" w:themeColor="hyperlink"/>
      <w:u w:val="single"/>
    </w:rPr>
  </w:style>
  <w:style w:type="character" w:styleId="HTMLCite">
    <w:name w:val="HTML Cite"/>
    <w:basedOn w:val="DefaultParagraphFont"/>
    <w:uiPriority w:val="99"/>
    <w:rsid w:val="002E6A1F"/>
    <w:rPr>
      <w:i/>
    </w:rPr>
  </w:style>
  <w:style w:type="paragraph" w:styleId="ListParagraph">
    <w:name w:val="List Paragraph"/>
    <w:basedOn w:val="Normal"/>
    <w:uiPriority w:val="34"/>
    <w:qFormat/>
    <w:rsid w:val="002E6A1F"/>
    <w:pPr>
      <w:ind w:left="720"/>
      <w:contextualSpacing/>
    </w:pPr>
    <w:rPr>
      <w:rFonts w:eastAsia="Cambria"/>
      <w:lang w:eastAsia="en-US"/>
    </w:rPr>
  </w:style>
  <w:style w:type="paragraph" w:styleId="CommentSubject">
    <w:name w:val="annotation subject"/>
    <w:basedOn w:val="CommentText"/>
    <w:next w:val="CommentText"/>
    <w:link w:val="CommentSubjectChar"/>
    <w:uiPriority w:val="99"/>
    <w:rsid w:val="002E6A1F"/>
    <w:pPr>
      <w:spacing w:after="0"/>
      <w:jc w:val="left"/>
    </w:pPr>
    <w:rPr>
      <w:rFonts w:ascii="Times New Roman" w:eastAsia="Cambria" w:hAnsi="Times New Roman"/>
      <w:b/>
      <w:bCs/>
    </w:rPr>
  </w:style>
  <w:style w:type="character" w:customStyle="1" w:styleId="CommentSubjectChar">
    <w:name w:val="Comment Subject Char"/>
    <w:basedOn w:val="CommentTextChar"/>
    <w:link w:val="CommentSubject"/>
    <w:uiPriority w:val="99"/>
    <w:rsid w:val="002E6A1F"/>
    <w:rPr>
      <w:rFonts w:ascii="Times New Roman" w:eastAsia="Cambria" w:hAnsi="Times New Roman" w:cs="Times New Roman"/>
      <w:b/>
      <w:bCs/>
      <w:sz w:val="20"/>
      <w:szCs w:val="20"/>
    </w:rPr>
  </w:style>
  <w:style w:type="paragraph" w:styleId="HTMLPreformatted">
    <w:name w:val="HTML Preformatted"/>
    <w:basedOn w:val="Normal"/>
    <w:link w:val="HTMLPreformattedChar"/>
    <w:uiPriority w:val="99"/>
    <w:rsid w:val="002E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rsid w:val="002E6A1F"/>
    <w:rPr>
      <w:rFonts w:ascii="Courier" w:hAnsi="Courier" w:cs="Courier"/>
      <w:sz w:val="20"/>
      <w:szCs w:val="20"/>
    </w:rPr>
  </w:style>
  <w:style w:type="character" w:customStyle="1" w:styleId="il">
    <w:name w:val="il"/>
    <w:basedOn w:val="DefaultParagraphFont"/>
    <w:rsid w:val="002E6A1F"/>
  </w:style>
  <w:style w:type="table" w:customStyle="1" w:styleId="TableGrid10">
    <w:name w:val="Table Grid1"/>
    <w:basedOn w:val="TableNormal"/>
    <w:next w:val="TableGrid"/>
    <w:uiPriority w:val="59"/>
    <w:rsid w:val="002E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E6A1F"/>
    <w:pPr>
      <w:spacing w:after="200"/>
      <w:ind w:left="720"/>
      <w:contextualSpacing/>
    </w:pPr>
    <w:rPr>
      <w:rFonts w:ascii="Calibri" w:eastAsia="Calibri" w:hAnsi="Calibri"/>
      <w:sz w:val="22"/>
      <w:szCs w:val="22"/>
      <w:lang w:eastAsia="en-US"/>
    </w:rPr>
  </w:style>
  <w:style w:type="paragraph" w:customStyle="1" w:styleId="Spacing">
    <w:name w:val="Spacing"/>
    <w:basedOn w:val="Normal"/>
    <w:qFormat/>
    <w:rsid w:val="002E6A1F"/>
    <w:pPr>
      <w:spacing w:after="240"/>
      <w:jc w:val="both"/>
    </w:pPr>
    <w:rPr>
      <w:rFonts w:ascii="Arial" w:eastAsiaTheme="minorHAnsi" w:hAnsi="Arial" w:cstheme="minorBidi"/>
      <w:lang w:eastAsia="en-US"/>
    </w:rPr>
  </w:style>
  <w:style w:type="paragraph" w:styleId="NoSpacing">
    <w:name w:val="No Spacing"/>
    <w:uiPriority w:val="98"/>
    <w:qFormat/>
    <w:rsid w:val="002E6A1F"/>
    <w:pPr>
      <w:widowControl w:val="0"/>
      <w:spacing w:after="0" w:line="240" w:lineRule="auto"/>
    </w:pPr>
    <w:rPr>
      <w:rFonts w:ascii="Arial" w:hAnsi="Arial"/>
      <w:sz w:val="24"/>
    </w:rPr>
  </w:style>
  <w:style w:type="numbering" w:customStyle="1" w:styleId="NoList1">
    <w:name w:val="No List1"/>
    <w:next w:val="NoList"/>
    <w:uiPriority w:val="99"/>
    <w:semiHidden/>
    <w:unhideWhenUsed/>
    <w:rsid w:val="002E6A1F"/>
  </w:style>
  <w:style w:type="paragraph" w:customStyle="1" w:styleId="10sp05Indent05LeftIndent05RightIndent">
    <w:name w:val="_1.0sp 0.5 Indent 0.5 Left Indent 0.5 Right Indent"/>
    <w:aliases w:val="p57"/>
    <w:basedOn w:val="Normal"/>
    <w:rsid w:val="002E6A1F"/>
    <w:pPr>
      <w:spacing w:after="240"/>
      <w:ind w:left="720" w:right="720" w:firstLine="720"/>
      <w:jc w:val="both"/>
    </w:pPr>
    <w:rPr>
      <w:rFonts w:ascii="Arial" w:eastAsiaTheme="minorHAnsi" w:hAnsi="Arial" w:cstheme="minorBidi"/>
      <w:lang w:eastAsia="en-US"/>
    </w:rPr>
  </w:style>
  <w:style w:type="paragraph" w:customStyle="1" w:styleId="10sp05Indent">
    <w:name w:val="_1.0sp 0.5 Indent"/>
    <w:aliases w:val="indent"/>
    <w:basedOn w:val="Normal"/>
    <w:rsid w:val="002E6A1F"/>
    <w:pPr>
      <w:spacing w:after="240"/>
      <w:ind w:left="720"/>
      <w:jc w:val="both"/>
    </w:pPr>
    <w:rPr>
      <w:rFonts w:ascii="Arial" w:eastAsiaTheme="minorHAnsi" w:hAnsi="Arial" w:cstheme="minorBidi"/>
      <w:lang w:eastAsia="en-US"/>
    </w:rPr>
  </w:style>
  <w:style w:type="paragraph" w:customStyle="1" w:styleId="10sp05LeftIndent05RightIndent">
    <w:name w:val="_1.0sp 0.5 Left Indent 0.5 Right Indent"/>
    <w:aliases w:val="pi"/>
    <w:basedOn w:val="Normal"/>
    <w:rsid w:val="002E6A1F"/>
    <w:pPr>
      <w:spacing w:after="240"/>
      <w:ind w:left="720" w:right="720"/>
      <w:jc w:val="both"/>
    </w:pPr>
    <w:rPr>
      <w:rFonts w:ascii="Arial" w:eastAsiaTheme="minorHAnsi" w:hAnsi="Arial" w:cstheme="minorBidi"/>
      <w:lang w:eastAsia="en-US"/>
    </w:rPr>
  </w:style>
  <w:style w:type="paragraph" w:customStyle="1" w:styleId="10sp1FirstLineIndent">
    <w:name w:val="_1.0sp 1&quot; First Line Indent"/>
    <w:aliases w:val="Left Indent 5,p51"/>
    <w:basedOn w:val="Normal"/>
    <w:rsid w:val="002E6A1F"/>
    <w:pPr>
      <w:spacing w:after="240"/>
      <w:ind w:left="720" w:firstLine="720"/>
      <w:jc w:val="both"/>
    </w:pPr>
    <w:rPr>
      <w:rFonts w:ascii="Arial" w:eastAsiaTheme="minorHAnsi" w:hAnsi="Arial" w:cstheme="minorBidi"/>
      <w:lang w:eastAsia="en-US"/>
    </w:rPr>
  </w:style>
  <w:style w:type="paragraph" w:customStyle="1" w:styleId="10sp1Indent">
    <w:name w:val="_1.0sp 1&quot; Indent"/>
    <w:aliases w:val="indent 2"/>
    <w:basedOn w:val="Normal"/>
    <w:rsid w:val="002E6A1F"/>
    <w:pPr>
      <w:spacing w:after="240"/>
      <w:ind w:left="1440" w:firstLine="720"/>
      <w:jc w:val="both"/>
    </w:pPr>
    <w:rPr>
      <w:rFonts w:ascii="Arial" w:eastAsiaTheme="minorHAnsi" w:hAnsi="Arial" w:cstheme="minorBidi"/>
      <w:lang w:eastAsia="en-US"/>
    </w:rPr>
  </w:style>
  <w:style w:type="paragraph" w:customStyle="1" w:styleId="10sp2FirstLineIndent">
    <w:name w:val="_1.0sp 2&quot; First Line Indent"/>
    <w:aliases w:val="p37"/>
    <w:basedOn w:val="Normal"/>
    <w:rsid w:val="002E6A1F"/>
    <w:pPr>
      <w:spacing w:after="240"/>
      <w:ind w:left="2160" w:firstLine="720"/>
      <w:jc w:val="both"/>
    </w:pPr>
    <w:rPr>
      <w:rFonts w:ascii="Arial" w:eastAsiaTheme="minorHAnsi" w:hAnsi="Arial" w:cstheme="minorBidi"/>
      <w:lang w:eastAsia="en-US"/>
    </w:rPr>
  </w:style>
  <w:style w:type="paragraph" w:customStyle="1" w:styleId="10sp2Indent">
    <w:name w:val="_1.0sp 2&quot; Indent"/>
    <w:aliases w:val="p41"/>
    <w:basedOn w:val="Normal"/>
    <w:rsid w:val="002E6A1F"/>
    <w:pPr>
      <w:spacing w:after="240"/>
      <w:ind w:left="2880"/>
      <w:jc w:val="both"/>
    </w:pPr>
    <w:rPr>
      <w:rFonts w:ascii="Arial" w:eastAsiaTheme="minorHAnsi" w:hAnsi="Arial" w:cstheme="minorBidi"/>
      <w:lang w:eastAsia="en-US"/>
    </w:rPr>
  </w:style>
  <w:style w:type="paragraph" w:customStyle="1" w:styleId="10sp25FirstLineIndent">
    <w:name w:val="_1.0sp 2.5&quot; First Line Indent"/>
    <w:aliases w:val="p49"/>
    <w:basedOn w:val="Normal"/>
    <w:rsid w:val="002E6A1F"/>
    <w:pPr>
      <w:spacing w:after="240"/>
      <w:ind w:left="2880" w:firstLine="720"/>
      <w:jc w:val="both"/>
    </w:pPr>
    <w:rPr>
      <w:rFonts w:ascii="Arial" w:eastAsiaTheme="minorHAnsi" w:hAnsi="Arial" w:cstheme="minorBidi"/>
      <w:lang w:eastAsia="en-US"/>
    </w:rPr>
  </w:style>
  <w:style w:type="paragraph" w:customStyle="1" w:styleId="10sp25Indent">
    <w:name w:val="_1.0sp 2.5&quot; Indent"/>
    <w:aliases w:val="p43"/>
    <w:basedOn w:val="Normal"/>
    <w:rsid w:val="002E6A1F"/>
    <w:pPr>
      <w:spacing w:after="240"/>
      <w:ind w:left="3600"/>
      <w:jc w:val="both"/>
    </w:pPr>
    <w:rPr>
      <w:rFonts w:ascii="Arial" w:eastAsiaTheme="minorHAnsi" w:hAnsi="Arial" w:cstheme="minorBidi"/>
      <w:bCs/>
      <w:lang w:eastAsia="en-US"/>
    </w:rPr>
  </w:style>
  <w:style w:type="paragraph" w:customStyle="1" w:styleId="10sp3Indent">
    <w:name w:val="_1.0sp 3&quot; Indent"/>
    <w:aliases w:val="p45"/>
    <w:basedOn w:val="Normal"/>
    <w:rsid w:val="002E6A1F"/>
    <w:pPr>
      <w:spacing w:after="240"/>
      <w:ind w:left="4320"/>
      <w:jc w:val="both"/>
    </w:pPr>
    <w:rPr>
      <w:rFonts w:ascii="Arial" w:eastAsiaTheme="minorHAnsi" w:hAnsi="Arial" w:cstheme="minorBidi"/>
      <w:lang w:eastAsia="en-US"/>
    </w:rPr>
  </w:style>
  <w:style w:type="character" w:customStyle="1" w:styleId="10spLeftInd05Char">
    <w:name w:val="_1.0sp Left Ind 0.5&quot; Char"/>
    <w:aliases w:val="p7 Char"/>
    <w:basedOn w:val="DefaultParagraphFont"/>
    <w:link w:val="10spLeftInd05"/>
    <w:rsid w:val="002E6A1F"/>
    <w:rPr>
      <w:rFonts w:ascii="Times New Roman" w:eastAsia="SimSun" w:hAnsi="Times New Roman" w:cs="Times New Roman"/>
      <w:sz w:val="24"/>
      <w:szCs w:val="20"/>
    </w:rPr>
  </w:style>
  <w:style w:type="paragraph" w:customStyle="1" w:styleId="10spLeftInd150">
    <w:name w:val="_1.0sp Left Ind 1.5"/>
    <w:aliases w:val="Ind 1,p53"/>
    <w:basedOn w:val="Normal"/>
    <w:rsid w:val="002E6A1F"/>
    <w:pPr>
      <w:spacing w:after="240"/>
      <w:ind w:left="1440" w:firstLine="720"/>
      <w:jc w:val="both"/>
    </w:pPr>
    <w:rPr>
      <w:rFonts w:ascii="Arial" w:eastAsiaTheme="minorHAnsi" w:hAnsi="Arial" w:cstheme="minorBidi"/>
      <w:lang w:eastAsia="en-US"/>
    </w:rPr>
  </w:style>
  <w:style w:type="paragraph" w:customStyle="1" w:styleId="10spLeftInd20">
    <w:name w:val="_1.0sp Left Ind 2.0"/>
    <w:aliases w:val="Right 1.5,p55"/>
    <w:basedOn w:val="Normal"/>
    <w:rsid w:val="002E6A1F"/>
    <w:pPr>
      <w:spacing w:after="240"/>
      <w:ind w:left="2160" w:firstLine="720"/>
      <w:jc w:val="both"/>
    </w:pPr>
    <w:rPr>
      <w:rFonts w:ascii="Arial" w:eastAsiaTheme="minorHAnsi" w:hAnsi="Arial" w:cstheme="minorBidi"/>
      <w:lang w:eastAsia="en-US"/>
    </w:rPr>
  </w:style>
  <w:style w:type="paragraph" w:customStyle="1" w:styleId="10spLeftIndent10spRightIndent">
    <w:name w:val="_1.0sp Left Indent 1.0sp Right Indent"/>
    <w:aliases w:val="pii"/>
    <w:basedOn w:val="Normal"/>
    <w:rsid w:val="002E6A1F"/>
    <w:pPr>
      <w:spacing w:after="240"/>
      <w:ind w:left="1440" w:right="1440"/>
      <w:jc w:val="both"/>
    </w:pPr>
    <w:rPr>
      <w:rFonts w:ascii="Arial" w:eastAsiaTheme="minorHAnsi" w:hAnsi="Arial" w:cstheme="minorBidi"/>
      <w:lang w:eastAsia="en-US"/>
    </w:rPr>
  </w:style>
  <w:style w:type="character" w:customStyle="1" w:styleId="20sp0Char">
    <w:name w:val="_2.0sp 0&quot; Char"/>
    <w:aliases w:val="p11 Char"/>
    <w:basedOn w:val="DefaultParagraphFont"/>
    <w:link w:val="20sp0"/>
    <w:rsid w:val="002E6A1F"/>
    <w:rPr>
      <w:rFonts w:ascii="Times New Roman" w:eastAsia="SimSun" w:hAnsi="Times New Roman" w:cs="Times New Roman"/>
      <w:sz w:val="24"/>
      <w:szCs w:val="20"/>
    </w:rPr>
  </w:style>
  <w:style w:type="paragraph" w:customStyle="1" w:styleId="20spHanging20">
    <w:name w:val="_2.0sp Hanging 2.0&quot;"/>
    <w:basedOn w:val="Normal"/>
    <w:qFormat/>
    <w:rsid w:val="002E6A1F"/>
    <w:pPr>
      <w:spacing w:line="480" w:lineRule="auto"/>
      <w:ind w:left="2880" w:hanging="720"/>
      <w:jc w:val="both"/>
    </w:pPr>
    <w:rPr>
      <w:rFonts w:ascii="Arial" w:eastAsia="MS Mincho" w:hAnsi="Arial" w:cstheme="minorBidi"/>
      <w:lang w:eastAsia="ja-JP"/>
    </w:rPr>
  </w:style>
  <w:style w:type="paragraph" w:customStyle="1" w:styleId="AffirmativeDefense">
    <w:name w:val="_Affirmative Defense"/>
    <w:basedOn w:val="Normal"/>
    <w:next w:val="Normal"/>
    <w:rsid w:val="002E6A1F"/>
    <w:pPr>
      <w:spacing w:line="480" w:lineRule="exact"/>
      <w:jc w:val="center"/>
    </w:pPr>
    <w:rPr>
      <w:rFonts w:ascii="Arial" w:eastAsia="Times New Roman" w:hAnsi="Arial"/>
      <w:b/>
      <w:u w:val="single"/>
      <w:lang w:eastAsia="en-US"/>
    </w:rPr>
  </w:style>
  <w:style w:type="paragraph" w:customStyle="1" w:styleId="Discovery">
    <w:name w:val="_Discovery"/>
    <w:basedOn w:val="Normal"/>
    <w:rsid w:val="002E6A1F"/>
    <w:pPr>
      <w:spacing w:line="240" w:lineRule="exact"/>
      <w:ind w:left="2880" w:right="720" w:hanging="2160"/>
      <w:jc w:val="both"/>
    </w:pPr>
    <w:rPr>
      <w:rFonts w:ascii="Arial" w:eastAsia="Times New Roman" w:hAnsi="Arial"/>
      <w:lang w:eastAsia="en-US"/>
    </w:rPr>
  </w:style>
  <w:style w:type="paragraph" w:customStyle="1" w:styleId="HdgCenter14pt">
    <w:name w:val="_Hdg Center 14pt"/>
    <w:aliases w:val="t14p"/>
    <w:basedOn w:val="Normal"/>
    <w:rsid w:val="002E6A1F"/>
    <w:pPr>
      <w:spacing w:after="240"/>
      <w:jc w:val="center"/>
    </w:pPr>
    <w:rPr>
      <w:rFonts w:ascii="Arial" w:eastAsiaTheme="minorHAnsi" w:hAnsi="Arial" w:cstheme="minorBidi"/>
      <w:sz w:val="28"/>
      <w:szCs w:val="28"/>
      <w:lang w:eastAsia="en-US"/>
    </w:rPr>
  </w:style>
  <w:style w:type="paragraph" w:customStyle="1" w:styleId="HdgCenter16pt">
    <w:name w:val="_Hdg Center 16pt"/>
    <w:aliases w:val="t16p"/>
    <w:basedOn w:val="Normal"/>
    <w:rsid w:val="002E6A1F"/>
    <w:pPr>
      <w:keepNext/>
      <w:autoSpaceDE w:val="0"/>
      <w:autoSpaceDN w:val="0"/>
      <w:adjustRightInd w:val="0"/>
      <w:spacing w:after="240"/>
      <w:jc w:val="center"/>
    </w:pPr>
    <w:rPr>
      <w:rFonts w:ascii="Arial" w:eastAsiaTheme="minorHAnsi" w:hAnsi="Arial" w:cstheme="minorBidi"/>
      <w:sz w:val="32"/>
      <w:szCs w:val="32"/>
      <w:lang w:eastAsia="en-US"/>
    </w:rPr>
  </w:style>
  <w:style w:type="paragraph" w:customStyle="1" w:styleId="HdgCenter18pt">
    <w:name w:val="_Hdg Center 18pt"/>
    <w:aliases w:val="t18p"/>
    <w:basedOn w:val="Normal"/>
    <w:rsid w:val="002E6A1F"/>
    <w:pPr>
      <w:keepNext/>
      <w:autoSpaceDE w:val="0"/>
      <w:autoSpaceDN w:val="0"/>
      <w:adjustRightInd w:val="0"/>
      <w:spacing w:after="240"/>
      <w:jc w:val="center"/>
    </w:pPr>
    <w:rPr>
      <w:rFonts w:ascii="Arial" w:eastAsiaTheme="minorHAnsi" w:hAnsi="Arial" w:cstheme="minorBidi"/>
      <w:sz w:val="36"/>
      <w:szCs w:val="36"/>
      <w:lang w:eastAsia="en-US"/>
    </w:rPr>
  </w:style>
  <w:style w:type="paragraph" w:customStyle="1" w:styleId="HdgCenter20pt">
    <w:name w:val="_Hdg Center 20pt"/>
    <w:aliases w:val="t20p"/>
    <w:basedOn w:val="Normal"/>
    <w:rsid w:val="002E6A1F"/>
    <w:pPr>
      <w:keepNext/>
      <w:autoSpaceDE w:val="0"/>
      <w:autoSpaceDN w:val="0"/>
      <w:adjustRightInd w:val="0"/>
      <w:spacing w:after="240"/>
      <w:jc w:val="center"/>
    </w:pPr>
    <w:rPr>
      <w:rFonts w:ascii="Arial" w:eastAsiaTheme="minorHAnsi" w:hAnsi="Arial" w:cstheme="minorBidi"/>
      <w:sz w:val="40"/>
      <w:szCs w:val="40"/>
      <w:lang w:eastAsia="en-US"/>
    </w:rPr>
  </w:style>
  <w:style w:type="paragraph" w:customStyle="1" w:styleId="HdgCenter22pt">
    <w:name w:val="_Hdg Center 22pt"/>
    <w:aliases w:val="t22p"/>
    <w:basedOn w:val="Normal"/>
    <w:rsid w:val="002E6A1F"/>
    <w:pPr>
      <w:keepNext/>
      <w:autoSpaceDE w:val="0"/>
      <w:autoSpaceDN w:val="0"/>
      <w:adjustRightInd w:val="0"/>
      <w:spacing w:after="240"/>
      <w:jc w:val="center"/>
    </w:pPr>
    <w:rPr>
      <w:rFonts w:ascii="Arial" w:eastAsiaTheme="minorHAnsi" w:hAnsi="Arial" w:cstheme="minorBidi"/>
      <w:sz w:val="44"/>
      <w:szCs w:val="44"/>
      <w:lang w:eastAsia="en-US"/>
    </w:rPr>
  </w:style>
  <w:style w:type="paragraph" w:customStyle="1" w:styleId="HdgCenter24pt">
    <w:name w:val="_Hdg Center 24pt"/>
    <w:aliases w:val="t24p"/>
    <w:basedOn w:val="Normal"/>
    <w:rsid w:val="002E6A1F"/>
    <w:pPr>
      <w:keepNext/>
      <w:autoSpaceDE w:val="0"/>
      <w:autoSpaceDN w:val="0"/>
      <w:adjustRightInd w:val="0"/>
      <w:spacing w:after="240"/>
      <w:jc w:val="center"/>
    </w:pPr>
    <w:rPr>
      <w:rFonts w:ascii="Arial" w:eastAsiaTheme="minorHAnsi" w:hAnsi="Arial" w:cstheme="minorBidi"/>
      <w:sz w:val="48"/>
      <w:szCs w:val="48"/>
      <w:lang w:eastAsia="en-US"/>
    </w:rPr>
  </w:style>
  <w:style w:type="paragraph" w:customStyle="1" w:styleId="HdgCenter36pt">
    <w:name w:val="_Hdg Center 36pt"/>
    <w:aliases w:val="t36p"/>
    <w:basedOn w:val="Normal"/>
    <w:rsid w:val="002E6A1F"/>
    <w:pPr>
      <w:keepNext/>
      <w:autoSpaceDE w:val="0"/>
      <w:autoSpaceDN w:val="0"/>
      <w:adjustRightInd w:val="0"/>
      <w:spacing w:after="240"/>
      <w:jc w:val="center"/>
    </w:pPr>
    <w:rPr>
      <w:rFonts w:ascii="Arial" w:eastAsiaTheme="minorHAnsi" w:hAnsi="Arial" w:cstheme="minorBidi"/>
      <w:sz w:val="72"/>
      <w:szCs w:val="72"/>
      <w:lang w:eastAsia="en-US"/>
    </w:rPr>
  </w:style>
  <w:style w:type="character" w:customStyle="1" w:styleId="HdgCenterBoldChar">
    <w:name w:val="_Hdg Center Bold Char"/>
    <w:aliases w:val="t4 Char"/>
    <w:basedOn w:val="DefaultParagraphFont"/>
    <w:link w:val="HdgCenterBold"/>
    <w:rsid w:val="002E6A1F"/>
    <w:rPr>
      <w:rFonts w:ascii="Times New Roman" w:eastAsia="SimSun" w:hAnsi="Times New Roman" w:cs="Times New Roman"/>
      <w:b/>
      <w:sz w:val="24"/>
      <w:szCs w:val="20"/>
    </w:rPr>
  </w:style>
  <w:style w:type="paragraph" w:customStyle="1" w:styleId="HdgCenterBold-Cap">
    <w:name w:val="_Hdg Center Bold-Cap"/>
    <w:aliases w:val="t3"/>
    <w:basedOn w:val="Normal"/>
    <w:rsid w:val="002E6A1F"/>
    <w:pPr>
      <w:keepNext/>
      <w:spacing w:after="240"/>
      <w:jc w:val="center"/>
    </w:pPr>
    <w:rPr>
      <w:rFonts w:ascii="Arial" w:eastAsiaTheme="minorHAnsi" w:hAnsi="Arial" w:cstheme="minorBidi"/>
      <w:b/>
      <w:caps/>
      <w:szCs w:val="20"/>
      <w:lang w:eastAsia="en-US"/>
    </w:rPr>
  </w:style>
  <w:style w:type="paragraph" w:customStyle="1" w:styleId="HdgCenterBold-Und-CAP">
    <w:name w:val="_Hdg Center Bold-Und-CAP"/>
    <w:aliases w:val="t5"/>
    <w:basedOn w:val="Normal"/>
    <w:rsid w:val="002E6A1F"/>
    <w:pPr>
      <w:keepNext/>
      <w:spacing w:after="240"/>
      <w:jc w:val="center"/>
    </w:pPr>
    <w:rPr>
      <w:rFonts w:ascii="Arial" w:eastAsiaTheme="minorHAnsi" w:hAnsi="Arial" w:cstheme="minorBidi"/>
      <w:b/>
      <w:caps/>
      <w:szCs w:val="20"/>
      <w:u w:val="single"/>
      <w:lang w:eastAsia="en-US"/>
    </w:rPr>
  </w:style>
  <w:style w:type="paragraph" w:customStyle="1" w:styleId="HdgCenterCap">
    <w:name w:val="_Hdg Center Cap"/>
    <w:aliases w:val="t1"/>
    <w:basedOn w:val="Normal"/>
    <w:link w:val="HdgCenterCapChar"/>
    <w:rsid w:val="002E6A1F"/>
    <w:pPr>
      <w:keepNext/>
      <w:spacing w:after="240"/>
      <w:jc w:val="center"/>
    </w:pPr>
    <w:rPr>
      <w:rFonts w:ascii="Arial" w:eastAsiaTheme="minorHAnsi" w:hAnsi="Arial" w:cstheme="minorBidi"/>
      <w:caps/>
      <w:szCs w:val="20"/>
      <w:lang w:eastAsia="en-US"/>
    </w:rPr>
  </w:style>
  <w:style w:type="character" w:customStyle="1" w:styleId="HdgCenterCapChar">
    <w:name w:val="_Hdg Center Cap Char"/>
    <w:aliases w:val="t1 Char"/>
    <w:basedOn w:val="DefaultParagraphFont"/>
    <w:link w:val="HdgCenterCap"/>
    <w:rsid w:val="002E6A1F"/>
    <w:rPr>
      <w:rFonts w:ascii="Arial" w:hAnsi="Arial"/>
      <w:caps/>
      <w:sz w:val="24"/>
      <w:szCs w:val="20"/>
    </w:rPr>
  </w:style>
  <w:style w:type="character" w:customStyle="1" w:styleId="HdgCenterChar">
    <w:name w:val="_Hdg Center Char"/>
    <w:aliases w:val="t2 Char"/>
    <w:basedOn w:val="DefaultParagraphFont"/>
    <w:link w:val="HdgCenter"/>
    <w:rsid w:val="002E6A1F"/>
    <w:rPr>
      <w:rFonts w:ascii="Times New Roman" w:eastAsia="SimSun" w:hAnsi="Times New Roman" w:cs="Times New Roman"/>
      <w:sz w:val="24"/>
      <w:szCs w:val="20"/>
    </w:rPr>
  </w:style>
  <w:style w:type="paragraph" w:customStyle="1" w:styleId="HdgCenter-Und-CAP">
    <w:name w:val="_Hdg Center-Und-CAP"/>
    <w:aliases w:val="t11"/>
    <w:basedOn w:val="Normal"/>
    <w:rsid w:val="002E6A1F"/>
    <w:pPr>
      <w:keepNext/>
      <w:spacing w:after="240"/>
      <w:jc w:val="center"/>
    </w:pPr>
    <w:rPr>
      <w:rFonts w:ascii="Arial" w:eastAsiaTheme="minorHAnsi" w:hAnsi="Arial" w:cstheme="minorBidi"/>
      <w:caps/>
      <w:u w:val="single"/>
      <w:lang w:eastAsia="en-US"/>
    </w:rPr>
  </w:style>
  <w:style w:type="character" w:customStyle="1" w:styleId="HdgLeftBoldChar">
    <w:name w:val="_Hdg Left Bold Char"/>
    <w:aliases w:val="t8 Char"/>
    <w:basedOn w:val="DefaultParagraphFont"/>
    <w:link w:val="HdgLeftBold"/>
    <w:rsid w:val="002E6A1F"/>
    <w:rPr>
      <w:rFonts w:ascii="Times New Roman" w:eastAsia="SimSun" w:hAnsi="Times New Roman" w:cs="Times New Roman"/>
      <w:b/>
      <w:sz w:val="24"/>
      <w:szCs w:val="20"/>
    </w:rPr>
  </w:style>
  <w:style w:type="paragraph" w:customStyle="1" w:styleId="HdgLeftBold-CAP">
    <w:name w:val="_Hdg Left Bold-CAP"/>
    <w:aliases w:val="t7"/>
    <w:basedOn w:val="Normal"/>
    <w:rsid w:val="002E6A1F"/>
    <w:pPr>
      <w:keepNext/>
      <w:spacing w:after="240"/>
      <w:jc w:val="both"/>
    </w:pPr>
    <w:rPr>
      <w:rFonts w:ascii="Arial" w:eastAsiaTheme="minorHAnsi" w:hAnsi="Arial" w:cstheme="minorBidi"/>
      <w:b/>
      <w:caps/>
      <w:szCs w:val="20"/>
      <w:lang w:eastAsia="en-US"/>
    </w:rPr>
  </w:style>
  <w:style w:type="paragraph" w:customStyle="1" w:styleId="HdgLeftBold-Und-CAP">
    <w:name w:val="_Hdg Left Bold-Und-CAP"/>
    <w:aliases w:val="t9"/>
    <w:basedOn w:val="Normal"/>
    <w:rsid w:val="002E6A1F"/>
    <w:pPr>
      <w:keepNext/>
      <w:spacing w:after="240"/>
      <w:jc w:val="both"/>
    </w:pPr>
    <w:rPr>
      <w:rFonts w:ascii="Arial" w:eastAsiaTheme="minorHAnsi" w:hAnsi="Arial" w:cstheme="minorBidi"/>
      <w:b/>
      <w:caps/>
      <w:szCs w:val="20"/>
      <w:u w:val="single"/>
      <w:lang w:eastAsia="en-US"/>
    </w:rPr>
  </w:style>
  <w:style w:type="paragraph" w:customStyle="1" w:styleId="MWsig">
    <w:name w:val="_MWsig"/>
    <w:aliases w:val="sig"/>
    <w:basedOn w:val="Normal"/>
    <w:next w:val="Normal"/>
    <w:rsid w:val="002E6A1F"/>
    <w:pPr>
      <w:keepNext/>
      <w:suppressAutoHyphens/>
      <w:spacing w:before="120" w:after="240"/>
      <w:jc w:val="both"/>
    </w:pPr>
    <w:rPr>
      <w:rFonts w:ascii="Arial" w:eastAsiaTheme="minorHAnsi" w:hAnsi="Arial" w:cs="Arial"/>
      <w:lang w:eastAsia="en-US"/>
    </w:rPr>
  </w:style>
  <w:style w:type="paragraph" w:customStyle="1" w:styleId="MWsigFP">
    <w:name w:val="_MWsigFP"/>
    <w:aliases w:val="sfp"/>
    <w:basedOn w:val="Normal"/>
    <w:next w:val="Normal"/>
    <w:rsid w:val="002E6A1F"/>
    <w:pPr>
      <w:suppressAutoHyphens/>
      <w:spacing w:before="720"/>
      <w:jc w:val="both"/>
    </w:pPr>
    <w:rPr>
      <w:rFonts w:ascii="Arial" w:eastAsiaTheme="minorHAnsi" w:hAnsi="Arial" w:cs="Arial"/>
      <w:szCs w:val="20"/>
      <w:lang w:eastAsia="en-US"/>
    </w:rPr>
  </w:style>
  <w:style w:type="paragraph" w:customStyle="1" w:styleId="MWsigFP2">
    <w:name w:val="_MWsigFP2"/>
    <w:basedOn w:val="Normal"/>
    <w:rsid w:val="002E6A1F"/>
    <w:pPr>
      <w:suppressAutoHyphens/>
      <w:spacing w:after="240"/>
      <w:jc w:val="both"/>
    </w:pPr>
    <w:rPr>
      <w:rFonts w:ascii="Arial" w:eastAsiaTheme="minorHAnsi" w:hAnsi="Arial" w:cs="Arial"/>
      <w:szCs w:val="20"/>
      <w:lang w:eastAsia="en-US"/>
    </w:rPr>
  </w:style>
  <w:style w:type="paragraph" w:customStyle="1" w:styleId="RightFax">
    <w:name w:val="_RightFax"/>
    <w:basedOn w:val="Normal"/>
    <w:next w:val="Normal"/>
    <w:rsid w:val="002E6A1F"/>
    <w:pPr>
      <w:jc w:val="both"/>
    </w:pPr>
    <w:rPr>
      <w:rFonts w:ascii="Courier" w:eastAsiaTheme="minorHAnsi" w:hAnsi="Courier" w:cstheme="minorBidi"/>
      <w:lang w:eastAsia="en-US"/>
    </w:rPr>
  </w:style>
  <w:style w:type="paragraph" w:customStyle="1" w:styleId="15Line0">
    <w:name w:val="1.5 Line 0&quot;"/>
    <w:basedOn w:val="Normal"/>
    <w:uiPriority w:val="2"/>
    <w:qFormat/>
    <w:rsid w:val="002E6A1F"/>
    <w:pPr>
      <w:suppressAutoHyphens/>
      <w:spacing w:after="240" w:line="360" w:lineRule="auto"/>
      <w:jc w:val="both"/>
    </w:pPr>
    <w:rPr>
      <w:rFonts w:ascii="Arial" w:eastAsia="Times New Roman" w:hAnsi="Arial"/>
      <w:szCs w:val="20"/>
      <w:lang w:eastAsia="en-US"/>
    </w:rPr>
  </w:style>
  <w:style w:type="paragraph" w:customStyle="1" w:styleId="15Line05">
    <w:name w:val="1.5 Line 0.5&quot;"/>
    <w:basedOn w:val="Normal"/>
    <w:uiPriority w:val="5"/>
    <w:qFormat/>
    <w:rsid w:val="002E6A1F"/>
    <w:pPr>
      <w:suppressAutoHyphens/>
      <w:spacing w:after="240" w:line="360" w:lineRule="auto"/>
      <w:ind w:firstLine="720"/>
      <w:jc w:val="both"/>
    </w:pPr>
    <w:rPr>
      <w:rFonts w:ascii="Arial" w:eastAsia="Times New Roman" w:hAnsi="Arial"/>
      <w:szCs w:val="20"/>
      <w:lang w:eastAsia="en-US"/>
    </w:rPr>
  </w:style>
  <w:style w:type="paragraph" w:customStyle="1" w:styleId="15Line1">
    <w:name w:val="1.5 Line 1&quot;"/>
    <w:basedOn w:val="Normal"/>
    <w:uiPriority w:val="8"/>
    <w:qFormat/>
    <w:rsid w:val="002E6A1F"/>
    <w:pPr>
      <w:suppressAutoHyphens/>
      <w:spacing w:after="240" w:line="360" w:lineRule="auto"/>
      <w:ind w:firstLine="1440"/>
      <w:jc w:val="both"/>
    </w:pPr>
    <w:rPr>
      <w:rFonts w:ascii="Arial" w:eastAsia="Times New Roman" w:hAnsi="Arial"/>
      <w:szCs w:val="20"/>
      <w:lang w:eastAsia="en-US"/>
    </w:rPr>
  </w:style>
  <w:style w:type="paragraph" w:customStyle="1" w:styleId="15Line15">
    <w:name w:val="1.5 Line 1.5&quot;"/>
    <w:basedOn w:val="Normal"/>
    <w:uiPriority w:val="11"/>
    <w:rsid w:val="002E6A1F"/>
    <w:pPr>
      <w:suppressAutoHyphens/>
      <w:spacing w:line="360" w:lineRule="auto"/>
      <w:ind w:firstLine="2160"/>
      <w:jc w:val="both"/>
    </w:pPr>
    <w:rPr>
      <w:rFonts w:ascii="Arial" w:eastAsia="Times New Roman" w:hAnsi="Arial"/>
      <w:szCs w:val="20"/>
      <w:lang w:eastAsia="en-US"/>
    </w:rPr>
  </w:style>
  <w:style w:type="paragraph" w:customStyle="1" w:styleId="15LineHanging05">
    <w:name w:val="1.5 Line Hanging 0.5&quot;"/>
    <w:basedOn w:val="Normal"/>
    <w:uiPriority w:val="17"/>
    <w:rsid w:val="002E6A1F"/>
    <w:pPr>
      <w:suppressAutoHyphens/>
      <w:spacing w:line="360" w:lineRule="auto"/>
      <w:ind w:left="720" w:hanging="720"/>
      <w:jc w:val="both"/>
    </w:pPr>
    <w:rPr>
      <w:rFonts w:ascii="Arial" w:eastAsia="Times New Roman" w:hAnsi="Arial"/>
      <w:szCs w:val="20"/>
      <w:lang w:eastAsia="en-US"/>
    </w:rPr>
  </w:style>
  <w:style w:type="paragraph" w:customStyle="1" w:styleId="15LineHanging1">
    <w:name w:val="1.5 Line Hanging 1&quot;"/>
    <w:basedOn w:val="Normal"/>
    <w:uiPriority w:val="17"/>
    <w:rsid w:val="002E6A1F"/>
    <w:pPr>
      <w:suppressAutoHyphens/>
      <w:spacing w:line="360" w:lineRule="auto"/>
      <w:ind w:left="1440" w:hanging="720"/>
      <w:jc w:val="both"/>
    </w:pPr>
    <w:rPr>
      <w:rFonts w:ascii="Arial" w:eastAsia="Times New Roman" w:hAnsi="Arial"/>
      <w:szCs w:val="20"/>
      <w:lang w:eastAsia="en-US"/>
    </w:rPr>
  </w:style>
  <w:style w:type="paragraph" w:customStyle="1" w:styleId="15LineHanging15">
    <w:name w:val="1.5 Line Hanging 1.5&quot;"/>
    <w:basedOn w:val="Normal"/>
    <w:uiPriority w:val="17"/>
    <w:rsid w:val="002E6A1F"/>
    <w:pPr>
      <w:suppressAutoHyphens/>
      <w:spacing w:line="360" w:lineRule="auto"/>
      <w:ind w:left="2160" w:hanging="720"/>
      <w:jc w:val="both"/>
    </w:pPr>
    <w:rPr>
      <w:rFonts w:ascii="Arial" w:eastAsia="Times New Roman" w:hAnsi="Arial"/>
      <w:szCs w:val="20"/>
      <w:lang w:eastAsia="en-US"/>
    </w:rPr>
  </w:style>
  <w:style w:type="paragraph" w:customStyle="1" w:styleId="15LineInd05">
    <w:name w:val="1.5 Line Ind 0.5&quot;"/>
    <w:basedOn w:val="Normal"/>
    <w:uiPriority w:val="17"/>
    <w:rsid w:val="002E6A1F"/>
    <w:pPr>
      <w:suppressAutoHyphens/>
      <w:spacing w:line="360" w:lineRule="auto"/>
      <w:ind w:left="720"/>
      <w:jc w:val="both"/>
    </w:pPr>
    <w:rPr>
      <w:rFonts w:ascii="Arial" w:eastAsia="Times New Roman" w:hAnsi="Arial"/>
      <w:szCs w:val="20"/>
      <w:lang w:eastAsia="en-US"/>
    </w:rPr>
  </w:style>
  <w:style w:type="paragraph" w:customStyle="1" w:styleId="15LineInd1">
    <w:name w:val="1.5 Line Ind 1&quot;"/>
    <w:basedOn w:val="Normal"/>
    <w:uiPriority w:val="17"/>
    <w:rsid w:val="002E6A1F"/>
    <w:pPr>
      <w:suppressAutoHyphens/>
      <w:spacing w:after="240" w:line="360" w:lineRule="auto"/>
      <w:ind w:left="1440"/>
      <w:jc w:val="both"/>
    </w:pPr>
    <w:rPr>
      <w:rFonts w:ascii="Arial" w:eastAsia="Times New Roman" w:hAnsi="Arial"/>
      <w:szCs w:val="20"/>
      <w:lang w:eastAsia="en-US"/>
    </w:rPr>
  </w:style>
  <w:style w:type="paragraph" w:customStyle="1" w:styleId="15LineInd15">
    <w:name w:val="1.5 Line Ind 1.5&quot;"/>
    <w:basedOn w:val="Normal"/>
    <w:uiPriority w:val="17"/>
    <w:rsid w:val="002E6A1F"/>
    <w:pPr>
      <w:suppressAutoHyphens/>
      <w:spacing w:line="360" w:lineRule="auto"/>
      <w:ind w:left="2160"/>
      <w:jc w:val="both"/>
    </w:pPr>
    <w:rPr>
      <w:rFonts w:ascii="Arial" w:eastAsia="Times New Roman" w:hAnsi="Arial"/>
      <w:szCs w:val="20"/>
      <w:lang w:eastAsia="en-US"/>
    </w:rPr>
  </w:style>
  <w:style w:type="paragraph" w:customStyle="1" w:styleId="15LineLeft-Right1">
    <w:name w:val="1.5 Line Left-Right 1&quot;"/>
    <w:basedOn w:val="Normal"/>
    <w:uiPriority w:val="17"/>
    <w:qFormat/>
    <w:rsid w:val="002E6A1F"/>
    <w:pPr>
      <w:suppressAutoHyphens/>
      <w:spacing w:after="240" w:line="360" w:lineRule="auto"/>
      <w:ind w:left="1440" w:right="1440"/>
      <w:jc w:val="both"/>
    </w:pPr>
    <w:rPr>
      <w:rFonts w:ascii="Arial" w:eastAsia="Times New Roman" w:hAnsi="Arial"/>
      <w:szCs w:val="20"/>
      <w:lang w:eastAsia="en-US"/>
    </w:rPr>
  </w:style>
  <w:style w:type="paragraph" w:customStyle="1" w:styleId="15LineLeft-Right15">
    <w:name w:val="1.5 Line Left-Right 1.5&quot;"/>
    <w:basedOn w:val="Normal"/>
    <w:uiPriority w:val="17"/>
    <w:rsid w:val="002E6A1F"/>
    <w:pPr>
      <w:suppressAutoHyphens/>
      <w:spacing w:line="360" w:lineRule="auto"/>
      <w:ind w:left="2160" w:right="2160"/>
      <w:jc w:val="both"/>
    </w:pPr>
    <w:rPr>
      <w:rFonts w:ascii="Arial" w:eastAsia="Times New Roman" w:hAnsi="Arial"/>
      <w:szCs w:val="20"/>
      <w:lang w:eastAsia="en-US"/>
    </w:rPr>
  </w:style>
  <w:style w:type="paragraph" w:customStyle="1" w:styleId="15LineQuote05">
    <w:name w:val="1.5 Line Quote 0.5&quot;"/>
    <w:basedOn w:val="Normal"/>
    <w:uiPriority w:val="17"/>
    <w:qFormat/>
    <w:rsid w:val="002E6A1F"/>
    <w:pPr>
      <w:suppressAutoHyphens/>
      <w:spacing w:after="240" w:line="360" w:lineRule="auto"/>
      <w:ind w:left="720" w:right="720"/>
      <w:jc w:val="both"/>
    </w:pPr>
    <w:rPr>
      <w:rFonts w:ascii="Arial" w:eastAsia="Times New Roman" w:hAnsi="Arial"/>
      <w:szCs w:val="20"/>
      <w:lang w:eastAsia="en-US"/>
    </w:rPr>
  </w:style>
  <w:style w:type="paragraph" w:customStyle="1" w:styleId="15LineRightAligned">
    <w:name w:val="1.5 Line Right Aligned"/>
    <w:basedOn w:val="Normal"/>
    <w:uiPriority w:val="17"/>
    <w:rsid w:val="002E6A1F"/>
    <w:pPr>
      <w:suppressAutoHyphens/>
      <w:spacing w:line="360" w:lineRule="auto"/>
      <w:jc w:val="right"/>
    </w:pPr>
    <w:rPr>
      <w:rFonts w:ascii="Arial" w:eastAsia="Times New Roman" w:hAnsi="Arial"/>
      <w:szCs w:val="20"/>
      <w:lang w:eastAsia="en-US"/>
    </w:rPr>
  </w:style>
  <w:style w:type="paragraph" w:customStyle="1" w:styleId="AddressHanging20sp">
    <w:name w:val="Address Hanging 2.0sp"/>
    <w:aliases w:val="ha"/>
    <w:rsid w:val="002E6A1F"/>
    <w:pPr>
      <w:spacing w:after="240" w:line="240" w:lineRule="auto"/>
      <w:ind w:left="2880" w:hanging="2880"/>
    </w:pPr>
    <w:rPr>
      <w:rFonts w:ascii="Times New Roman" w:eastAsia="Times New Roman" w:hAnsi="Times New Roman" w:cs="Times New Roman"/>
      <w:sz w:val="24"/>
      <w:szCs w:val="24"/>
    </w:rPr>
  </w:style>
  <w:style w:type="paragraph" w:customStyle="1" w:styleId="AddressIndent20">
    <w:name w:val="Address Indent 2.0"/>
    <w:aliases w:val="i2a"/>
    <w:rsid w:val="002E6A1F"/>
    <w:pPr>
      <w:spacing w:after="240" w:line="240" w:lineRule="auto"/>
      <w:ind w:left="2880"/>
    </w:pPr>
    <w:rPr>
      <w:rFonts w:ascii="Times New Roman" w:eastAsia="Times New Roman" w:hAnsi="Times New Roman" w:cs="Times New Roman"/>
      <w:sz w:val="24"/>
      <w:szCs w:val="24"/>
    </w:rPr>
  </w:style>
  <w:style w:type="paragraph" w:customStyle="1" w:styleId="AddressInside">
    <w:name w:val="Address Inside"/>
    <w:aliases w:val="ia"/>
    <w:rsid w:val="002E6A1F"/>
    <w:pPr>
      <w:spacing w:after="240" w:line="240" w:lineRule="auto"/>
    </w:pPr>
    <w:rPr>
      <w:rFonts w:ascii="Times New Roman" w:eastAsia="Times New Roman" w:hAnsi="Times New Roman" w:cs="Times New Roman"/>
      <w:sz w:val="24"/>
      <w:szCs w:val="24"/>
    </w:rPr>
  </w:style>
  <w:style w:type="paragraph" w:customStyle="1" w:styleId="AffirmativeDefense0">
    <w:name w:val="Affirmative Defense"/>
    <w:basedOn w:val="Normal0"/>
    <w:next w:val="Normal"/>
    <w:uiPriority w:val="99"/>
    <w:semiHidden/>
    <w:rsid w:val="002E6A1F"/>
    <w:pPr>
      <w:suppressAutoHyphens w:val="0"/>
      <w:spacing w:line="480" w:lineRule="exact"/>
      <w:jc w:val="center"/>
    </w:pPr>
    <w:rPr>
      <w:rFonts w:eastAsia="Times New Roman"/>
      <w:b/>
      <w:szCs w:val="24"/>
      <w:u w:val="single"/>
    </w:rPr>
  </w:style>
  <w:style w:type="character" w:customStyle="1" w:styleId="bi">
    <w:name w:val="bi"/>
    <w:basedOn w:val="DefaultParagraphFont"/>
    <w:rsid w:val="002E6A1F"/>
    <w:rPr>
      <w:b/>
      <w:i/>
    </w:rPr>
  </w:style>
  <w:style w:type="paragraph" w:styleId="BlockText">
    <w:name w:val="Block Text"/>
    <w:basedOn w:val="Normal"/>
    <w:uiPriority w:val="99"/>
    <w:semiHidden/>
    <w:rsid w:val="002E6A1F"/>
    <w:pPr>
      <w:ind w:left="1152" w:right="1152"/>
      <w:jc w:val="both"/>
    </w:pPr>
    <w:rPr>
      <w:rFonts w:ascii="Arial" w:eastAsia="Times New Roman" w:hAnsi="Arial" w:cstheme="minorBidi"/>
      <w:i/>
      <w:iCs/>
      <w:lang w:eastAsia="en-US"/>
    </w:rPr>
  </w:style>
  <w:style w:type="character" w:customStyle="1" w:styleId="bold">
    <w:name w:val="bold"/>
    <w:basedOn w:val="DefaultParagraphFont"/>
    <w:rsid w:val="002E6A1F"/>
    <w:rPr>
      <w:b/>
    </w:rPr>
  </w:style>
  <w:style w:type="character" w:styleId="BookTitle">
    <w:name w:val="Book Title"/>
    <w:basedOn w:val="DefaultParagraphFont"/>
    <w:uiPriority w:val="99"/>
    <w:qFormat/>
    <w:rsid w:val="002E6A1F"/>
    <w:rPr>
      <w:b/>
      <w:bCs/>
      <w:smallCaps/>
      <w:spacing w:val="5"/>
    </w:rPr>
  </w:style>
  <w:style w:type="character" w:customStyle="1" w:styleId="bu">
    <w:name w:val="bu"/>
    <w:basedOn w:val="DefaultParagraphFont"/>
    <w:rsid w:val="002E6A1F"/>
    <w:rPr>
      <w:b/>
      <w:u w:val="single"/>
    </w:rPr>
  </w:style>
  <w:style w:type="character" w:customStyle="1" w:styleId="bui">
    <w:name w:val="bui"/>
    <w:basedOn w:val="DefaultParagraphFont"/>
    <w:rsid w:val="002E6A1F"/>
    <w:rPr>
      <w:b/>
      <w:i/>
      <w:u w:val="single"/>
    </w:rPr>
  </w:style>
  <w:style w:type="paragraph" w:styleId="Caption">
    <w:name w:val="caption"/>
    <w:basedOn w:val="Normal"/>
    <w:next w:val="Normal"/>
    <w:uiPriority w:val="99"/>
    <w:semiHidden/>
    <w:qFormat/>
    <w:rsid w:val="002E6A1F"/>
    <w:pPr>
      <w:spacing w:after="200"/>
      <w:jc w:val="both"/>
    </w:pPr>
    <w:rPr>
      <w:rFonts w:ascii="Arial" w:eastAsiaTheme="minorHAnsi" w:hAnsi="Arial" w:cstheme="minorBidi"/>
      <w:b/>
      <w:bCs/>
      <w:szCs w:val="18"/>
      <w:lang w:eastAsia="en-US"/>
    </w:rPr>
  </w:style>
  <w:style w:type="paragraph" w:customStyle="1" w:styleId="CustomHeading10">
    <w:name w:val="Custom Heading 1"/>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20">
    <w:name w:val="Custom Heading 2"/>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30">
    <w:name w:val="Custom Heading 3"/>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40">
    <w:name w:val="Custom Heading 4"/>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50">
    <w:name w:val="Custom Heading 5"/>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60">
    <w:name w:val="Custom Heading 6"/>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Paragraph10">
    <w:name w:val="Custom Paragraph 1"/>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20">
    <w:name w:val="Custom Paragraph 2"/>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30">
    <w:name w:val="Custom Paragraph 3"/>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40">
    <w:name w:val="Custom Paragraph 4"/>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50">
    <w:name w:val="Custom Paragraph 5"/>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60">
    <w:name w:val="Custom Paragraph 6"/>
    <w:basedOn w:val="Normal"/>
    <w:uiPriority w:val="99"/>
    <w:semiHidden/>
    <w:rsid w:val="002E6A1F"/>
    <w:pPr>
      <w:suppressAutoHyphens/>
      <w:jc w:val="both"/>
    </w:pPr>
    <w:rPr>
      <w:rFonts w:ascii="Arial" w:eastAsia="Times New Roman" w:hAnsi="Arial"/>
      <w:szCs w:val="20"/>
      <w:lang w:eastAsia="en-US"/>
    </w:rPr>
  </w:style>
  <w:style w:type="paragraph" w:customStyle="1" w:styleId="Discovery0">
    <w:name w:val="Discovery"/>
    <w:basedOn w:val="Normal0"/>
    <w:uiPriority w:val="99"/>
    <w:semiHidden/>
    <w:rsid w:val="002E6A1F"/>
    <w:pPr>
      <w:suppressAutoHyphens w:val="0"/>
      <w:spacing w:line="240" w:lineRule="exact"/>
      <w:ind w:left="2880" w:right="720" w:hanging="2160"/>
    </w:pPr>
    <w:rPr>
      <w:rFonts w:eastAsia="Times New Roman"/>
      <w:szCs w:val="24"/>
    </w:rPr>
  </w:style>
  <w:style w:type="paragraph" w:customStyle="1" w:styleId="Double0">
    <w:name w:val="Double 0&quot;"/>
    <w:basedOn w:val="Normal"/>
    <w:uiPriority w:val="3"/>
    <w:qFormat/>
    <w:rsid w:val="002E6A1F"/>
    <w:pPr>
      <w:suppressAutoHyphens/>
      <w:spacing w:line="480" w:lineRule="auto"/>
      <w:jc w:val="both"/>
    </w:pPr>
    <w:rPr>
      <w:rFonts w:ascii="Arial" w:eastAsia="Times New Roman" w:hAnsi="Arial"/>
      <w:szCs w:val="20"/>
      <w:lang w:eastAsia="en-US"/>
    </w:rPr>
  </w:style>
  <w:style w:type="paragraph" w:customStyle="1" w:styleId="Double05">
    <w:name w:val="Double 0.5&quot;"/>
    <w:basedOn w:val="Normal"/>
    <w:uiPriority w:val="6"/>
    <w:qFormat/>
    <w:rsid w:val="002E6A1F"/>
    <w:pPr>
      <w:suppressAutoHyphens/>
      <w:spacing w:line="480" w:lineRule="auto"/>
      <w:ind w:firstLine="720"/>
      <w:jc w:val="both"/>
    </w:pPr>
    <w:rPr>
      <w:rFonts w:ascii="Arial" w:eastAsia="Times New Roman" w:hAnsi="Arial"/>
      <w:szCs w:val="20"/>
      <w:lang w:eastAsia="en-US"/>
    </w:rPr>
  </w:style>
  <w:style w:type="paragraph" w:customStyle="1" w:styleId="Double1">
    <w:name w:val="Double 1&quot;"/>
    <w:basedOn w:val="Normal"/>
    <w:uiPriority w:val="9"/>
    <w:qFormat/>
    <w:rsid w:val="002E6A1F"/>
    <w:pPr>
      <w:suppressAutoHyphens/>
      <w:spacing w:line="480" w:lineRule="auto"/>
      <w:ind w:firstLine="1440"/>
      <w:jc w:val="both"/>
    </w:pPr>
    <w:rPr>
      <w:rFonts w:ascii="Arial" w:eastAsia="Times New Roman" w:hAnsi="Arial"/>
      <w:szCs w:val="20"/>
      <w:lang w:eastAsia="en-US"/>
    </w:rPr>
  </w:style>
  <w:style w:type="paragraph" w:customStyle="1" w:styleId="Double15">
    <w:name w:val="Double 1.5&quot;"/>
    <w:basedOn w:val="Normal"/>
    <w:uiPriority w:val="12"/>
    <w:rsid w:val="002E6A1F"/>
    <w:pPr>
      <w:suppressAutoHyphens/>
      <w:spacing w:after="240" w:line="480" w:lineRule="auto"/>
      <w:ind w:firstLine="2160"/>
      <w:jc w:val="both"/>
    </w:pPr>
    <w:rPr>
      <w:rFonts w:ascii="Arial" w:eastAsia="Times New Roman" w:hAnsi="Arial"/>
      <w:szCs w:val="20"/>
      <w:lang w:eastAsia="en-US"/>
    </w:rPr>
  </w:style>
  <w:style w:type="paragraph" w:customStyle="1" w:styleId="DoubleHanging05">
    <w:name w:val="Double Hanging 0.5&quot;"/>
    <w:basedOn w:val="Normal"/>
    <w:uiPriority w:val="17"/>
    <w:rsid w:val="002E6A1F"/>
    <w:pPr>
      <w:suppressAutoHyphens/>
      <w:spacing w:line="480" w:lineRule="auto"/>
      <w:ind w:left="720" w:hanging="720"/>
      <w:jc w:val="both"/>
    </w:pPr>
    <w:rPr>
      <w:rFonts w:ascii="Arial" w:eastAsia="Times New Roman" w:hAnsi="Arial"/>
      <w:szCs w:val="20"/>
      <w:lang w:eastAsia="en-US"/>
    </w:rPr>
  </w:style>
  <w:style w:type="paragraph" w:customStyle="1" w:styleId="DoubleHanging1">
    <w:name w:val="Double Hanging 1&quot;"/>
    <w:basedOn w:val="Normal"/>
    <w:uiPriority w:val="17"/>
    <w:rsid w:val="002E6A1F"/>
    <w:pPr>
      <w:suppressAutoHyphens/>
      <w:spacing w:line="480" w:lineRule="auto"/>
      <w:ind w:left="1440" w:hanging="720"/>
      <w:jc w:val="both"/>
    </w:pPr>
    <w:rPr>
      <w:rFonts w:ascii="Arial" w:eastAsia="Times New Roman" w:hAnsi="Arial"/>
      <w:szCs w:val="20"/>
      <w:lang w:eastAsia="en-US"/>
    </w:rPr>
  </w:style>
  <w:style w:type="paragraph" w:customStyle="1" w:styleId="DoubleHanging15">
    <w:name w:val="Double Hanging 1.5&quot;"/>
    <w:basedOn w:val="Normal"/>
    <w:uiPriority w:val="17"/>
    <w:rsid w:val="002E6A1F"/>
    <w:pPr>
      <w:suppressAutoHyphens/>
      <w:spacing w:line="480" w:lineRule="auto"/>
      <w:ind w:left="2160" w:hanging="720"/>
      <w:jc w:val="both"/>
    </w:pPr>
    <w:rPr>
      <w:rFonts w:ascii="Arial" w:eastAsia="Times New Roman" w:hAnsi="Arial"/>
      <w:szCs w:val="20"/>
      <w:lang w:eastAsia="en-US"/>
    </w:rPr>
  </w:style>
  <w:style w:type="paragraph" w:customStyle="1" w:styleId="DoubleInd05">
    <w:name w:val="Double Ind 0.5&quot;"/>
    <w:basedOn w:val="Normal"/>
    <w:uiPriority w:val="17"/>
    <w:qFormat/>
    <w:rsid w:val="002E6A1F"/>
    <w:pPr>
      <w:suppressAutoHyphens/>
      <w:spacing w:line="480" w:lineRule="auto"/>
      <w:ind w:left="720"/>
      <w:jc w:val="both"/>
    </w:pPr>
    <w:rPr>
      <w:rFonts w:ascii="Arial" w:eastAsia="Times New Roman" w:hAnsi="Arial"/>
      <w:szCs w:val="20"/>
      <w:lang w:eastAsia="en-US"/>
    </w:rPr>
  </w:style>
  <w:style w:type="paragraph" w:customStyle="1" w:styleId="DoubleInd1">
    <w:name w:val="Double Ind 1&quot;"/>
    <w:basedOn w:val="Normal"/>
    <w:uiPriority w:val="17"/>
    <w:rsid w:val="002E6A1F"/>
    <w:pPr>
      <w:suppressAutoHyphens/>
      <w:spacing w:line="480" w:lineRule="auto"/>
      <w:ind w:left="1440"/>
      <w:jc w:val="both"/>
    </w:pPr>
    <w:rPr>
      <w:rFonts w:ascii="Arial" w:eastAsia="Times New Roman" w:hAnsi="Arial"/>
      <w:szCs w:val="20"/>
      <w:lang w:eastAsia="en-US"/>
    </w:rPr>
  </w:style>
  <w:style w:type="paragraph" w:customStyle="1" w:styleId="DoubleInd15">
    <w:name w:val="Double Ind 1.5&quot;"/>
    <w:basedOn w:val="Normal"/>
    <w:uiPriority w:val="17"/>
    <w:rsid w:val="002E6A1F"/>
    <w:pPr>
      <w:suppressAutoHyphens/>
      <w:spacing w:line="480" w:lineRule="auto"/>
      <w:ind w:left="2160"/>
      <w:jc w:val="both"/>
    </w:pPr>
    <w:rPr>
      <w:rFonts w:ascii="Arial" w:eastAsia="Times New Roman" w:hAnsi="Arial"/>
      <w:szCs w:val="20"/>
      <w:lang w:eastAsia="en-US"/>
    </w:rPr>
  </w:style>
  <w:style w:type="paragraph" w:customStyle="1" w:styleId="DoubleQuote05">
    <w:name w:val="Double Quote 0.5&quot;"/>
    <w:basedOn w:val="Normal"/>
    <w:uiPriority w:val="17"/>
    <w:qFormat/>
    <w:rsid w:val="002E6A1F"/>
    <w:pPr>
      <w:suppressAutoHyphens/>
      <w:spacing w:line="480" w:lineRule="auto"/>
      <w:ind w:left="720" w:right="720"/>
      <w:jc w:val="both"/>
    </w:pPr>
    <w:rPr>
      <w:rFonts w:ascii="Arial" w:eastAsia="Times New Roman" w:hAnsi="Arial"/>
      <w:szCs w:val="20"/>
      <w:lang w:eastAsia="en-US"/>
    </w:rPr>
  </w:style>
  <w:style w:type="paragraph" w:customStyle="1" w:styleId="DoubleQuote1">
    <w:name w:val="Double Quote 1&quot;"/>
    <w:basedOn w:val="Normal"/>
    <w:uiPriority w:val="17"/>
    <w:qFormat/>
    <w:rsid w:val="002E6A1F"/>
    <w:pPr>
      <w:suppressAutoHyphens/>
      <w:spacing w:line="480" w:lineRule="auto"/>
      <w:ind w:left="1440" w:right="1440"/>
      <w:jc w:val="both"/>
    </w:pPr>
    <w:rPr>
      <w:rFonts w:ascii="Arial" w:eastAsia="Times New Roman" w:hAnsi="Arial"/>
      <w:szCs w:val="20"/>
      <w:lang w:eastAsia="en-US"/>
    </w:rPr>
  </w:style>
  <w:style w:type="paragraph" w:customStyle="1" w:styleId="DoubleQuote15">
    <w:name w:val="Double Quote 1.5&quot;"/>
    <w:basedOn w:val="Normal"/>
    <w:uiPriority w:val="17"/>
    <w:rsid w:val="002E6A1F"/>
    <w:pPr>
      <w:suppressAutoHyphens/>
      <w:spacing w:line="480" w:lineRule="auto"/>
      <w:ind w:left="2160" w:right="2160"/>
      <w:jc w:val="both"/>
    </w:pPr>
    <w:rPr>
      <w:rFonts w:ascii="Arial" w:eastAsia="Times New Roman" w:hAnsi="Arial"/>
      <w:szCs w:val="20"/>
      <w:lang w:eastAsia="en-US"/>
    </w:rPr>
  </w:style>
  <w:style w:type="paragraph" w:customStyle="1" w:styleId="DoubleRightAligned">
    <w:name w:val="Double Right Aligned"/>
    <w:basedOn w:val="Normal"/>
    <w:uiPriority w:val="17"/>
    <w:rsid w:val="002E6A1F"/>
    <w:pPr>
      <w:suppressAutoHyphens/>
      <w:spacing w:line="480" w:lineRule="auto"/>
      <w:jc w:val="right"/>
    </w:pPr>
    <w:rPr>
      <w:rFonts w:ascii="Arial" w:eastAsia="Times New Roman" w:hAnsi="Arial"/>
      <w:szCs w:val="20"/>
      <w:lang w:eastAsia="en-US"/>
    </w:rPr>
  </w:style>
  <w:style w:type="paragraph" w:customStyle="1" w:styleId="FilenameText">
    <w:name w:val="FilenameText"/>
    <w:basedOn w:val="Normal"/>
    <w:next w:val="Normal"/>
    <w:uiPriority w:val="99"/>
    <w:semiHidden/>
    <w:rsid w:val="002E6A1F"/>
    <w:pPr>
      <w:jc w:val="both"/>
    </w:pPr>
    <w:rPr>
      <w:rFonts w:eastAsia="Times New Roman"/>
      <w:sz w:val="16"/>
      <w:lang w:eastAsia="en-US"/>
    </w:rPr>
  </w:style>
  <w:style w:type="paragraph" w:customStyle="1" w:styleId="Index0">
    <w:name w:val="Index"/>
    <w:basedOn w:val="Normal"/>
    <w:uiPriority w:val="99"/>
    <w:semiHidden/>
    <w:rsid w:val="002E6A1F"/>
    <w:pPr>
      <w:tabs>
        <w:tab w:val="right" w:pos="9360"/>
      </w:tabs>
      <w:suppressAutoHyphens/>
      <w:jc w:val="both"/>
    </w:pPr>
    <w:rPr>
      <w:rFonts w:ascii="Arial" w:eastAsia="Times New Roman" w:hAnsi="Arial"/>
      <w:szCs w:val="20"/>
      <w:lang w:eastAsia="en-US"/>
    </w:rPr>
  </w:style>
  <w:style w:type="character" w:styleId="IntenseEmphasis">
    <w:name w:val="Intense Emphasis"/>
    <w:basedOn w:val="DefaultParagraphFont"/>
    <w:uiPriority w:val="99"/>
    <w:qFormat/>
    <w:rsid w:val="002E6A1F"/>
    <w:rPr>
      <w:b/>
      <w:bCs/>
      <w:i/>
      <w:iCs/>
      <w:color w:val="auto"/>
    </w:rPr>
  </w:style>
  <w:style w:type="paragraph" w:styleId="IntenseQuote">
    <w:name w:val="Intense Quote"/>
    <w:basedOn w:val="Normal"/>
    <w:next w:val="Normal"/>
    <w:link w:val="IntenseQuoteChar"/>
    <w:uiPriority w:val="99"/>
    <w:qFormat/>
    <w:rsid w:val="002E6A1F"/>
    <w:pPr>
      <w:pBdr>
        <w:bottom w:val="single" w:sz="4" w:space="4" w:color="4F81BD" w:themeColor="accent1"/>
      </w:pBdr>
      <w:spacing w:before="200" w:after="280"/>
      <w:ind w:left="936" w:right="936"/>
      <w:jc w:val="both"/>
    </w:pPr>
    <w:rPr>
      <w:rFonts w:ascii="Arial" w:eastAsiaTheme="minorHAnsi" w:hAnsi="Arial" w:cstheme="minorBidi"/>
      <w:b/>
      <w:bCs/>
      <w:i/>
      <w:iCs/>
      <w:lang w:eastAsia="en-US"/>
    </w:rPr>
  </w:style>
  <w:style w:type="character" w:customStyle="1" w:styleId="IntenseQuoteChar">
    <w:name w:val="Intense Quote Char"/>
    <w:basedOn w:val="DefaultParagraphFont"/>
    <w:link w:val="IntenseQuote"/>
    <w:uiPriority w:val="99"/>
    <w:rsid w:val="002E6A1F"/>
    <w:rPr>
      <w:rFonts w:ascii="Arial" w:hAnsi="Arial"/>
      <w:b/>
      <w:bCs/>
      <w:i/>
      <w:iCs/>
      <w:sz w:val="24"/>
      <w:szCs w:val="24"/>
    </w:rPr>
  </w:style>
  <w:style w:type="character" w:styleId="IntenseReference">
    <w:name w:val="Intense Reference"/>
    <w:basedOn w:val="DefaultParagraphFont"/>
    <w:uiPriority w:val="99"/>
    <w:qFormat/>
    <w:rsid w:val="002E6A1F"/>
    <w:rPr>
      <w:b/>
      <w:bCs/>
      <w:smallCaps/>
      <w:color w:val="auto"/>
      <w:spacing w:val="5"/>
      <w:u w:val="single"/>
    </w:rPr>
  </w:style>
  <w:style w:type="character" w:customStyle="1" w:styleId="italics">
    <w:name w:val="italics"/>
    <w:basedOn w:val="DefaultParagraphFont"/>
    <w:rsid w:val="002E6A1F"/>
    <w:rPr>
      <w:i/>
    </w:rPr>
  </w:style>
  <w:style w:type="paragraph" w:customStyle="1" w:styleId="LR">
    <w:name w:val="L/R"/>
    <w:basedOn w:val="Normal"/>
    <w:rsid w:val="002E6A1F"/>
    <w:pPr>
      <w:tabs>
        <w:tab w:val="right" w:pos="9360"/>
      </w:tabs>
      <w:spacing w:after="240"/>
      <w:jc w:val="both"/>
    </w:pPr>
    <w:rPr>
      <w:rFonts w:ascii="Arial" w:eastAsiaTheme="minorHAnsi" w:hAnsi="Arial" w:cstheme="minorBidi"/>
      <w:lang w:eastAsia="en-US"/>
    </w:rPr>
  </w:style>
  <w:style w:type="paragraph" w:customStyle="1" w:styleId="LRH">
    <w:name w:val="L/RH"/>
    <w:basedOn w:val="Normal"/>
    <w:rsid w:val="002E6A1F"/>
    <w:pPr>
      <w:tabs>
        <w:tab w:val="right" w:pos="12960"/>
      </w:tabs>
      <w:spacing w:after="240"/>
      <w:jc w:val="both"/>
    </w:pPr>
    <w:rPr>
      <w:rFonts w:ascii="Arial" w:eastAsiaTheme="minorHAnsi" w:hAnsi="Arial" w:cstheme="minorBidi"/>
      <w:lang w:eastAsia="en-US"/>
    </w:rPr>
  </w:style>
  <w:style w:type="paragraph" w:customStyle="1" w:styleId="ListBullet0pt">
    <w:name w:val="List Bullet 0pt"/>
    <w:aliases w:val="lb0"/>
    <w:basedOn w:val="Normal"/>
    <w:rsid w:val="002E6A1F"/>
    <w:pPr>
      <w:numPr>
        <w:numId w:val="12"/>
      </w:numPr>
      <w:jc w:val="both"/>
    </w:pPr>
    <w:rPr>
      <w:rFonts w:ascii="Arial" w:eastAsiaTheme="minorHAnsi" w:hAnsi="Arial" w:cstheme="minorBidi"/>
      <w:lang w:eastAsia="en-US"/>
    </w:rPr>
  </w:style>
  <w:style w:type="paragraph" w:customStyle="1" w:styleId="ListBullet10pt">
    <w:name w:val="List Bullet 1 0pt"/>
    <w:aliases w:val="lb01"/>
    <w:basedOn w:val="Normal"/>
    <w:rsid w:val="002E6A1F"/>
    <w:pPr>
      <w:numPr>
        <w:numId w:val="13"/>
      </w:numPr>
      <w:jc w:val="both"/>
    </w:pPr>
    <w:rPr>
      <w:rFonts w:ascii="Arial" w:eastAsiaTheme="minorHAnsi" w:hAnsi="Arial" w:cstheme="minorBidi"/>
      <w:lang w:eastAsia="en-US"/>
    </w:rPr>
  </w:style>
  <w:style w:type="paragraph" w:customStyle="1" w:styleId="ListBullet1">
    <w:name w:val="List Bullet 1"/>
    <w:aliases w:val="lb1"/>
    <w:basedOn w:val="Normal"/>
    <w:rsid w:val="002E6A1F"/>
    <w:pPr>
      <w:numPr>
        <w:numId w:val="14"/>
      </w:numPr>
      <w:spacing w:after="240"/>
      <w:jc w:val="both"/>
    </w:pPr>
    <w:rPr>
      <w:rFonts w:ascii="Arial" w:eastAsiaTheme="minorHAnsi" w:hAnsi="Arial" w:cstheme="minorBidi"/>
      <w:lang w:eastAsia="en-US"/>
    </w:rPr>
  </w:style>
  <w:style w:type="paragraph" w:customStyle="1" w:styleId="ListBullet20pt">
    <w:name w:val="List Bullet 2 0pt"/>
    <w:aliases w:val="lb02"/>
    <w:basedOn w:val="Normal"/>
    <w:rsid w:val="002E6A1F"/>
    <w:pPr>
      <w:numPr>
        <w:numId w:val="15"/>
      </w:numPr>
      <w:jc w:val="both"/>
    </w:pPr>
    <w:rPr>
      <w:rFonts w:ascii="Arial" w:eastAsiaTheme="minorHAnsi" w:hAnsi="Arial" w:cstheme="minorBidi"/>
      <w:lang w:eastAsia="en-US"/>
    </w:rPr>
  </w:style>
  <w:style w:type="paragraph" w:customStyle="1" w:styleId="ListBullet30pt">
    <w:name w:val="List Bullet 3 0pt"/>
    <w:aliases w:val="lb03"/>
    <w:basedOn w:val="ListBullet3"/>
    <w:rsid w:val="002E6A1F"/>
    <w:pPr>
      <w:numPr>
        <w:numId w:val="16"/>
      </w:numPr>
      <w:spacing w:after="0"/>
      <w:jc w:val="both"/>
    </w:pPr>
    <w:rPr>
      <w:rFonts w:ascii="Arial" w:eastAsiaTheme="minorHAnsi" w:hAnsi="Arial" w:cstheme="minorBidi"/>
      <w:lang w:eastAsia="en-US"/>
    </w:rPr>
  </w:style>
  <w:style w:type="paragraph" w:customStyle="1" w:styleId="ListBullet40pt">
    <w:name w:val="List Bullet 4 0pt"/>
    <w:aliases w:val="lb04"/>
    <w:basedOn w:val="Normal"/>
    <w:rsid w:val="002E6A1F"/>
    <w:pPr>
      <w:numPr>
        <w:numId w:val="17"/>
      </w:numPr>
      <w:jc w:val="both"/>
    </w:pPr>
    <w:rPr>
      <w:rFonts w:ascii="Arial" w:eastAsiaTheme="minorHAnsi" w:hAnsi="Arial" w:cstheme="minorBidi"/>
      <w:lang w:eastAsia="en-US"/>
    </w:rPr>
  </w:style>
  <w:style w:type="paragraph" w:customStyle="1" w:styleId="ListBullet50pt">
    <w:name w:val="List Bullet 5 0pt"/>
    <w:aliases w:val="lb05"/>
    <w:basedOn w:val="ListBullet5"/>
    <w:rsid w:val="002E6A1F"/>
    <w:pPr>
      <w:numPr>
        <w:numId w:val="18"/>
      </w:numPr>
      <w:spacing w:after="0"/>
      <w:jc w:val="both"/>
    </w:pPr>
    <w:rPr>
      <w:rFonts w:ascii="Arial" w:eastAsiaTheme="minorHAnsi" w:hAnsi="Arial" w:cstheme="minorBidi"/>
      <w:lang w:eastAsia="en-US"/>
    </w:rPr>
  </w:style>
  <w:style w:type="paragraph" w:customStyle="1" w:styleId="ListBullet60pt">
    <w:name w:val="List Bullet 6 0pt"/>
    <w:aliases w:val="lb06"/>
    <w:basedOn w:val="Normal"/>
    <w:rsid w:val="002E6A1F"/>
    <w:pPr>
      <w:numPr>
        <w:numId w:val="19"/>
      </w:numPr>
      <w:jc w:val="both"/>
    </w:pPr>
    <w:rPr>
      <w:rFonts w:ascii="Arial" w:eastAsiaTheme="minorHAnsi" w:hAnsi="Arial" w:cstheme="minorBidi"/>
      <w:lang w:eastAsia="en-US"/>
    </w:rPr>
  </w:style>
  <w:style w:type="paragraph" w:customStyle="1" w:styleId="ListBullet6">
    <w:name w:val="List Bullet 6"/>
    <w:aliases w:val="lb6"/>
    <w:basedOn w:val="Normal"/>
    <w:rsid w:val="002E6A1F"/>
    <w:pPr>
      <w:numPr>
        <w:numId w:val="20"/>
      </w:numPr>
      <w:spacing w:after="240"/>
      <w:jc w:val="both"/>
    </w:pPr>
    <w:rPr>
      <w:rFonts w:ascii="Arial" w:eastAsiaTheme="minorHAnsi" w:hAnsi="Arial" w:cstheme="minorBidi"/>
      <w:lang w:eastAsia="en-US"/>
    </w:rPr>
  </w:style>
  <w:style w:type="paragraph" w:customStyle="1" w:styleId="ListBullet70pt">
    <w:name w:val="List Bullet 7 0pt"/>
    <w:aliases w:val="lb07"/>
    <w:basedOn w:val="Normal"/>
    <w:rsid w:val="002E6A1F"/>
    <w:pPr>
      <w:numPr>
        <w:numId w:val="21"/>
      </w:numPr>
      <w:jc w:val="both"/>
    </w:pPr>
    <w:rPr>
      <w:rFonts w:ascii="Arial" w:eastAsiaTheme="minorHAnsi" w:hAnsi="Arial" w:cstheme="minorBidi"/>
      <w:lang w:eastAsia="en-US"/>
    </w:rPr>
  </w:style>
  <w:style w:type="paragraph" w:customStyle="1" w:styleId="ListBullet7">
    <w:name w:val="List Bullet 7"/>
    <w:aliases w:val="lb7"/>
    <w:basedOn w:val="Normal"/>
    <w:rsid w:val="002E6A1F"/>
    <w:pPr>
      <w:numPr>
        <w:ilvl w:val="2"/>
        <w:numId w:val="22"/>
      </w:numPr>
      <w:spacing w:after="240"/>
      <w:jc w:val="both"/>
    </w:pPr>
    <w:rPr>
      <w:rFonts w:ascii="Arial" w:eastAsiaTheme="minorHAnsi" w:hAnsi="Arial" w:cstheme="minorBidi"/>
      <w:lang w:eastAsia="en-US"/>
    </w:rPr>
  </w:style>
  <w:style w:type="paragraph" w:customStyle="1" w:styleId="MWsig0">
    <w:name w:val="MWsig"/>
    <w:basedOn w:val="Normal"/>
    <w:next w:val="Normal"/>
    <w:uiPriority w:val="99"/>
    <w:semiHidden/>
    <w:rsid w:val="002E6A1F"/>
    <w:pPr>
      <w:keepNext/>
      <w:suppressAutoHyphens/>
      <w:spacing w:before="120" w:after="240"/>
      <w:jc w:val="both"/>
    </w:pPr>
    <w:rPr>
      <w:rFonts w:ascii="Arial" w:eastAsia="Times New Roman" w:hAnsi="Arial" w:cs="Arial"/>
      <w:lang w:eastAsia="en-US"/>
    </w:rPr>
  </w:style>
  <w:style w:type="paragraph" w:customStyle="1" w:styleId="MWsigFP0">
    <w:name w:val="MWsigFP"/>
    <w:basedOn w:val="Normal"/>
    <w:next w:val="Normal"/>
    <w:uiPriority w:val="99"/>
    <w:semiHidden/>
    <w:rsid w:val="002E6A1F"/>
    <w:pPr>
      <w:suppressAutoHyphens/>
      <w:spacing w:before="720"/>
      <w:jc w:val="both"/>
    </w:pPr>
    <w:rPr>
      <w:rFonts w:ascii="Arial" w:eastAsia="Times New Roman" w:hAnsi="Arial" w:cs="Arial"/>
      <w:szCs w:val="20"/>
      <w:lang w:eastAsia="en-US"/>
    </w:rPr>
  </w:style>
  <w:style w:type="paragraph" w:customStyle="1" w:styleId="MWsigFP20">
    <w:name w:val="MWsigFP2"/>
    <w:basedOn w:val="Normal"/>
    <w:uiPriority w:val="99"/>
    <w:semiHidden/>
    <w:rsid w:val="002E6A1F"/>
    <w:pPr>
      <w:suppressAutoHyphens/>
      <w:jc w:val="both"/>
    </w:pPr>
    <w:rPr>
      <w:rFonts w:ascii="Arial" w:eastAsia="Times New Roman" w:hAnsi="Arial" w:cs="Arial"/>
      <w:szCs w:val="20"/>
      <w:lang w:eastAsia="en-US"/>
    </w:rPr>
  </w:style>
  <w:style w:type="paragraph" w:customStyle="1" w:styleId="ParagraphLeftIndent2">
    <w:name w:val="Paragraph_Left Indent 2"/>
    <w:aliases w:val="lpii"/>
    <w:basedOn w:val="Normal"/>
    <w:rsid w:val="002E6A1F"/>
    <w:pPr>
      <w:spacing w:after="240"/>
      <w:ind w:left="1440"/>
      <w:jc w:val="both"/>
    </w:pPr>
    <w:rPr>
      <w:rFonts w:ascii="Arial" w:eastAsiaTheme="minorHAnsi" w:hAnsi="Arial" w:cstheme="minorBidi"/>
      <w:lang w:eastAsia="en-US"/>
    </w:rPr>
  </w:style>
  <w:style w:type="paragraph" w:customStyle="1" w:styleId="ParagraphLeftIndent">
    <w:name w:val="Paragraph_Left Indent"/>
    <w:aliases w:val="lpi"/>
    <w:basedOn w:val="Normal"/>
    <w:rsid w:val="002E6A1F"/>
    <w:pPr>
      <w:spacing w:after="240"/>
      <w:ind w:left="720"/>
      <w:jc w:val="both"/>
    </w:pPr>
    <w:rPr>
      <w:rFonts w:ascii="Arial" w:eastAsiaTheme="minorHAnsi" w:hAnsi="Arial" w:cstheme="minorBidi"/>
      <w:lang w:eastAsia="en-US"/>
    </w:rPr>
  </w:style>
  <w:style w:type="paragraph" w:customStyle="1" w:styleId="ParagraphLeft">
    <w:name w:val="Paragraph_Left"/>
    <w:aliases w:val="lp"/>
    <w:rsid w:val="002E6A1F"/>
    <w:pPr>
      <w:spacing w:after="240" w:line="240" w:lineRule="auto"/>
    </w:pPr>
    <w:rPr>
      <w:rFonts w:ascii="Times New Roman" w:eastAsia="Times New Roman" w:hAnsi="Times New Roman" w:cs="Times New Roman"/>
      <w:sz w:val="24"/>
      <w:szCs w:val="24"/>
    </w:rPr>
  </w:style>
  <w:style w:type="paragraph" w:customStyle="1" w:styleId="RightFax0">
    <w:name w:val="RightFax"/>
    <w:basedOn w:val="Normal"/>
    <w:next w:val="Normal"/>
    <w:uiPriority w:val="99"/>
    <w:semiHidden/>
    <w:rsid w:val="002E6A1F"/>
    <w:pPr>
      <w:jc w:val="both"/>
    </w:pPr>
    <w:rPr>
      <w:rFonts w:ascii="Courier New" w:eastAsia="Times New Roman" w:hAnsi="Courier New"/>
      <w:lang w:eastAsia="en-US"/>
    </w:rPr>
  </w:style>
  <w:style w:type="paragraph" w:styleId="Signature">
    <w:name w:val="Signature"/>
    <w:basedOn w:val="Normal"/>
    <w:link w:val="SignatureChar"/>
    <w:uiPriority w:val="99"/>
    <w:semiHidden/>
    <w:rsid w:val="002E6A1F"/>
    <w:pPr>
      <w:jc w:val="both"/>
    </w:pPr>
    <w:rPr>
      <w:rFonts w:ascii="Arial" w:eastAsia="Times New Roman" w:hAnsi="Arial"/>
      <w:lang w:eastAsia="en-US"/>
    </w:rPr>
  </w:style>
  <w:style w:type="character" w:customStyle="1" w:styleId="SignatureChar">
    <w:name w:val="Signature Char"/>
    <w:basedOn w:val="DefaultParagraphFont"/>
    <w:link w:val="Signature"/>
    <w:uiPriority w:val="99"/>
    <w:semiHidden/>
    <w:rsid w:val="002E6A1F"/>
    <w:rPr>
      <w:rFonts w:ascii="Arial" w:eastAsia="Times New Roman" w:hAnsi="Arial" w:cs="Times New Roman"/>
      <w:sz w:val="24"/>
      <w:szCs w:val="24"/>
    </w:rPr>
  </w:style>
  <w:style w:type="paragraph" w:customStyle="1" w:styleId="SignatureLeft">
    <w:name w:val="Signature Left"/>
    <w:rsid w:val="002E6A1F"/>
    <w:pPr>
      <w:tabs>
        <w:tab w:val="right" w:leader="underscore" w:pos="4320"/>
      </w:tabs>
      <w:spacing w:after="240" w:line="240" w:lineRule="auto"/>
    </w:pPr>
    <w:rPr>
      <w:rFonts w:ascii="Times New Roman" w:eastAsia="Times New Roman" w:hAnsi="Times New Roman" w:cs="Times New Roman"/>
      <w:sz w:val="24"/>
      <w:szCs w:val="24"/>
    </w:rPr>
  </w:style>
  <w:style w:type="paragraph" w:customStyle="1" w:styleId="SignatureLine">
    <w:name w:val="Signature Line"/>
    <w:rsid w:val="002E6A1F"/>
    <w:pPr>
      <w:tabs>
        <w:tab w:val="left" w:pos="5040"/>
        <w:tab w:val="right" w:leader="underscore" w:pos="9360"/>
      </w:tabs>
      <w:spacing w:after="240" w:line="240" w:lineRule="auto"/>
      <w:ind w:left="5040"/>
    </w:pPr>
    <w:rPr>
      <w:rFonts w:ascii="Times New Roman" w:eastAsia="Times New Roman" w:hAnsi="Times New Roman" w:cs="Times New Roman"/>
      <w:sz w:val="24"/>
      <w:szCs w:val="24"/>
    </w:rPr>
  </w:style>
  <w:style w:type="paragraph" w:customStyle="1" w:styleId="SignatureLineDouble">
    <w:name w:val="Signature Line Double"/>
    <w:rsid w:val="002E6A1F"/>
    <w:pPr>
      <w:tabs>
        <w:tab w:val="right" w:leader="underscore" w:pos="4320"/>
        <w:tab w:val="left" w:pos="5040"/>
        <w:tab w:val="right" w:leader="underscore" w:pos="9360"/>
      </w:tabs>
      <w:spacing w:after="0" w:line="240" w:lineRule="auto"/>
    </w:pPr>
    <w:rPr>
      <w:rFonts w:ascii="Times New Roman" w:eastAsia="Times New Roman" w:hAnsi="Times New Roman" w:cs="Times New Roman"/>
      <w:sz w:val="24"/>
      <w:szCs w:val="24"/>
    </w:rPr>
  </w:style>
  <w:style w:type="paragraph" w:customStyle="1" w:styleId="SignatureName">
    <w:name w:val="Signature Name"/>
    <w:rsid w:val="002E6A1F"/>
    <w:pPr>
      <w:tabs>
        <w:tab w:val="left" w:pos="5040"/>
      </w:tabs>
      <w:spacing w:after="240" w:line="240" w:lineRule="auto"/>
    </w:pPr>
    <w:rPr>
      <w:rFonts w:ascii="Times New Roman" w:eastAsia="Times New Roman" w:hAnsi="Times New Roman" w:cs="Times New Roman"/>
      <w:sz w:val="24"/>
      <w:szCs w:val="24"/>
    </w:rPr>
  </w:style>
  <w:style w:type="paragraph" w:customStyle="1" w:styleId="SignatureName2">
    <w:name w:val="Signature Name 2"/>
    <w:rsid w:val="002E6A1F"/>
    <w:pPr>
      <w:tabs>
        <w:tab w:val="left" w:pos="5040"/>
      </w:tabs>
      <w:spacing w:after="240" w:line="240" w:lineRule="auto"/>
      <w:ind w:left="5040" w:hanging="5040"/>
    </w:pPr>
    <w:rPr>
      <w:rFonts w:ascii="Times New Roman" w:eastAsia="Times New Roman" w:hAnsi="Times New Roman" w:cs="Times New Roman"/>
      <w:sz w:val="24"/>
      <w:szCs w:val="24"/>
    </w:rPr>
  </w:style>
  <w:style w:type="paragraph" w:customStyle="1" w:styleId="SignatureNameHang">
    <w:name w:val="Signature Name Hang"/>
    <w:basedOn w:val="Normal"/>
    <w:rsid w:val="002E6A1F"/>
    <w:pPr>
      <w:tabs>
        <w:tab w:val="left" w:pos="5040"/>
      </w:tabs>
      <w:ind w:left="5040" w:hanging="5040"/>
      <w:jc w:val="both"/>
    </w:pPr>
    <w:rPr>
      <w:rFonts w:ascii="Arial" w:eastAsia="Times New Roman" w:hAnsi="Arial"/>
      <w:lang w:eastAsia="en-US"/>
    </w:rPr>
  </w:style>
  <w:style w:type="paragraph" w:customStyle="1" w:styleId="SignatureNameLine">
    <w:name w:val="Signature Name Line"/>
    <w:rsid w:val="002E6A1F"/>
    <w:pPr>
      <w:tabs>
        <w:tab w:val="right" w:pos="4320"/>
      </w:tabs>
      <w:spacing w:after="0" w:line="240" w:lineRule="auto"/>
    </w:pPr>
    <w:rPr>
      <w:rFonts w:ascii="Times New Roman" w:eastAsia="Times New Roman" w:hAnsi="Times New Roman" w:cs="Times New Roman"/>
      <w:sz w:val="24"/>
      <w:szCs w:val="24"/>
    </w:rPr>
  </w:style>
  <w:style w:type="paragraph" w:customStyle="1" w:styleId="Single05">
    <w:name w:val="Single 0.5&quot;"/>
    <w:basedOn w:val="Normal"/>
    <w:uiPriority w:val="4"/>
    <w:qFormat/>
    <w:rsid w:val="002E6A1F"/>
    <w:pPr>
      <w:suppressAutoHyphens/>
      <w:spacing w:after="240"/>
      <w:ind w:firstLine="720"/>
      <w:jc w:val="both"/>
    </w:pPr>
    <w:rPr>
      <w:rFonts w:ascii="Arial" w:eastAsia="Times New Roman" w:hAnsi="Arial"/>
      <w:szCs w:val="20"/>
      <w:lang w:eastAsia="en-US"/>
    </w:rPr>
  </w:style>
  <w:style w:type="paragraph" w:customStyle="1" w:styleId="Single1">
    <w:name w:val="Single 1&quot;"/>
    <w:basedOn w:val="Normal"/>
    <w:uiPriority w:val="7"/>
    <w:qFormat/>
    <w:rsid w:val="002E6A1F"/>
    <w:pPr>
      <w:suppressAutoHyphens/>
      <w:spacing w:after="240"/>
      <w:ind w:firstLine="1440"/>
      <w:jc w:val="both"/>
    </w:pPr>
    <w:rPr>
      <w:rFonts w:ascii="Arial" w:eastAsia="Times New Roman" w:hAnsi="Arial"/>
      <w:szCs w:val="20"/>
      <w:lang w:eastAsia="en-US"/>
    </w:rPr>
  </w:style>
  <w:style w:type="paragraph" w:customStyle="1" w:styleId="Single15">
    <w:name w:val="Single 1.5&quot;"/>
    <w:basedOn w:val="Normal"/>
    <w:uiPriority w:val="10"/>
    <w:rsid w:val="002E6A1F"/>
    <w:pPr>
      <w:suppressAutoHyphens/>
      <w:spacing w:after="240"/>
      <w:ind w:firstLine="2160"/>
      <w:jc w:val="both"/>
    </w:pPr>
    <w:rPr>
      <w:rFonts w:ascii="Arial" w:eastAsia="Times New Roman" w:hAnsi="Arial"/>
      <w:szCs w:val="20"/>
      <w:lang w:eastAsia="en-US"/>
    </w:rPr>
  </w:style>
  <w:style w:type="paragraph" w:customStyle="1" w:styleId="SingleHanging05">
    <w:name w:val="Single Hanging 0.5&quot;"/>
    <w:basedOn w:val="Normal"/>
    <w:uiPriority w:val="17"/>
    <w:rsid w:val="002E6A1F"/>
    <w:pPr>
      <w:suppressAutoHyphens/>
      <w:spacing w:after="240"/>
      <w:ind w:left="720" w:hanging="720"/>
      <w:jc w:val="both"/>
    </w:pPr>
    <w:rPr>
      <w:rFonts w:ascii="Arial" w:eastAsia="Times New Roman" w:hAnsi="Arial"/>
      <w:szCs w:val="20"/>
      <w:lang w:eastAsia="en-US"/>
    </w:rPr>
  </w:style>
  <w:style w:type="paragraph" w:customStyle="1" w:styleId="SingleHanging05nospaceafter">
    <w:name w:val="Single Hanging 0.5&quot; (no space after)"/>
    <w:basedOn w:val="Normal"/>
    <w:uiPriority w:val="17"/>
    <w:rsid w:val="002E6A1F"/>
    <w:pPr>
      <w:suppressAutoHyphens/>
      <w:ind w:left="720" w:hanging="720"/>
      <w:jc w:val="both"/>
    </w:pPr>
    <w:rPr>
      <w:rFonts w:ascii="Arial" w:eastAsia="Times New Roman" w:hAnsi="Arial"/>
      <w:szCs w:val="20"/>
      <w:lang w:eastAsia="en-US"/>
    </w:rPr>
  </w:style>
  <w:style w:type="paragraph" w:customStyle="1" w:styleId="SingleHanging1">
    <w:name w:val="Single Hanging 1&quot;"/>
    <w:basedOn w:val="Normal"/>
    <w:uiPriority w:val="17"/>
    <w:rsid w:val="002E6A1F"/>
    <w:pPr>
      <w:suppressAutoHyphens/>
      <w:spacing w:after="240"/>
      <w:ind w:left="1440" w:hanging="720"/>
      <w:jc w:val="both"/>
    </w:pPr>
    <w:rPr>
      <w:rFonts w:ascii="Arial" w:eastAsia="Times New Roman" w:hAnsi="Arial"/>
      <w:szCs w:val="20"/>
      <w:lang w:eastAsia="en-US"/>
    </w:rPr>
  </w:style>
  <w:style w:type="paragraph" w:customStyle="1" w:styleId="SingleHanging15">
    <w:name w:val="Single Hanging 1.5&quot;"/>
    <w:basedOn w:val="Normal"/>
    <w:uiPriority w:val="17"/>
    <w:rsid w:val="002E6A1F"/>
    <w:pPr>
      <w:suppressAutoHyphens/>
      <w:spacing w:after="240"/>
      <w:ind w:left="2160" w:hanging="720"/>
      <w:jc w:val="both"/>
    </w:pPr>
    <w:rPr>
      <w:rFonts w:ascii="Arial" w:eastAsia="Times New Roman" w:hAnsi="Arial"/>
      <w:szCs w:val="20"/>
      <w:lang w:eastAsia="en-US"/>
    </w:rPr>
  </w:style>
  <w:style w:type="paragraph" w:customStyle="1" w:styleId="SingleInd05">
    <w:name w:val="Single Ind 0.5&quot;"/>
    <w:basedOn w:val="Normal"/>
    <w:uiPriority w:val="17"/>
    <w:rsid w:val="002E6A1F"/>
    <w:pPr>
      <w:suppressAutoHyphens/>
      <w:spacing w:after="240"/>
      <w:ind w:left="720"/>
      <w:jc w:val="both"/>
    </w:pPr>
    <w:rPr>
      <w:rFonts w:ascii="Arial" w:eastAsia="Times New Roman" w:hAnsi="Arial"/>
      <w:szCs w:val="20"/>
      <w:lang w:eastAsia="en-US"/>
    </w:rPr>
  </w:style>
  <w:style w:type="paragraph" w:customStyle="1" w:styleId="SingleInd05nospaceafter">
    <w:name w:val="Single Ind 0.5&quot; (no space after)"/>
    <w:basedOn w:val="Normal"/>
    <w:uiPriority w:val="17"/>
    <w:rsid w:val="002E6A1F"/>
    <w:pPr>
      <w:suppressAutoHyphens/>
      <w:ind w:left="720"/>
      <w:jc w:val="both"/>
    </w:pPr>
    <w:rPr>
      <w:rFonts w:ascii="Arial" w:eastAsia="Times New Roman" w:hAnsi="Arial"/>
      <w:szCs w:val="20"/>
      <w:lang w:eastAsia="en-US"/>
    </w:rPr>
  </w:style>
  <w:style w:type="paragraph" w:customStyle="1" w:styleId="SingleInd1">
    <w:name w:val="Single Ind 1&quot;"/>
    <w:basedOn w:val="Normal"/>
    <w:uiPriority w:val="17"/>
    <w:qFormat/>
    <w:rsid w:val="002E6A1F"/>
    <w:pPr>
      <w:suppressAutoHyphens/>
      <w:spacing w:after="240"/>
      <w:ind w:left="1440"/>
      <w:jc w:val="both"/>
    </w:pPr>
    <w:rPr>
      <w:rFonts w:ascii="Arial" w:eastAsia="Times New Roman" w:hAnsi="Arial"/>
      <w:szCs w:val="20"/>
      <w:lang w:eastAsia="en-US"/>
    </w:rPr>
  </w:style>
  <w:style w:type="paragraph" w:customStyle="1" w:styleId="SingleInd15">
    <w:name w:val="Single Ind 1.5&quot;"/>
    <w:basedOn w:val="Normal"/>
    <w:uiPriority w:val="99"/>
    <w:semiHidden/>
    <w:qFormat/>
    <w:rsid w:val="002E6A1F"/>
    <w:pPr>
      <w:suppressAutoHyphens/>
      <w:ind w:left="2160"/>
      <w:jc w:val="both"/>
    </w:pPr>
    <w:rPr>
      <w:rFonts w:ascii="Arial" w:eastAsia="Times New Roman" w:hAnsi="Arial"/>
      <w:szCs w:val="20"/>
      <w:lang w:eastAsia="en-US"/>
    </w:rPr>
  </w:style>
  <w:style w:type="paragraph" w:customStyle="1" w:styleId="SingleQuote05">
    <w:name w:val="Single Quote 0.5&quot;"/>
    <w:basedOn w:val="Normal"/>
    <w:uiPriority w:val="17"/>
    <w:qFormat/>
    <w:rsid w:val="002E6A1F"/>
    <w:pPr>
      <w:suppressAutoHyphens/>
      <w:spacing w:after="240"/>
      <w:ind w:left="720" w:right="720"/>
      <w:jc w:val="both"/>
    </w:pPr>
    <w:rPr>
      <w:rFonts w:ascii="Arial" w:eastAsia="Times New Roman" w:hAnsi="Arial"/>
      <w:szCs w:val="20"/>
      <w:lang w:eastAsia="en-US"/>
    </w:rPr>
  </w:style>
  <w:style w:type="paragraph" w:customStyle="1" w:styleId="SingleQuote1">
    <w:name w:val="Single Quote 1&quot;"/>
    <w:basedOn w:val="Normal"/>
    <w:uiPriority w:val="17"/>
    <w:qFormat/>
    <w:rsid w:val="002E6A1F"/>
    <w:pPr>
      <w:suppressAutoHyphens/>
      <w:spacing w:after="240"/>
      <w:ind w:left="1440" w:right="1440"/>
      <w:jc w:val="both"/>
    </w:pPr>
    <w:rPr>
      <w:rFonts w:ascii="Arial" w:eastAsia="Times New Roman" w:hAnsi="Arial"/>
      <w:szCs w:val="20"/>
      <w:lang w:eastAsia="en-US"/>
    </w:rPr>
  </w:style>
  <w:style w:type="paragraph" w:customStyle="1" w:styleId="SingleQuote15">
    <w:name w:val="Single Quote 1.5&quot;"/>
    <w:basedOn w:val="Normal"/>
    <w:uiPriority w:val="17"/>
    <w:rsid w:val="002E6A1F"/>
    <w:pPr>
      <w:suppressAutoHyphens/>
      <w:spacing w:after="240"/>
      <w:ind w:left="2160" w:right="2160"/>
      <w:jc w:val="both"/>
    </w:pPr>
    <w:rPr>
      <w:rFonts w:ascii="Arial" w:eastAsia="Times New Roman" w:hAnsi="Arial"/>
      <w:szCs w:val="20"/>
      <w:lang w:eastAsia="en-US"/>
    </w:rPr>
  </w:style>
  <w:style w:type="paragraph" w:customStyle="1" w:styleId="SingleRightAligned">
    <w:name w:val="Single Right Aligned"/>
    <w:basedOn w:val="Normal"/>
    <w:uiPriority w:val="17"/>
    <w:rsid w:val="002E6A1F"/>
    <w:pPr>
      <w:suppressAutoHyphens/>
      <w:spacing w:after="240"/>
      <w:jc w:val="right"/>
    </w:pPr>
    <w:rPr>
      <w:rFonts w:ascii="Arial" w:eastAsia="Times New Roman" w:hAnsi="Arial"/>
      <w:szCs w:val="20"/>
      <w:lang w:eastAsia="en-US"/>
    </w:rPr>
  </w:style>
  <w:style w:type="character" w:customStyle="1" w:styleId="Small">
    <w:name w:val="Small"/>
    <w:basedOn w:val="DefaultParagraphFont"/>
    <w:rsid w:val="002E6A1F"/>
    <w:rPr>
      <w:smallCaps/>
      <w:dstrike w:val="0"/>
      <w:vertAlign w:val="baseline"/>
    </w:rPr>
  </w:style>
  <w:style w:type="character" w:customStyle="1" w:styleId="Strike">
    <w:name w:val="Strike"/>
    <w:basedOn w:val="DefaultParagraphFont"/>
    <w:rsid w:val="002E6A1F"/>
    <w:rPr>
      <w:strike/>
      <w:dstrike w:val="0"/>
      <w:vertAlign w:val="baseline"/>
    </w:rPr>
  </w:style>
  <w:style w:type="paragraph" w:styleId="Subtitle">
    <w:name w:val="Subtitle"/>
    <w:basedOn w:val="Normal"/>
    <w:next w:val="Normal"/>
    <w:link w:val="SubtitleChar"/>
    <w:uiPriority w:val="99"/>
    <w:rsid w:val="002E6A1F"/>
    <w:pPr>
      <w:numPr>
        <w:ilvl w:val="1"/>
      </w:numPr>
      <w:jc w:val="both"/>
    </w:pPr>
    <w:rPr>
      <w:rFonts w:ascii="Arial" w:eastAsia="Times New Roman" w:hAnsi="Arial"/>
      <w:i/>
      <w:iCs/>
      <w:spacing w:val="15"/>
      <w:lang w:eastAsia="en-US"/>
    </w:rPr>
  </w:style>
  <w:style w:type="character" w:customStyle="1" w:styleId="SubtitleChar">
    <w:name w:val="Subtitle Char"/>
    <w:basedOn w:val="DefaultParagraphFont"/>
    <w:link w:val="Subtitle"/>
    <w:uiPriority w:val="99"/>
    <w:rsid w:val="002E6A1F"/>
    <w:rPr>
      <w:rFonts w:ascii="Arial" w:eastAsia="Times New Roman" w:hAnsi="Arial" w:cs="Times New Roman"/>
      <w:i/>
      <w:iCs/>
      <w:spacing w:val="15"/>
      <w:sz w:val="24"/>
      <w:szCs w:val="24"/>
    </w:rPr>
  </w:style>
  <w:style w:type="paragraph" w:customStyle="1" w:styleId="Subtitle1">
    <w:name w:val="Subtitle 1"/>
    <w:basedOn w:val="Normal"/>
    <w:uiPriority w:val="32"/>
    <w:qFormat/>
    <w:rsid w:val="002E6A1F"/>
    <w:pPr>
      <w:keepNext/>
      <w:keepLines/>
      <w:suppressAutoHyphens/>
      <w:jc w:val="both"/>
    </w:pPr>
    <w:rPr>
      <w:rFonts w:ascii="Arial" w:eastAsia="Times New Roman" w:hAnsi="Arial"/>
      <w:b/>
      <w:szCs w:val="20"/>
      <w:u w:val="single"/>
      <w:lang w:eastAsia="en-US"/>
    </w:rPr>
  </w:style>
  <w:style w:type="paragraph" w:customStyle="1" w:styleId="Subtitle2">
    <w:name w:val="Subtitle 2"/>
    <w:basedOn w:val="Normal"/>
    <w:uiPriority w:val="32"/>
    <w:qFormat/>
    <w:rsid w:val="002E6A1F"/>
    <w:pPr>
      <w:suppressAutoHyphens/>
      <w:jc w:val="both"/>
    </w:pPr>
    <w:rPr>
      <w:rFonts w:ascii="Arial" w:eastAsia="Times New Roman" w:hAnsi="Arial"/>
      <w:b/>
      <w:i/>
      <w:szCs w:val="20"/>
      <w:u w:val="single"/>
      <w:lang w:eastAsia="en-US"/>
    </w:rPr>
  </w:style>
  <w:style w:type="paragraph" w:customStyle="1" w:styleId="Subtitle3">
    <w:name w:val="Subtitle 3"/>
    <w:basedOn w:val="Normal"/>
    <w:uiPriority w:val="32"/>
    <w:rsid w:val="002E6A1F"/>
    <w:pPr>
      <w:keepNext/>
      <w:keepLines/>
      <w:suppressAutoHyphens/>
      <w:jc w:val="both"/>
    </w:pPr>
    <w:rPr>
      <w:rFonts w:ascii="Arial" w:eastAsia="Times New Roman" w:hAnsi="Arial"/>
      <w:szCs w:val="20"/>
      <w:lang w:eastAsia="en-US"/>
    </w:rPr>
  </w:style>
  <w:style w:type="character" w:styleId="SubtleEmphasis">
    <w:name w:val="Subtle Emphasis"/>
    <w:basedOn w:val="DefaultParagraphFont"/>
    <w:uiPriority w:val="99"/>
    <w:qFormat/>
    <w:rsid w:val="002E6A1F"/>
    <w:rPr>
      <w:i/>
      <w:iCs/>
      <w:color w:val="auto"/>
    </w:rPr>
  </w:style>
  <w:style w:type="character" w:styleId="SubtleReference">
    <w:name w:val="Subtle Reference"/>
    <w:basedOn w:val="DefaultParagraphFont"/>
    <w:uiPriority w:val="99"/>
    <w:qFormat/>
    <w:rsid w:val="002E6A1F"/>
    <w:rPr>
      <w:smallCaps/>
      <w:color w:val="auto"/>
      <w:u w:val="single"/>
    </w:rPr>
  </w:style>
  <w:style w:type="character" w:customStyle="1" w:styleId="Super">
    <w:name w:val="Super"/>
    <w:basedOn w:val="DefaultParagraphFont"/>
    <w:rsid w:val="002E6A1F"/>
    <w:rPr>
      <w:position w:val="6"/>
      <w:sz w:val="16"/>
      <w:szCs w:val="16"/>
    </w:rPr>
  </w:style>
  <w:style w:type="paragraph" w:customStyle="1" w:styleId="TableText">
    <w:name w:val="Table Text"/>
    <w:basedOn w:val="Normal"/>
    <w:uiPriority w:val="34"/>
    <w:qFormat/>
    <w:rsid w:val="002E6A1F"/>
    <w:pPr>
      <w:suppressAutoHyphens/>
      <w:jc w:val="both"/>
    </w:pPr>
    <w:rPr>
      <w:rFonts w:ascii="Arial" w:eastAsia="Times New Roman" w:hAnsi="Arial"/>
      <w:szCs w:val="20"/>
      <w:lang w:eastAsia="en-US"/>
    </w:rPr>
  </w:style>
  <w:style w:type="paragraph" w:customStyle="1" w:styleId="TableTitle1">
    <w:name w:val="Table Title 1"/>
    <w:basedOn w:val="Normal"/>
    <w:uiPriority w:val="33"/>
    <w:qFormat/>
    <w:rsid w:val="002E6A1F"/>
    <w:pPr>
      <w:keepNext/>
      <w:keepLines/>
      <w:suppressAutoHyphens/>
      <w:jc w:val="center"/>
    </w:pPr>
    <w:rPr>
      <w:rFonts w:ascii="Arial" w:eastAsia="Times New Roman" w:hAnsi="Arial"/>
      <w:b/>
      <w:szCs w:val="20"/>
      <w:lang w:eastAsia="en-US"/>
    </w:rPr>
  </w:style>
  <w:style w:type="paragraph" w:customStyle="1" w:styleId="TableTitle2">
    <w:name w:val="Table Title 2"/>
    <w:basedOn w:val="Normal"/>
    <w:uiPriority w:val="33"/>
    <w:rsid w:val="002E6A1F"/>
    <w:pPr>
      <w:keepNext/>
      <w:keepLines/>
      <w:suppressAutoHyphens/>
      <w:jc w:val="both"/>
    </w:pPr>
    <w:rPr>
      <w:rFonts w:ascii="Arial" w:eastAsia="Times New Roman" w:hAnsi="Arial"/>
      <w:b/>
      <w:szCs w:val="20"/>
      <w:lang w:eastAsia="en-US"/>
    </w:rPr>
  </w:style>
  <w:style w:type="paragraph" w:customStyle="1" w:styleId="TableTitle3">
    <w:name w:val="Table Title 3"/>
    <w:basedOn w:val="Normal"/>
    <w:uiPriority w:val="33"/>
    <w:rsid w:val="002E6A1F"/>
    <w:pPr>
      <w:keepNext/>
      <w:keepLines/>
      <w:suppressAutoHyphens/>
      <w:jc w:val="right"/>
    </w:pPr>
    <w:rPr>
      <w:rFonts w:ascii="Arial" w:eastAsia="Times New Roman" w:hAnsi="Arial"/>
      <w:b/>
      <w:szCs w:val="20"/>
      <w:lang w:eastAsia="en-US"/>
    </w:rPr>
  </w:style>
  <w:style w:type="paragraph" w:customStyle="1" w:styleId="TableTitle4">
    <w:name w:val="Table Title 4"/>
    <w:basedOn w:val="Normal"/>
    <w:uiPriority w:val="33"/>
    <w:rsid w:val="002E6A1F"/>
    <w:pPr>
      <w:suppressAutoHyphens/>
      <w:jc w:val="right"/>
    </w:pPr>
    <w:rPr>
      <w:rFonts w:ascii="Arial" w:eastAsia="Times New Roman" w:hAnsi="Arial"/>
      <w:szCs w:val="20"/>
      <w:lang w:eastAsia="en-US"/>
    </w:rPr>
  </w:style>
  <w:style w:type="paragraph" w:customStyle="1" w:styleId="Tableb">
    <w:name w:val="Tableb"/>
    <w:aliases w:val="tb"/>
    <w:rsid w:val="002E6A1F"/>
    <w:pPr>
      <w:numPr>
        <w:numId w:val="23"/>
      </w:numPr>
      <w:spacing w:after="0" w:line="240" w:lineRule="auto"/>
      <w:ind w:right="144"/>
    </w:pPr>
    <w:rPr>
      <w:rFonts w:ascii="Times New Roman" w:eastAsia="Times New Roman" w:hAnsi="Times New Roman" w:cs="Times New Roman"/>
      <w:sz w:val="24"/>
      <w:szCs w:val="24"/>
    </w:rPr>
  </w:style>
  <w:style w:type="paragraph" w:customStyle="1" w:styleId="Tablec">
    <w:name w:val="Tablec"/>
    <w:aliases w:val="tc"/>
    <w:link w:val="TablecChar"/>
    <w:rsid w:val="002E6A1F"/>
    <w:pPr>
      <w:spacing w:after="0" w:line="240" w:lineRule="auto"/>
      <w:ind w:left="125" w:right="122"/>
      <w:jc w:val="center"/>
    </w:pPr>
    <w:rPr>
      <w:rFonts w:ascii="Times New Roman" w:eastAsia="Times New Roman" w:hAnsi="Times New Roman" w:cs="Times New Roman"/>
      <w:sz w:val="24"/>
      <w:szCs w:val="24"/>
    </w:rPr>
  </w:style>
  <w:style w:type="character" w:customStyle="1" w:styleId="TablecChar">
    <w:name w:val="Tablec Char"/>
    <w:aliases w:val="tc Char"/>
    <w:basedOn w:val="DefaultParagraphFont"/>
    <w:link w:val="Tablec"/>
    <w:rsid w:val="002E6A1F"/>
    <w:rPr>
      <w:rFonts w:ascii="Times New Roman" w:eastAsia="Times New Roman" w:hAnsi="Times New Roman" w:cs="Times New Roman"/>
      <w:sz w:val="24"/>
      <w:szCs w:val="24"/>
    </w:rPr>
  </w:style>
  <w:style w:type="paragraph" w:customStyle="1" w:styleId="Tabled">
    <w:name w:val="Tabled"/>
    <w:aliases w:val="td"/>
    <w:rsid w:val="002E6A1F"/>
    <w:pPr>
      <w:tabs>
        <w:tab w:val="decimal" w:pos="807"/>
      </w:tabs>
      <w:spacing w:after="0" w:line="240" w:lineRule="auto"/>
    </w:pPr>
    <w:rPr>
      <w:rFonts w:ascii="Times New Roman" w:eastAsia="Times New Roman" w:hAnsi="Times New Roman" w:cs="Times New Roman"/>
      <w:sz w:val="24"/>
      <w:szCs w:val="24"/>
    </w:rPr>
  </w:style>
  <w:style w:type="paragraph" w:customStyle="1" w:styleId="Tableh">
    <w:name w:val="Tableh"/>
    <w:aliases w:val="th"/>
    <w:basedOn w:val="Normal"/>
    <w:rsid w:val="002E6A1F"/>
    <w:pPr>
      <w:autoSpaceDE w:val="0"/>
      <w:autoSpaceDN w:val="0"/>
      <w:adjustRightInd w:val="0"/>
      <w:ind w:left="720" w:hanging="720"/>
      <w:jc w:val="both"/>
    </w:pPr>
    <w:rPr>
      <w:rFonts w:ascii="Arial" w:eastAsiaTheme="minorHAnsi" w:hAnsi="Arial" w:cstheme="minorBidi"/>
      <w:lang w:eastAsia="en-US"/>
    </w:rPr>
  </w:style>
  <w:style w:type="paragraph" w:customStyle="1" w:styleId="Tablei">
    <w:name w:val="Tablei"/>
    <w:aliases w:val="tin"/>
    <w:rsid w:val="002E6A1F"/>
    <w:pPr>
      <w:spacing w:after="0" w:line="240" w:lineRule="auto"/>
      <w:ind w:left="720"/>
    </w:pPr>
    <w:rPr>
      <w:rFonts w:ascii="Times New Roman" w:eastAsia="Times New Roman" w:hAnsi="Times New Roman" w:cs="Times New Roman"/>
      <w:sz w:val="24"/>
      <w:szCs w:val="24"/>
    </w:rPr>
  </w:style>
  <w:style w:type="paragraph" w:customStyle="1" w:styleId="Tablei2">
    <w:name w:val="Tablei2"/>
    <w:aliases w:val="tin2"/>
    <w:basedOn w:val="Normal"/>
    <w:rsid w:val="002E6A1F"/>
    <w:pPr>
      <w:ind w:left="1440"/>
      <w:jc w:val="both"/>
    </w:pPr>
    <w:rPr>
      <w:rFonts w:ascii="Arial" w:eastAsiaTheme="minorHAnsi" w:hAnsi="Arial" w:cstheme="minorBidi"/>
      <w:lang w:eastAsia="en-US"/>
    </w:rPr>
  </w:style>
  <w:style w:type="paragraph" w:customStyle="1" w:styleId="Tablej">
    <w:name w:val="Tablej"/>
    <w:aliases w:val="tj"/>
    <w:rsid w:val="002E6A1F"/>
    <w:pPr>
      <w:spacing w:after="0" w:line="240" w:lineRule="auto"/>
      <w:jc w:val="both"/>
    </w:pPr>
    <w:rPr>
      <w:rFonts w:ascii="Times New Roman" w:eastAsia="Times New Roman" w:hAnsi="Times New Roman" w:cs="Times New Roman"/>
      <w:sz w:val="24"/>
      <w:szCs w:val="24"/>
    </w:rPr>
  </w:style>
  <w:style w:type="paragraph" w:customStyle="1" w:styleId="Tablel">
    <w:name w:val="Tablel"/>
    <w:aliases w:val="tl"/>
    <w:rsid w:val="002E6A1F"/>
    <w:pPr>
      <w:spacing w:after="0" w:line="240" w:lineRule="auto"/>
    </w:pPr>
    <w:rPr>
      <w:rFonts w:ascii="Arial" w:eastAsia="Times New Roman" w:hAnsi="Arial" w:cs="Times New Roman"/>
      <w:sz w:val="24"/>
      <w:szCs w:val="24"/>
    </w:rPr>
  </w:style>
  <w:style w:type="paragraph" w:customStyle="1" w:styleId="Tablel12pt">
    <w:name w:val="Tablel12pt"/>
    <w:aliases w:val="Tl12"/>
    <w:basedOn w:val="Tablel"/>
    <w:rsid w:val="002E6A1F"/>
    <w:pPr>
      <w:spacing w:after="240"/>
      <w:ind w:left="101" w:right="130"/>
    </w:pPr>
    <w:rPr>
      <w:spacing w:val="-4"/>
    </w:rPr>
  </w:style>
  <w:style w:type="paragraph" w:customStyle="1" w:styleId="Tablelb1">
    <w:name w:val="Tablelb1"/>
    <w:aliases w:val="tb1"/>
    <w:rsid w:val="002E6A1F"/>
    <w:pPr>
      <w:numPr>
        <w:numId w:val="24"/>
      </w:numPr>
      <w:spacing w:after="240" w:line="240" w:lineRule="auto"/>
      <w:ind w:right="144"/>
    </w:pPr>
    <w:rPr>
      <w:rFonts w:ascii="Times New Roman" w:eastAsia="Times New Roman" w:hAnsi="Times New Roman" w:cs="Times New Roman"/>
      <w:sz w:val="24"/>
      <w:szCs w:val="24"/>
    </w:rPr>
  </w:style>
  <w:style w:type="paragraph" w:customStyle="1" w:styleId="Tabler">
    <w:name w:val="Tabler"/>
    <w:aliases w:val="tr"/>
    <w:rsid w:val="002E6A1F"/>
    <w:pPr>
      <w:spacing w:after="0" w:line="240" w:lineRule="auto"/>
      <w:jc w:val="right"/>
    </w:pPr>
    <w:rPr>
      <w:rFonts w:ascii="Times New Roman" w:eastAsia="Times New Roman" w:hAnsi="Times New Roman" w:cs="Times New Roman"/>
      <w:sz w:val="24"/>
      <w:szCs w:val="24"/>
    </w:rPr>
  </w:style>
  <w:style w:type="paragraph" w:styleId="Title">
    <w:name w:val="Title"/>
    <w:basedOn w:val="Normal"/>
    <w:next w:val="Normal"/>
    <w:link w:val="TitleChar"/>
    <w:uiPriority w:val="99"/>
    <w:rsid w:val="002E6A1F"/>
    <w:pPr>
      <w:spacing w:after="300"/>
      <w:contextualSpacing/>
      <w:jc w:val="both"/>
    </w:pPr>
    <w:rPr>
      <w:rFonts w:ascii="Arial" w:eastAsia="Times New Roman" w:hAnsi="Arial"/>
      <w:b/>
      <w:spacing w:val="5"/>
      <w:kern w:val="28"/>
      <w:szCs w:val="52"/>
      <w:lang w:eastAsia="en-US"/>
    </w:rPr>
  </w:style>
  <w:style w:type="character" w:customStyle="1" w:styleId="TitleChar">
    <w:name w:val="Title Char"/>
    <w:basedOn w:val="DefaultParagraphFont"/>
    <w:link w:val="Title"/>
    <w:uiPriority w:val="99"/>
    <w:rsid w:val="002E6A1F"/>
    <w:rPr>
      <w:rFonts w:ascii="Arial" w:eastAsia="Times New Roman" w:hAnsi="Arial" w:cs="Times New Roman"/>
      <w:b/>
      <w:spacing w:val="5"/>
      <w:kern w:val="28"/>
      <w:sz w:val="24"/>
      <w:szCs w:val="52"/>
    </w:rPr>
  </w:style>
  <w:style w:type="paragraph" w:customStyle="1" w:styleId="Title1">
    <w:name w:val="Title 1"/>
    <w:basedOn w:val="Normal"/>
    <w:next w:val="Normal"/>
    <w:uiPriority w:val="31"/>
    <w:rsid w:val="002E6A1F"/>
    <w:pPr>
      <w:spacing w:after="240"/>
      <w:jc w:val="center"/>
    </w:pPr>
    <w:rPr>
      <w:rFonts w:ascii="Arial" w:eastAsia="Times New Roman" w:hAnsi="Arial"/>
      <w:b/>
      <w:caps/>
      <w:szCs w:val="20"/>
      <w:u w:val="single"/>
      <w:lang w:eastAsia="en-US"/>
    </w:rPr>
  </w:style>
  <w:style w:type="paragraph" w:customStyle="1" w:styleId="Title2">
    <w:name w:val="Title 2"/>
    <w:basedOn w:val="Normal"/>
    <w:next w:val="Normal"/>
    <w:uiPriority w:val="31"/>
    <w:rsid w:val="002E6A1F"/>
    <w:pPr>
      <w:spacing w:after="240"/>
      <w:jc w:val="center"/>
    </w:pPr>
    <w:rPr>
      <w:rFonts w:ascii="Arial" w:eastAsia="Times New Roman" w:hAnsi="Arial"/>
      <w:b/>
      <w:caps/>
      <w:szCs w:val="20"/>
      <w:lang w:eastAsia="en-US"/>
    </w:rPr>
  </w:style>
  <w:style w:type="paragraph" w:customStyle="1" w:styleId="Title3">
    <w:name w:val="Title 3"/>
    <w:basedOn w:val="Normal"/>
    <w:uiPriority w:val="31"/>
    <w:qFormat/>
    <w:rsid w:val="002E6A1F"/>
    <w:pPr>
      <w:spacing w:after="240"/>
      <w:jc w:val="center"/>
    </w:pPr>
    <w:rPr>
      <w:rFonts w:ascii="Arial" w:eastAsia="Times New Roman" w:hAnsi="Arial"/>
      <w:caps/>
      <w:szCs w:val="20"/>
      <w:lang w:eastAsia="en-US"/>
    </w:rPr>
  </w:style>
  <w:style w:type="paragraph" w:customStyle="1" w:styleId="Title4">
    <w:name w:val="Title 4"/>
    <w:basedOn w:val="Normal"/>
    <w:next w:val="Normal"/>
    <w:uiPriority w:val="31"/>
    <w:rsid w:val="002E6A1F"/>
    <w:pPr>
      <w:keepNext/>
      <w:keepLines/>
      <w:suppressAutoHyphens/>
      <w:spacing w:after="240"/>
      <w:jc w:val="center"/>
    </w:pPr>
    <w:rPr>
      <w:rFonts w:ascii="Arial" w:eastAsia="Times New Roman" w:hAnsi="Arial"/>
      <w:szCs w:val="20"/>
      <w:lang w:eastAsia="en-US"/>
    </w:rPr>
  </w:style>
  <w:style w:type="paragraph" w:styleId="TOAHeading">
    <w:name w:val="toa heading"/>
    <w:basedOn w:val="Normal"/>
    <w:next w:val="Normal"/>
    <w:uiPriority w:val="99"/>
    <w:semiHidden/>
    <w:rsid w:val="002E6A1F"/>
    <w:pPr>
      <w:spacing w:before="120"/>
      <w:jc w:val="both"/>
    </w:pPr>
    <w:rPr>
      <w:rFonts w:ascii="Arial" w:eastAsia="Times New Roman" w:hAnsi="Arial"/>
      <w:b/>
      <w:bCs/>
      <w:lang w:eastAsia="en-US"/>
    </w:rPr>
  </w:style>
  <w:style w:type="paragraph" w:customStyle="1" w:styleId="TOCHeader">
    <w:name w:val="TOC Header"/>
    <w:basedOn w:val="Normal"/>
    <w:rsid w:val="002E6A1F"/>
    <w:pPr>
      <w:ind w:left="115" w:right="115"/>
      <w:jc w:val="center"/>
    </w:pPr>
    <w:rPr>
      <w:rFonts w:ascii="Arial" w:eastAsiaTheme="minorHAnsi" w:hAnsi="Arial" w:cstheme="minorBidi"/>
      <w:szCs w:val="20"/>
      <w:lang w:eastAsia="en-US"/>
    </w:rPr>
  </w:style>
  <w:style w:type="character" w:customStyle="1" w:styleId="under">
    <w:name w:val="under"/>
    <w:basedOn w:val="DefaultParagraphFont"/>
    <w:rsid w:val="002E6A1F"/>
    <w:rPr>
      <w:u w:val="single"/>
    </w:rPr>
  </w:style>
  <w:style w:type="character" w:customStyle="1" w:styleId="underi">
    <w:name w:val="underi"/>
    <w:basedOn w:val="DefaultParagraphFont"/>
    <w:rsid w:val="002E6A1F"/>
    <w:rPr>
      <w:i/>
      <w:dstrike w:val="0"/>
      <w:u w:val="single"/>
      <w:vertAlign w:val="baseline"/>
    </w:rPr>
  </w:style>
  <w:style w:type="paragraph" w:customStyle="1" w:styleId="Outline3Cont1">
    <w:name w:val="Outline3 Cont 1"/>
    <w:basedOn w:val="Normal"/>
    <w:link w:val="Outline3Cont1Char"/>
    <w:rsid w:val="002E6A1F"/>
    <w:pPr>
      <w:spacing w:after="240"/>
      <w:ind w:firstLine="1440"/>
      <w:jc w:val="both"/>
    </w:pPr>
    <w:rPr>
      <w:rFonts w:eastAsia="Times New Roman" w:cs="Arial"/>
      <w:szCs w:val="20"/>
      <w:lang w:eastAsia="en-US"/>
    </w:rPr>
  </w:style>
  <w:style w:type="character" w:customStyle="1" w:styleId="10sp0Char">
    <w:name w:val="_1.0sp 0&quot; Char"/>
    <w:aliases w:val="p1 Char"/>
    <w:basedOn w:val="DefaultParagraphFont"/>
    <w:link w:val="10sp0"/>
    <w:rsid w:val="002E6A1F"/>
    <w:rPr>
      <w:rFonts w:ascii="Times New Roman" w:eastAsia="SimSun" w:hAnsi="Times New Roman" w:cs="Times New Roman"/>
      <w:sz w:val="24"/>
      <w:szCs w:val="20"/>
    </w:rPr>
  </w:style>
  <w:style w:type="character" w:customStyle="1" w:styleId="Outline3Cont1Char">
    <w:name w:val="Outline3 Cont 1 Char"/>
    <w:basedOn w:val="10sp0Char"/>
    <w:link w:val="Outline3Cont1"/>
    <w:rsid w:val="002E6A1F"/>
    <w:rPr>
      <w:rFonts w:ascii="Times New Roman" w:eastAsia="Times New Roman" w:hAnsi="Times New Roman" w:cs="Arial"/>
      <w:sz w:val="24"/>
      <w:szCs w:val="20"/>
    </w:rPr>
  </w:style>
  <w:style w:type="paragraph" w:customStyle="1" w:styleId="Outline3Cont2">
    <w:name w:val="Outline3 Cont 2"/>
    <w:basedOn w:val="Outline3Cont1"/>
    <w:link w:val="Outline3Cont2Char"/>
    <w:rsid w:val="002E6A1F"/>
    <w:pPr>
      <w:ind w:firstLine="2160"/>
    </w:pPr>
  </w:style>
  <w:style w:type="character" w:customStyle="1" w:styleId="Outline3Cont2Char">
    <w:name w:val="Outline3 Cont 2 Char"/>
    <w:basedOn w:val="10sp0Char"/>
    <w:link w:val="Outline3Cont2"/>
    <w:rsid w:val="002E6A1F"/>
    <w:rPr>
      <w:rFonts w:ascii="Times New Roman" w:eastAsia="Times New Roman" w:hAnsi="Times New Roman" w:cs="Arial"/>
      <w:sz w:val="24"/>
      <w:szCs w:val="20"/>
    </w:rPr>
  </w:style>
  <w:style w:type="paragraph" w:customStyle="1" w:styleId="Outline3Cont3">
    <w:name w:val="Outline3 Cont 3"/>
    <w:basedOn w:val="Outline3Cont2"/>
    <w:link w:val="Outline3Cont3Char"/>
    <w:rsid w:val="002E6A1F"/>
    <w:pPr>
      <w:ind w:left="720"/>
    </w:pPr>
  </w:style>
  <w:style w:type="character" w:customStyle="1" w:styleId="Outline3Cont3Char">
    <w:name w:val="Outline3 Cont 3 Char"/>
    <w:basedOn w:val="10sp0Char"/>
    <w:link w:val="Outline3Cont3"/>
    <w:rsid w:val="002E6A1F"/>
    <w:rPr>
      <w:rFonts w:ascii="Times New Roman" w:eastAsia="Times New Roman" w:hAnsi="Times New Roman" w:cs="Arial"/>
      <w:sz w:val="24"/>
      <w:szCs w:val="20"/>
    </w:rPr>
  </w:style>
  <w:style w:type="paragraph" w:customStyle="1" w:styleId="Outline3Cont4">
    <w:name w:val="Outline3 Cont 4"/>
    <w:basedOn w:val="Outline3Cont3"/>
    <w:link w:val="Outline3Cont4Char"/>
    <w:rsid w:val="002E6A1F"/>
    <w:pPr>
      <w:ind w:left="0" w:firstLine="1440"/>
    </w:pPr>
  </w:style>
  <w:style w:type="character" w:customStyle="1" w:styleId="Outline3Cont4Char">
    <w:name w:val="Outline3 Cont 4 Char"/>
    <w:basedOn w:val="10sp0Char"/>
    <w:link w:val="Outline3Cont4"/>
    <w:rsid w:val="002E6A1F"/>
    <w:rPr>
      <w:rFonts w:ascii="Times New Roman" w:eastAsia="Times New Roman" w:hAnsi="Times New Roman" w:cs="Arial"/>
      <w:sz w:val="24"/>
      <w:szCs w:val="20"/>
    </w:rPr>
  </w:style>
  <w:style w:type="paragraph" w:customStyle="1" w:styleId="Outline3Cont5">
    <w:name w:val="Outline3 Cont 5"/>
    <w:basedOn w:val="Outline3Cont4"/>
    <w:link w:val="Outline3Cont5Char"/>
    <w:rsid w:val="002E6A1F"/>
    <w:pPr>
      <w:ind w:left="720"/>
    </w:pPr>
  </w:style>
  <w:style w:type="character" w:customStyle="1" w:styleId="Outline3Cont5Char">
    <w:name w:val="Outline3 Cont 5 Char"/>
    <w:basedOn w:val="10sp0Char"/>
    <w:link w:val="Outline3Cont5"/>
    <w:rsid w:val="002E6A1F"/>
    <w:rPr>
      <w:rFonts w:ascii="Times New Roman" w:eastAsia="Times New Roman" w:hAnsi="Times New Roman" w:cs="Arial"/>
      <w:sz w:val="24"/>
      <w:szCs w:val="20"/>
    </w:rPr>
  </w:style>
  <w:style w:type="paragraph" w:customStyle="1" w:styleId="Outline3Cont6">
    <w:name w:val="Outline3 Cont 6"/>
    <w:basedOn w:val="Outline3Cont5"/>
    <w:link w:val="Outline3Cont6Char"/>
    <w:rsid w:val="002E6A1F"/>
    <w:pPr>
      <w:ind w:left="1440"/>
    </w:pPr>
  </w:style>
  <w:style w:type="character" w:customStyle="1" w:styleId="Outline3Cont6Char">
    <w:name w:val="Outline3 Cont 6 Char"/>
    <w:basedOn w:val="10sp0Char"/>
    <w:link w:val="Outline3Cont6"/>
    <w:rsid w:val="002E6A1F"/>
    <w:rPr>
      <w:rFonts w:ascii="Times New Roman" w:eastAsia="Times New Roman" w:hAnsi="Times New Roman" w:cs="Arial"/>
      <w:sz w:val="24"/>
      <w:szCs w:val="20"/>
    </w:rPr>
  </w:style>
  <w:style w:type="paragraph" w:customStyle="1" w:styleId="Outline3Cont7">
    <w:name w:val="Outline3 Cont 7"/>
    <w:basedOn w:val="Outline3Cont6"/>
    <w:link w:val="Outline3Cont7Char"/>
    <w:rsid w:val="002E6A1F"/>
    <w:pPr>
      <w:ind w:left="2160"/>
    </w:pPr>
  </w:style>
  <w:style w:type="character" w:customStyle="1" w:styleId="Outline3Cont7Char">
    <w:name w:val="Outline3 Cont 7 Char"/>
    <w:basedOn w:val="10sp0Char"/>
    <w:link w:val="Outline3Cont7"/>
    <w:rsid w:val="002E6A1F"/>
    <w:rPr>
      <w:rFonts w:ascii="Times New Roman" w:eastAsia="Times New Roman" w:hAnsi="Times New Roman" w:cs="Arial"/>
      <w:sz w:val="24"/>
      <w:szCs w:val="20"/>
    </w:rPr>
  </w:style>
  <w:style w:type="paragraph" w:customStyle="1" w:styleId="Outline3Cont8">
    <w:name w:val="Outline3 Cont 8"/>
    <w:basedOn w:val="Outline3Cont7"/>
    <w:link w:val="Outline3Cont8Char"/>
    <w:rsid w:val="002E6A1F"/>
    <w:pPr>
      <w:ind w:left="2880"/>
    </w:pPr>
  </w:style>
  <w:style w:type="character" w:customStyle="1" w:styleId="Outline3Cont8Char">
    <w:name w:val="Outline3 Cont 8 Char"/>
    <w:basedOn w:val="10sp0Char"/>
    <w:link w:val="Outline3Cont8"/>
    <w:rsid w:val="002E6A1F"/>
    <w:rPr>
      <w:rFonts w:ascii="Times New Roman" w:eastAsia="Times New Roman" w:hAnsi="Times New Roman" w:cs="Arial"/>
      <w:sz w:val="24"/>
      <w:szCs w:val="20"/>
    </w:rPr>
  </w:style>
  <w:style w:type="paragraph" w:customStyle="1" w:styleId="Outline3Cont9">
    <w:name w:val="Outline3 Cont 9"/>
    <w:basedOn w:val="Outline3Cont8"/>
    <w:link w:val="Outline3Cont9Char"/>
    <w:rsid w:val="002E6A1F"/>
    <w:pPr>
      <w:ind w:left="3600"/>
    </w:pPr>
  </w:style>
  <w:style w:type="character" w:customStyle="1" w:styleId="Outline3Cont9Char">
    <w:name w:val="Outline3 Cont 9 Char"/>
    <w:basedOn w:val="10sp0Char"/>
    <w:link w:val="Outline3Cont9"/>
    <w:rsid w:val="002E6A1F"/>
    <w:rPr>
      <w:rFonts w:ascii="Times New Roman" w:eastAsia="Times New Roman" w:hAnsi="Times New Roman" w:cs="Arial"/>
      <w:sz w:val="24"/>
      <w:szCs w:val="20"/>
    </w:rPr>
  </w:style>
  <w:style w:type="paragraph" w:customStyle="1" w:styleId="Outline3L1">
    <w:name w:val="Outline3_L1"/>
    <w:basedOn w:val="Normal"/>
    <w:link w:val="Outline3L1Char"/>
    <w:rsid w:val="002E6A1F"/>
    <w:pPr>
      <w:numPr>
        <w:numId w:val="25"/>
      </w:numPr>
      <w:spacing w:after="240"/>
      <w:jc w:val="both"/>
      <w:outlineLvl w:val="0"/>
    </w:pPr>
    <w:rPr>
      <w:rFonts w:ascii="Arial" w:eastAsia="Times New Roman" w:hAnsi="Arial" w:cs="Arial"/>
      <w:szCs w:val="20"/>
      <w:lang w:eastAsia="en-US"/>
    </w:rPr>
  </w:style>
  <w:style w:type="character" w:customStyle="1" w:styleId="Outline3L1Char">
    <w:name w:val="Outline3_L1 Char"/>
    <w:basedOn w:val="10sp0Char"/>
    <w:link w:val="Outline3L1"/>
    <w:rsid w:val="002E6A1F"/>
    <w:rPr>
      <w:rFonts w:ascii="Arial" w:eastAsia="Times New Roman" w:hAnsi="Arial" w:cs="Arial"/>
      <w:sz w:val="24"/>
      <w:szCs w:val="20"/>
    </w:rPr>
  </w:style>
  <w:style w:type="paragraph" w:customStyle="1" w:styleId="Outline3L2">
    <w:name w:val="Outline3_L2"/>
    <w:basedOn w:val="Outline3L1"/>
    <w:link w:val="Outline3L2Char"/>
    <w:rsid w:val="002E6A1F"/>
    <w:pPr>
      <w:numPr>
        <w:ilvl w:val="1"/>
      </w:numPr>
      <w:outlineLvl w:val="1"/>
    </w:pPr>
  </w:style>
  <w:style w:type="character" w:customStyle="1" w:styleId="Outline3L2Char">
    <w:name w:val="Outline3_L2 Char"/>
    <w:basedOn w:val="10sp0Char"/>
    <w:link w:val="Outline3L2"/>
    <w:rsid w:val="002E6A1F"/>
    <w:rPr>
      <w:rFonts w:ascii="Arial" w:eastAsia="Times New Roman" w:hAnsi="Arial" w:cs="Arial"/>
      <w:sz w:val="24"/>
      <w:szCs w:val="20"/>
    </w:rPr>
  </w:style>
  <w:style w:type="paragraph" w:customStyle="1" w:styleId="Outline3L3">
    <w:name w:val="Outline3_L3"/>
    <w:basedOn w:val="Outline3L2"/>
    <w:link w:val="Outline3L3Char"/>
    <w:rsid w:val="002E6A1F"/>
    <w:pPr>
      <w:numPr>
        <w:ilvl w:val="2"/>
      </w:numPr>
      <w:outlineLvl w:val="2"/>
    </w:pPr>
  </w:style>
  <w:style w:type="character" w:customStyle="1" w:styleId="Outline3L3Char">
    <w:name w:val="Outline3_L3 Char"/>
    <w:basedOn w:val="10sp0Char"/>
    <w:link w:val="Outline3L3"/>
    <w:rsid w:val="002E6A1F"/>
    <w:rPr>
      <w:rFonts w:ascii="Arial" w:eastAsia="Times New Roman" w:hAnsi="Arial" w:cs="Arial"/>
      <w:sz w:val="24"/>
      <w:szCs w:val="20"/>
    </w:rPr>
  </w:style>
  <w:style w:type="paragraph" w:customStyle="1" w:styleId="Outline3L4">
    <w:name w:val="Outline3_L4"/>
    <w:basedOn w:val="Outline3L3"/>
    <w:link w:val="Outline3L4Char"/>
    <w:rsid w:val="002E6A1F"/>
    <w:pPr>
      <w:numPr>
        <w:ilvl w:val="3"/>
      </w:numPr>
      <w:outlineLvl w:val="3"/>
    </w:pPr>
  </w:style>
  <w:style w:type="character" w:customStyle="1" w:styleId="Outline3L4Char">
    <w:name w:val="Outline3_L4 Char"/>
    <w:basedOn w:val="10sp0Char"/>
    <w:link w:val="Outline3L4"/>
    <w:rsid w:val="002E6A1F"/>
    <w:rPr>
      <w:rFonts w:ascii="Arial" w:eastAsia="Times New Roman" w:hAnsi="Arial" w:cs="Arial"/>
      <w:sz w:val="24"/>
      <w:szCs w:val="20"/>
    </w:rPr>
  </w:style>
  <w:style w:type="paragraph" w:customStyle="1" w:styleId="Outline3L5">
    <w:name w:val="Outline3_L5"/>
    <w:basedOn w:val="Outline3L4"/>
    <w:link w:val="Outline3L5Char"/>
    <w:rsid w:val="002E6A1F"/>
    <w:pPr>
      <w:numPr>
        <w:ilvl w:val="4"/>
      </w:numPr>
      <w:outlineLvl w:val="4"/>
    </w:pPr>
  </w:style>
  <w:style w:type="character" w:customStyle="1" w:styleId="Outline3L5Char">
    <w:name w:val="Outline3_L5 Char"/>
    <w:basedOn w:val="10sp0Char"/>
    <w:link w:val="Outline3L5"/>
    <w:rsid w:val="002E6A1F"/>
    <w:rPr>
      <w:rFonts w:ascii="Arial" w:eastAsia="Times New Roman" w:hAnsi="Arial" w:cs="Arial"/>
      <w:sz w:val="24"/>
      <w:szCs w:val="20"/>
    </w:rPr>
  </w:style>
  <w:style w:type="paragraph" w:customStyle="1" w:styleId="Outline3L6">
    <w:name w:val="Outline3_L6"/>
    <w:basedOn w:val="Outline3L5"/>
    <w:link w:val="Outline3L6Char"/>
    <w:rsid w:val="002E6A1F"/>
    <w:pPr>
      <w:numPr>
        <w:ilvl w:val="5"/>
      </w:numPr>
      <w:outlineLvl w:val="5"/>
    </w:pPr>
  </w:style>
  <w:style w:type="character" w:customStyle="1" w:styleId="Outline3L6Char">
    <w:name w:val="Outline3_L6 Char"/>
    <w:basedOn w:val="10sp0Char"/>
    <w:link w:val="Outline3L6"/>
    <w:rsid w:val="002E6A1F"/>
    <w:rPr>
      <w:rFonts w:ascii="Arial" w:eastAsia="Times New Roman" w:hAnsi="Arial" w:cs="Arial"/>
      <w:sz w:val="24"/>
      <w:szCs w:val="20"/>
    </w:rPr>
  </w:style>
  <w:style w:type="paragraph" w:customStyle="1" w:styleId="Outline3L7">
    <w:name w:val="Outline3_L7"/>
    <w:basedOn w:val="Outline3L6"/>
    <w:link w:val="Outline3L7Char"/>
    <w:rsid w:val="002E6A1F"/>
    <w:pPr>
      <w:numPr>
        <w:ilvl w:val="6"/>
      </w:numPr>
      <w:outlineLvl w:val="6"/>
    </w:pPr>
  </w:style>
  <w:style w:type="character" w:customStyle="1" w:styleId="Outline3L7Char">
    <w:name w:val="Outline3_L7 Char"/>
    <w:basedOn w:val="10sp0Char"/>
    <w:link w:val="Outline3L7"/>
    <w:rsid w:val="002E6A1F"/>
    <w:rPr>
      <w:rFonts w:ascii="Arial" w:eastAsia="Times New Roman" w:hAnsi="Arial" w:cs="Arial"/>
      <w:sz w:val="24"/>
      <w:szCs w:val="20"/>
    </w:rPr>
  </w:style>
  <w:style w:type="paragraph" w:customStyle="1" w:styleId="Outline3L8">
    <w:name w:val="Outline3_L8"/>
    <w:basedOn w:val="Outline3L7"/>
    <w:link w:val="Outline3L8Char"/>
    <w:rsid w:val="002E6A1F"/>
    <w:pPr>
      <w:numPr>
        <w:ilvl w:val="7"/>
      </w:numPr>
      <w:outlineLvl w:val="7"/>
    </w:pPr>
  </w:style>
  <w:style w:type="character" w:customStyle="1" w:styleId="Outline3L8Char">
    <w:name w:val="Outline3_L8 Char"/>
    <w:basedOn w:val="10sp0Char"/>
    <w:link w:val="Outline3L8"/>
    <w:rsid w:val="002E6A1F"/>
    <w:rPr>
      <w:rFonts w:ascii="Arial" w:eastAsia="Times New Roman" w:hAnsi="Arial" w:cs="Arial"/>
      <w:sz w:val="24"/>
      <w:szCs w:val="20"/>
    </w:rPr>
  </w:style>
  <w:style w:type="paragraph" w:customStyle="1" w:styleId="Outline3L9">
    <w:name w:val="Outline3_L9"/>
    <w:basedOn w:val="Outline3L8"/>
    <w:link w:val="Outline3L9Char"/>
    <w:rsid w:val="002E6A1F"/>
    <w:pPr>
      <w:numPr>
        <w:ilvl w:val="8"/>
      </w:numPr>
      <w:outlineLvl w:val="8"/>
    </w:pPr>
  </w:style>
  <w:style w:type="character" w:customStyle="1" w:styleId="Outline3L9Char">
    <w:name w:val="Outline3_L9 Char"/>
    <w:basedOn w:val="10sp0Char"/>
    <w:link w:val="Outline3L9"/>
    <w:rsid w:val="002E6A1F"/>
    <w:rPr>
      <w:rFonts w:ascii="Arial" w:eastAsia="Times New Roman" w:hAnsi="Arial" w:cs="Arial"/>
      <w:sz w:val="24"/>
      <w:szCs w:val="20"/>
    </w:rPr>
  </w:style>
  <w:style w:type="character" w:customStyle="1" w:styleId="10spRightAlignedChar">
    <w:name w:val="_1.0sp Right Aligned Char"/>
    <w:basedOn w:val="DefaultParagraphFont"/>
    <w:link w:val="10spRightAligned"/>
    <w:rsid w:val="002E6A1F"/>
    <w:rPr>
      <w:rFonts w:ascii="Times New Roman" w:eastAsia="SimSun" w:hAnsi="Times New Roman" w:cs="Times New Roman"/>
      <w:sz w:val="24"/>
      <w:szCs w:val="20"/>
    </w:rPr>
  </w:style>
  <w:style w:type="paragraph" w:customStyle="1" w:styleId="Table1">
    <w:name w:val="Table1"/>
    <w:aliases w:val="tt1"/>
    <w:basedOn w:val="Normal"/>
    <w:qFormat/>
    <w:rsid w:val="002E6A1F"/>
    <w:pPr>
      <w:spacing w:before="240"/>
      <w:jc w:val="both"/>
    </w:pPr>
    <w:rPr>
      <w:rFonts w:ascii="Arial" w:eastAsiaTheme="minorHAnsi" w:hAnsi="Arial" w:cstheme="minorBidi"/>
      <w:lang w:eastAsia="en-US"/>
    </w:rPr>
  </w:style>
  <w:style w:type="paragraph" w:customStyle="1" w:styleId="LineTab1">
    <w:name w:val="LineTab1"/>
    <w:aliases w:val="lt1"/>
    <w:basedOn w:val="Normal"/>
    <w:qFormat/>
    <w:rsid w:val="002E6A1F"/>
    <w:pPr>
      <w:tabs>
        <w:tab w:val="left" w:pos="5040"/>
        <w:tab w:val="right" w:leader="underscore" w:pos="9360"/>
      </w:tabs>
      <w:spacing w:after="240"/>
      <w:jc w:val="both"/>
    </w:pPr>
    <w:rPr>
      <w:rFonts w:ascii="Arial" w:eastAsiaTheme="minorHAnsi" w:hAnsi="Arial" w:cstheme="minorBid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39" w:unhideWhenUsed="0" w:qFormat="1"/>
    <w:lsdException w:name="heading 2" w:uiPriority="39" w:qFormat="1"/>
    <w:lsdException w:name="heading 3" w:uiPriority="39" w:qFormat="1"/>
    <w:lsdException w:name="heading 4" w:uiPriority="39" w:qFormat="1"/>
    <w:lsdException w:name="heading 5" w:uiPriority="39" w:qFormat="1"/>
    <w:lsdException w:name="heading 6" w:uiPriority="39" w:qFormat="1"/>
    <w:lsdException w:name="heading 7" w:uiPriority="39" w:qFormat="1"/>
    <w:lsdException w:name="heading 8" w:uiPriority="39" w:qFormat="1"/>
    <w:lsdException w:name="heading 9" w:uiPriority="3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qFormat="1"/>
    <w:lsdException w:name="footnote reference"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Outline List 2" w:uiPriority="0"/>
    <w:lsdException w:name="Table Subtle 1" w:uiPriority="0"/>
    <w:lsdException w:name="Table Grid" w:semiHidden="0" w:uiPriority="59"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05AAB"/>
    <w:pPr>
      <w:spacing w:after="0" w:line="240" w:lineRule="auto"/>
    </w:pPr>
    <w:rPr>
      <w:rFonts w:ascii="Times New Roman" w:eastAsia="SimSun" w:hAnsi="Times New Roman" w:cs="Times New Roman"/>
      <w:sz w:val="24"/>
      <w:szCs w:val="24"/>
      <w:lang w:eastAsia="zh-CN"/>
    </w:rPr>
  </w:style>
  <w:style w:type="paragraph" w:styleId="Heading1">
    <w:name w:val="heading 1"/>
    <w:basedOn w:val="BodyText"/>
    <w:next w:val="Normal"/>
    <w:link w:val="Heading1Char"/>
    <w:uiPriority w:val="39"/>
    <w:qFormat/>
    <w:rsid w:val="002E6A1F"/>
    <w:pPr>
      <w:keepNext/>
      <w:numPr>
        <w:numId w:val="9"/>
      </w:numPr>
      <w:tabs>
        <w:tab w:val="num" w:pos="1440"/>
      </w:tabs>
      <w:spacing w:after="280"/>
      <w:jc w:val="left"/>
      <w:outlineLvl w:val="0"/>
    </w:pPr>
    <w:rPr>
      <w:b/>
    </w:rPr>
  </w:style>
  <w:style w:type="paragraph" w:styleId="Heading2">
    <w:name w:val="heading 2"/>
    <w:basedOn w:val="Normal"/>
    <w:next w:val="Normal"/>
    <w:link w:val="Heading2Char"/>
    <w:uiPriority w:val="39"/>
    <w:qFormat/>
    <w:rsid w:val="002E6A1F"/>
    <w:pPr>
      <w:keepNext/>
      <w:numPr>
        <w:ilvl w:val="1"/>
        <w:numId w:val="9"/>
      </w:numPr>
      <w:tabs>
        <w:tab w:val="num" w:pos="720"/>
      </w:tabs>
      <w:autoSpaceDE w:val="0"/>
      <w:autoSpaceDN w:val="0"/>
      <w:adjustRightInd w:val="0"/>
      <w:spacing w:after="280"/>
      <w:outlineLvl w:val="1"/>
    </w:pPr>
    <w:rPr>
      <w:rFonts w:ascii="Arial" w:eastAsia="Times New Roman" w:hAnsi="Arial" w:cs="Arial"/>
      <w:u w:val="single"/>
      <w:lang w:eastAsia="en-US"/>
    </w:rPr>
  </w:style>
  <w:style w:type="paragraph" w:styleId="Heading3">
    <w:name w:val="heading 3"/>
    <w:basedOn w:val="Normal"/>
    <w:next w:val="Normal"/>
    <w:link w:val="Heading3Char"/>
    <w:uiPriority w:val="39"/>
    <w:qFormat/>
    <w:rsid w:val="002E6A1F"/>
    <w:pPr>
      <w:numPr>
        <w:ilvl w:val="2"/>
        <w:numId w:val="9"/>
      </w:numPr>
      <w:tabs>
        <w:tab w:val="left" w:pos="1800"/>
      </w:tabs>
      <w:autoSpaceDE w:val="0"/>
      <w:autoSpaceDN w:val="0"/>
      <w:adjustRightInd w:val="0"/>
      <w:spacing w:after="280"/>
      <w:jc w:val="both"/>
      <w:outlineLvl w:val="2"/>
    </w:pPr>
    <w:rPr>
      <w:rFonts w:ascii="Arial" w:eastAsia="Times New Roman" w:hAnsi="Arial" w:cs="Arial"/>
      <w:lang w:eastAsia="en-US"/>
    </w:rPr>
  </w:style>
  <w:style w:type="paragraph" w:styleId="Heading4">
    <w:name w:val="heading 4"/>
    <w:basedOn w:val="Normal"/>
    <w:next w:val="Normal"/>
    <w:link w:val="Heading4Char"/>
    <w:uiPriority w:val="39"/>
    <w:qFormat/>
    <w:rsid w:val="002E6A1F"/>
    <w:pPr>
      <w:numPr>
        <w:ilvl w:val="3"/>
        <w:numId w:val="9"/>
      </w:numPr>
      <w:tabs>
        <w:tab w:val="left" w:pos="2880"/>
      </w:tabs>
      <w:spacing w:after="280"/>
      <w:jc w:val="both"/>
      <w:outlineLvl w:val="3"/>
    </w:pPr>
    <w:rPr>
      <w:rFonts w:ascii="Arial" w:eastAsia="Times New Roman" w:hAnsi="Arial"/>
      <w:bCs/>
      <w:szCs w:val="28"/>
      <w:lang w:eastAsia="en-US"/>
    </w:rPr>
  </w:style>
  <w:style w:type="paragraph" w:styleId="Heading5">
    <w:name w:val="heading 5"/>
    <w:basedOn w:val="Normal"/>
    <w:next w:val="Normal"/>
    <w:link w:val="Heading5Char"/>
    <w:uiPriority w:val="39"/>
    <w:qFormat/>
    <w:rsid w:val="002E6A1F"/>
    <w:pPr>
      <w:keepNext/>
      <w:numPr>
        <w:ilvl w:val="4"/>
        <w:numId w:val="9"/>
      </w:numPr>
      <w:spacing w:after="280"/>
      <w:outlineLvl w:val="4"/>
    </w:pPr>
    <w:rPr>
      <w:rFonts w:ascii="Arial" w:eastAsia="Times New Roman" w:hAnsi="Arial"/>
      <w:b/>
      <w:snapToGrid w:val="0"/>
      <w:szCs w:val="28"/>
      <w:lang w:eastAsia="en-US"/>
    </w:rPr>
  </w:style>
  <w:style w:type="paragraph" w:styleId="Heading6">
    <w:name w:val="heading 6"/>
    <w:basedOn w:val="Normal"/>
    <w:next w:val="Normal"/>
    <w:link w:val="Heading6Char"/>
    <w:uiPriority w:val="39"/>
    <w:qFormat/>
    <w:rsid w:val="002E6A1F"/>
    <w:pPr>
      <w:keepNext/>
      <w:numPr>
        <w:ilvl w:val="5"/>
        <w:numId w:val="9"/>
      </w:numPr>
      <w:autoSpaceDE w:val="0"/>
      <w:autoSpaceDN w:val="0"/>
      <w:adjustRightInd w:val="0"/>
      <w:spacing w:after="280"/>
      <w:outlineLvl w:val="5"/>
    </w:pPr>
    <w:rPr>
      <w:rFonts w:ascii="Arial" w:eastAsia="Times New Roman" w:hAnsi="Arial" w:cs="Arial"/>
      <w:u w:val="single"/>
      <w:lang w:eastAsia="en-US"/>
    </w:rPr>
  </w:style>
  <w:style w:type="paragraph" w:styleId="Heading7">
    <w:name w:val="heading 7"/>
    <w:basedOn w:val="Normal"/>
    <w:next w:val="Normal"/>
    <w:link w:val="Heading7Char"/>
    <w:uiPriority w:val="39"/>
    <w:qFormat/>
    <w:rsid w:val="002E6A1F"/>
    <w:pPr>
      <w:numPr>
        <w:ilvl w:val="6"/>
        <w:numId w:val="9"/>
      </w:numPr>
      <w:tabs>
        <w:tab w:val="left" w:pos="1800"/>
      </w:tabs>
      <w:spacing w:after="280"/>
      <w:jc w:val="both"/>
      <w:outlineLvl w:val="6"/>
    </w:pPr>
    <w:rPr>
      <w:rFonts w:ascii="Arial" w:eastAsia="Times New Roman" w:hAnsi="Arial" w:cs="Arial"/>
      <w:lang w:eastAsia="en-US"/>
    </w:rPr>
  </w:style>
  <w:style w:type="paragraph" w:styleId="Heading8">
    <w:name w:val="heading 8"/>
    <w:basedOn w:val="Normal"/>
    <w:next w:val="Normal"/>
    <w:link w:val="Heading8Char"/>
    <w:uiPriority w:val="39"/>
    <w:qFormat/>
    <w:rsid w:val="002E6A1F"/>
    <w:pPr>
      <w:numPr>
        <w:ilvl w:val="7"/>
        <w:numId w:val="9"/>
      </w:numPr>
      <w:spacing w:before="240" w:after="60"/>
      <w:outlineLvl w:val="7"/>
    </w:pPr>
    <w:rPr>
      <w:rFonts w:eastAsia="Times New Roman"/>
      <w:i/>
      <w:iCs/>
      <w:lang w:eastAsia="en-US"/>
    </w:rPr>
  </w:style>
  <w:style w:type="paragraph" w:styleId="Heading9">
    <w:name w:val="heading 9"/>
    <w:basedOn w:val="Normal"/>
    <w:next w:val="Normal"/>
    <w:link w:val="Heading9Char"/>
    <w:uiPriority w:val="39"/>
    <w:qFormat/>
    <w:rsid w:val="002E6A1F"/>
    <w:pPr>
      <w:keepNext/>
      <w:widowControl w:val="0"/>
      <w:numPr>
        <w:ilvl w:val="8"/>
        <w:numId w:val="9"/>
      </w:numPr>
      <w:jc w:val="center"/>
      <w:outlineLvl w:val="8"/>
    </w:pPr>
    <w:rPr>
      <w:rFonts w:eastAsia="Times New Roman"/>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905AAB"/>
    <w:pPr>
      <w:suppressAutoHyphens/>
      <w:spacing w:after="0" w:line="240" w:lineRule="auto"/>
    </w:pPr>
    <w:rPr>
      <w:rFonts w:ascii="Times New Roman" w:eastAsia="SimSun" w:hAnsi="Times New Roman" w:cs="Times New Roman"/>
      <w:sz w:val="24"/>
      <w:szCs w:val="20"/>
    </w:rPr>
  </w:style>
  <w:style w:type="paragraph" w:customStyle="1" w:styleId="10sp0">
    <w:name w:val="_1.0sp 0&quot;"/>
    <w:aliases w:val="p1"/>
    <w:basedOn w:val="Normal0"/>
    <w:link w:val="10sp0Char"/>
    <w:rsid w:val="00905AAB"/>
    <w:pPr>
      <w:spacing w:after="240"/>
    </w:pPr>
  </w:style>
  <w:style w:type="paragraph" w:customStyle="1" w:styleId="10sp0nospaceafter">
    <w:name w:val="_1.0sp 0&quot; (no space after)"/>
    <w:aliases w:val="p0"/>
    <w:basedOn w:val="Normal0"/>
    <w:rsid w:val="00905AAB"/>
  </w:style>
  <w:style w:type="paragraph" w:customStyle="1" w:styleId="10sp05">
    <w:name w:val="_1.0sp 0.5&quot;"/>
    <w:aliases w:val="p3"/>
    <w:basedOn w:val="Normal0"/>
    <w:rsid w:val="00905AAB"/>
    <w:pPr>
      <w:spacing w:after="240"/>
      <w:ind w:firstLine="720"/>
    </w:pPr>
  </w:style>
  <w:style w:type="paragraph" w:customStyle="1" w:styleId="10sp1">
    <w:name w:val="_1.0sp 1&quot;"/>
    <w:aliases w:val="p5"/>
    <w:basedOn w:val="Normal0"/>
    <w:rsid w:val="00905AAB"/>
    <w:pPr>
      <w:spacing w:after="240"/>
      <w:ind w:firstLine="1440"/>
    </w:pPr>
  </w:style>
  <w:style w:type="paragraph" w:customStyle="1" w:styleId="10sp15">
    <w:name w:val="_1.0sp 1.5&quot;"/>
    <w:basedOn w:val="Normal0"/>
    <w:rsid w:val="00905AAB"/>
    <w:pPr>
      <w:spacing w:after="240"/>
      <w:ind w:firstLine="2160"/>
    </w:pPr>
  </w:style>
  <w:style w:type="paragraph" w:customStyle="1" w:styleId="10sp2">
    <w:name w:val="_1.0sp 2&quot;"/>
    <w:basedOn w:val="Normal0"/>
    <w:qFormat/>
    <w:rsid w:val="00905AAB"/>
    <w:pPr>
      <w:spacing w:after="240"/>
      <w:ind w:firstLine="2880"/>
    </w:pPr>
    <w:rPr>
      <w:noProof/>
    </w:rPr>
  </w:style>
  <w:style w:type="paragraph" w:customStyle="1" w:styleId="10spCentered">
    <w:name w:val="_1.0sp Centered"/>
    <w:basedOn w:val="Normal0"/>
    <w:rsid w:val="00905AAB"/>
    <w:pPr>
      <w:spacing w:after="240"/>
      <w:jc w:val="center"/>
    </w:pPr>
  </w:style>
  <w:style w:type="paragraph" w:customStyle="1" w:styleId="10spCenterednospaceafter">
    <w:name w:val="_1.0sp Centered (no space after)"/>
    <w:basedOn w:val="Normal0"/>
    <w:rsid w:val="00905AAB"/>
    <w:pPr>
      <w:jc w:val="center"/>
    </w:pPr>
  </w:style>
  <w:style w:type="paragraph" w:customStyle="1" w:styleId="10spHanging05">
    <w:name w:val="_1.0sp Hanging 0.5&quot;"/>
    <w:aliases w:val="h"/>
    <w:basedOn w:val="Normal0"/>
    <w:rsid w:val="00905AAB"/>
    <w:pPr>
      <w:spacing w:after="240"/>
      <w:ind w:left="720" w:hanging="720"/>
    </w:pPr>
  </w:style>
  <w:style w:type="paragraph" w:customStyle="1" w:styleId="10spHanging05nospaceafter">
    <w:name w:val="_1.0sp Hanging 0.5&quot; (no space after)"/>
    <w:basedOn w:val="Normal0"/>
    <w:rsid w:val="00905AAB"/>
    <w:pPr>
      <w:ind w:left="720" w:hanging="720"/>
    </w:pPr>
  </w:style>
  <w:style w:type="paragraph" w:customStyle="1" w:styleId="10spHanging1">
    <w:name w:val="_1.0sp Hanging 1&quot;"/>
    <w:aliases w:val="h2"/>
    <w:basedOn w:val="Normal0"/>
    <w:rsid w:val="00905AAB"/>
    <w:pPr>
      <w:spacing w:after="240"/>
      <w:ind w:left="1440" w:hanging="720"/>
    </w:pPr>
  </w:style>
  <w:style w:type="paragraph" w:customStyle="1" w:styleId="10spHanging15">
    <w:name w:val="_1.0sp Hanging 1.5&quot;"/>
    <w:aliases w:val="h1.5"/>
    <w:basedOn w:val="Normal0"/>
    <w:rsid w:val="00905AAB"/>
    <w:pPr>
      <w:spacing w:after="240"/>
      <w:ind w:left="2160" w:hanging="720"/>
    </w:pPr>
  </w:style>
  <w:style w:type="paragraph" w:customStyle="1" w:styleId="10spHanging2">
    <w:name w:val="_1.0sp Hanging 2&quot;"/>
    <w:aliases w:val="h2.0"/>
    <w:basedOn w:val="Normal0"/>
    <w:qFormat/>
    <w:rsid w:val="00905AAB"/>
    <w:pPr>
      <w:spacing w:after="240"/>
      <w:ind w:left="2880" w:hanging="720"/>
    </w:pPr>
  </w:style>
  <w:style w:type="paragraph" w:customStyle="1" w:styleId="10spLeftInd05">
    <w:name w:val="_1.0sp Left Ind 0.5&quot;"/>
    <w:aliases w:val="p7"/>
    <w:basedOn w:val="Normal0"/>
    <w:link w:val="10spLeftInd05Char"/>
    <w:rsid w:val="00905AAB"/>
    <w:pPr>
      <w:spacing w:after="240"/>
      <w:ind w:left="720"/>
    </w:pPr>
  </w:style>
  <w:style w:type="paragraph" w:customStyle="1" w:styleId="10spLeftInd05nospaceafter">
    <w:name w:val="_1.0sp Left Ind 0.5&quot; (no space after)"/>
    <w:basedOn w:val="Normal0"/>
    <w:rsid w:val="00905AAB"/>
    <w:pPr>
      <w:ind w:left="720"/>
    </w:pPr>
  </w:style>
  <w:style w:type="paragraph" w:customStyle="1" w:styleId="10spLeftInd1">
    <w:name w:val="_1.0sp Left Ind 1&quot;"/>
    <w:aliases w:val="p21"/>
    <w:basedOn w:val="Normal0"/>
    <w:rsid w:val="00905AAB"/>
    <w:pPr>
      <w:spacing w:after="240"/>
      <w:ind w:left="1440"/>
    </w:pPr>
  </w:style>
  <w:style w:type="paragraph" w:customStyle="1" w:styleId="10spLeftInd15">
    <w:name w:val="_1.0sp Left Ind 1.5&quot;"/>
    <w:aliases w:val="p27"/>
    <w:basedOn w:val="Normal0"/>
    <w:rsid w:val="00905AAB"/>
    <w:pPr>
      <w:spacing w:after="240"/>
      <w:ind w:left="2160"/>
    </w:pPr>
  </w:style>
  <w:style w:type="paragraph" w:customStyle="1" w:styleId="10spLeftInd2">
    <w:name w:val="_1.0sp Left Ind 2&quot;"/>
    <w:aliases w:val="0.5 Right Indent,p29"/>
    <w:basedOn w:val="Normal0"/>
    <w:rsid w:val="00905AAB"/>
    <w:pPr>
      <w:spacing w:after="240"/>
      <w:ind w:left="2880"/>
    </w:pPr>
  </w:style>
  <w:style w:type="paragraph" w:customStyle="1" w:styleId="10spLeft-Right05">
    <w:name w:val="_1.0sp Left-Right 0.5&quot;"/>
    <w:aliases w:val="p9"/>
    <w:basedOn w:val="Normal0"/>
    <w:rsid w:val="00905AAB"/>
    <w:pPr>
      <w:spacing w:after="240"/>
      <w:ind w:left="720" w:right="720"/>
    </w:pPr>
  </w:style>
  <w:style w:type="paragraph" w:customStyle="1" w:styleId="10spLeft-Right1">
    <w:name w:val="_1.0sp Left-Right 1&quot;"/>
    <w:aliases w:val="p25"/>
    <w:basedOn w:val="Normal0"/>
    <w:rsid w:val="00905AAB"/>
    <w:pPr>
      <w:spacing w:after="240"/>
      <w:ind w:left="1440" w:right="1440"/>
    </w:pPr>
  </w:style>
  <w:style w:type="paragraph" w:customStyle="1" w:styleId="10spLeft-Right15">
    <w:name w:val="_1.0sp Left-Right 1.5&quot;"/>
    <w:basedOn w:val="Normal0"/>
    <w:rsid w:val="00905AAB"/>
    <w:pPr>
      <w:spacing w:after="240"/>
      <w:ind w:left="2160" w:right="2160"/>
    </w:pPr>
  </w:style>
  <w:style w:type="paragraph" w:customStyle="1" w:styleId="10spLeft-Right2">
    <w:name w:val="_1.0sp Left-Right 2&quot;"/>
    <w:basedOn w:val="Normal0"/>
    <w:qFormat/>
    <w:rsid w:val="00905AAB"/>
    <w:pPr>
      <w:spacing w:after="240"/>
      <w:ind w:left="2880" w:right="2880"/>
    </w:pPr>
    <w:rPr>
      <w:noProof/>
    </w:rPr>
  </w:style>
  <w:style w:type="paragraph" w:customStyle="1" w:styleId="10spRightAligned">
    <w:name w:val="_1.0sp Right Aligned"/>
    <w:basedOn w:val="Normal0"/>
    <w:link w:val="10spRightAlignedChar"/>
    <w:rsid w:val="00905AAB"/>
    <w:pPr>
      <w:spacing w:after="240"/>
      <w:jc w:val="right"/>
    </w:pPr>
  </w:style>
  <w:style w:type="paragraph" w:customStyle="1" w:styleId="15sp0">
    <w:name w:val="_1.5sp 0&quot;"/>
    <w:aliases w:val="p31"/>
    <w:basedOn w:val="Normal0"/>
    <w:rsid w:val="00905AAB"/>
    <w:pPr>
      <w:spacing w:line="360" w:lineRule="auto"/>
    </w:pPr>
  </w:style>
  <w:style w:type="paragraph" w:customStyle="1" w:styleId="15sp05">
    <w:name w:val="_1.5sp 0.5&quot;"/>
    <w:aliases w:val="p33"/>
    <w:basedOn w:val="Normal0"/>
    <w:rsid w:val="00905AAB"/>
    <w:pPr>
      <w:spacing w:line="360" w:lineRule="auto"/>
      <w:ind w:firstLine="720"/>
    </w:pPr>
  </w:style>
  <w:style w:type="paragraph" w:customStyle="1" w:styleId="15sp1">
    <w:name w:val="_1.5sp 1&quot;"/>
    <w:aliases w:val="p35"/>
    <w:basedOn w:val="Normal0"/>
    <w:rsid w:val="00905AAB"/>
    <w:pPr>
      <w:spacing w:line="360" w:lineRule="auto"/>
      <w:ind w:firstLine="1440"/>
    </w:pPr>
  </w:style>
  <w:style w:type="paragraph" w:customStyle="1" w:styleId="15sp15">
    <w:name w:val="_1.5sp 1.5&quot;"/>
    <w:basedOn w:val="Normal0"/>
    <w:rsid w:val="00905AAB"/>
    <w:pPr>
      <w:spacing w:line="360" w:lineRule="auto"/>
      <w:ind w:firstLine="2160"/>
    </w:pPr>
  </w:style>
  <w:style w:type="paragraph" w:customStyle="1" w:styleId="15sp2">
    <w:name w:val="_1.5sp 2&quot;"/>
    <w:basedOn w:val="Normal0"/>
    <w:qFormat/>
    <w:rsid w:val="00905AAB"/>
    <w:pPr>
      <w:spacing w:line="360" w:lineRule="auto"/>
      <w:ind w:firstLine="2880"/>
    </w:pPr>
  </w:style>
  <w:style w:type="paragraph" w:customStyle="1" w:styleId="15spCentered">
    <w:name w:val="_1.5sp Centered"/>
    <w:basedOn w:val="Normal0"/>
    <w:rsid w:val="00905AAB"/>
    <w:pPr>
      <w:spacing w:line="360" w:lineRule="auto"/>
      <w:jc w:val="center"/>
    </w:pPr>
  </w:style>
  <w:style w:type="paragraph" w:customStyle="1" w:styleId="15spHanging05">
    <w:name w:val="_1.5sp Hanging 0.5&quot;"/>
    <w:basedOn w:val="Normal0"/>
    <w:rsid w:val="00905AAB"/>
    <w:pPr>
      <w:spacing w:line="360" w:lineRule="auto"/>
      <w:ind w:left="720" w:hanging="720"/>
    </w:pPr>
  </w:style>
  <w:style w:type="paragraph" w:customStyle="1" w:styleId="15spHanging1">
    <w:name w:val="_1.5sp Hanging 1&quot;"/>
    <w:basedOn w:val="Normal0"/>
    <w:rsid w:val="00905AAB"/>
    <w:pPr>
      <w:spacing w:line="360" w:lineRule="auto"/>
      <w:ind w:left="1440" w:hanging="720"/>
    </w:pPr>
  </w:style>
  <w:style w:type="paragraph" w:customStyle="1" w:styleId="15spHanging15">
    <w:name w:val="_1.5sp Hanging 1.5&quot;"/>
    <w:basedOn w:val="Normal0"/>
    <w:rsid w:val="00905AAB"/>
    <w:pPr>
      <w:spacing w:line="360" w:lineRule="auto"/>
      <w:ind w:left="2160" w:hanging="720"/>
    </w:pPr>
  </w:style>
  <w:style w:type="paragraph" w:customStyle="1" w:styleId="15spHanging2">
    <w:name w:val="_1.5sp Hanging 2&quot;"/>
    <w:basedOn w:val="Normal0"/>
    <w:qFormat/>
    <w:rsid w:val="00905AAB"/>
    <w:pPr>
      <w:spacing w:line="360" w:lineRule="auto"/>
      <w:ind w:left="2880" w:hanging="720"/>
    </w:pPr>
    <w:rPr>
      <w:noProof/>
    </w:rPr>
  </w:style>
  <w:style w:type="paragraph" w:customStyle="1" w:styleId="15spLeftInd05">
    <w:name w:val="_1.5sp Left Ind 0.5&quot;"/>
    <w:basedOn w:val="Normal0"/>
    <w:rsid w:val="00905AAB"/>
    <w:pPr>
      <w:spacing w:line="360" w:lineRule="auto"/>
      <w:ind w:left="720"/>
    </w:pPr>
  </w:style>
  <w:style w:type="paragraph" w:customStyle="1" w:styleId="15spLeftInd1">
    <w:name w:val="_1.5sp Left Ind 1&quot;"/>
    <w:basedOn w:val="Normal0"/>
    <w:rsid w:val="00905AAB"/>
    <w:pPr>
      <w:spacing w:line="360" w:lineRule="auto"/>
      <w:ind w:left="1440"/>
    </w:pPr>
  </w:style>
  <w:style w:type="paragraph" w:customStyle="1" w:styleId="15spLeftInd15">
    <w:name w:val="_1.5sp Left Ind 1.5&quot;"/>
    <w:basedOn w:val="Normal0"/>
    <w:rsid w:val="00905AAB"/>
    <w:pPr>
      <w:spacing w:line="360" w:lineRule="auto"/>
      <w:ind w:left="2160"/>
    </w:pPr>
  </w:style>
  <w:style w:type="paragraph" w:customStyle="1" w:styleId="15spLeftInd2">
    <w:name w:val="_1.5sp Left Ind 2&quot;"/>
    <w:basedOn w:val="Normal0"/>
    <w:rsid w:val="00905AAB"/>
    <w:pPr>
      <w:spacing w:line="360" w:lineRule="auto"/>
      <w:ind w:left="2880"/>
    </w:pPr>
  </w:style>
  <w:style w:type="paragraph" w:customStyle="1" w:styleId="15spLeft-Right05">
    <w:name w:val="_1.5sp Left-Right 0.5&quot;"/>
    <w:aliases w:val="p39"/>
    <w:basedOn w:val="Normal0"/>
    <w:rsid w:val="00905AAB"/>
    <w:pPr>
      <w:spacing w:line="360" w:lineRule="auto"/>
      <w:ind w:left="720" w:right="720"/>
    </w:pPr>
  </w:style>
  <w:style w:type="paragraph" w:customStyle="1" w:styleId="15spLeft-Right1">
    <w:name w:val="_1.5sp Left-Right 1&quot;"/>
    <w:basedOn w:val="Normal0"/>
    <w:rsid w:val="00905AAB"/>
    <w:pPr>
      <w:spacing w:line="360" w:lineRule="auto"/>
      <w:ind w:left="1440" w:right="1440"/>
    </w:pPr>
  </w:style>
  <w:style w:type="paragraph" w:customStyle="1" w:styleId="15spLeft-Right15">
    <w:name w:val="_1.5sp Left-Right 1.5&quot;"/>
    <w:basedOn w:val="Normal0"/>
    <w:rsid w:val="00905AAB"/>
    <w:pPr>
      <w:spacing w:line="360" w:lineRule="auto"/>
      <w:ind w:left="2160" w:right="2160"/>
    </w:pPr>
  </w:style>
  <w:style w:type="paragraph" w:customStyle="1" w:styleId="15spLeft-Right2">
    <w:name w:val="_1.5sp Left-Right 2&quot;"/>
    <w:basedOn w:val="Normal0"/>
    <w:qFormat/>
    <w:rsid w:val="00905AAB"/>
    <w:pPr>
      <w:spacing w:line="360" w:lineRule="auto"/>
      <w:ind w:left="2880" w:right="2880"/>
    </w:pPr>
  </w:style>
  <w:style w:type="paragraph" w:customStyle="1" w:styleId="15spRightAligned">
    <w:name w:val="_1.5sp Right Aligned"/>
    <w:basedOn w:val="Normal0"/>
    <w:rsid w:val="00905AAB"/>
    <w:pPr>
      <w:spacing w:line="360" w:lineRule="auto"/>
      <w:jc w:val="right"/>
    </w:pPr>
  </w:style>
  <w:style w:type="paragraph" w:customStyle="1" w:styleId="20sp0">
    <w:name w:val="_2.0sp 0&quot;"/>
    <w:aliases w:val="p11"/>
    <w:basedOn w:val="Normal0"/>
    <w:link w:val="20sp0Char"/>
    <w:rsid w:val="00905AAB"/>
    <w:pPr>
      <w:spacing w:line="480" w:lineRule="auto"/>
    </w:pPr>
  </w:style>
  <w:style w:type="paragraph" w:customStyle="1" w:styleId="20sp05">
    <w:name w:val="_2.0sp 0.5&quot;"/>
    <w:aliases w:val="p13"/>
    <w:basedOn w:val="Normal0"/>
    <w:rsid w:val="00905AAB"/>
    <w:pPr>
      <w:spacing w:line="480" w:lineRule="auto"/>
      <w:ind w:firstLine="720"/>
    </w:pPr>
  </w:style>
  <w:style w:type="paragraph" w:customStyle="1" w:styleId="20sp1">
    <w:name w:val="_2.0sp 1&quot;"/>
    <w:aliases w:val="p15"/>
    <w:basedOn w:val="Normal0"/>
    <w:rsid w:val="00905AAB"/>
    <w:pPr>
      <w:spacing w:line="480" w:lineRule="auto"/>
      <w:ind w:firstLine="1440"/>
    </w:pPr>
  </w:style>
  <w:style w:type="paragraph" w:customStyle="1" w:styleId="20sp15">
    <w:name w:val="_2.0sp 1.5&quot;"/>
    <w:basedOn w:val="Normal0"/>
    <w:rsid w:val="00905AAB"/>
    <w:pPr>
      <w:spacing w:line="480" w:lineRule="auto"/>
      <w:ind w:firstLine="2160"/>
    </w:pPr>
  </w:style>
  <w:style w:type="paragraph" w:customStyle="1" w:styleId="20sp2">
    <w:name w:val="_2.0sp 2&quot;"/>
    <w:basedOn w:val="Normal0"/>
    <w:qFormat/>
    <w:rsid w:val="00905AAB"/>
    <w:pPr>
      <w:spacing w:line="480" w:lineRule="auto"/>
      <w:ind w:firstLine="2880"/>
    </w:pPr>
    <w:rPr>
      <w:noProof/>
    </w:rPr>
  </w:style>
  <w:style w:type="paragraph" w:customStyle="1" w:styleId="20spCentered">
    <w:name w:val="_2.0sp Centered"/>
    <w:basedOn w:val="Normal0"/>
    <w:rsid w:val="00905AAB"/>
    <w:pPr>
      <w:spacing w:line="480" w:lineRule="auto"/>
      <w:jc w:val="center"/>
    </w:pPr>
  </w:style>
  <w:style w:type="paragraph" w:customStyle="1" w:styleId="20spHanging05">
    <w:name w:val="_2.0sp Hanging 0.5&quot;"/>
    <w:aliases w:val="hd"/>
    <w:basedOn w:val="Normal0"/>
    <w:rsid w:val="00905AAB"/>
    <w:pPr>
      <w:spacing w:line="480" w:lineRule="auto"/>
      <w:ind w:left="720" w:hanging="720"/>
    </w:pPr>
  </w:style>
  <w:style w:type="paragraph" w:customStyle="1" w:styleId="20spHanging1">
    <w:name w:val="_2.0sp Hanging 1&quot;"/>
    <w:aliases w:val="h2d"/>
    <w:basedOn w:val="Normal0"/>
    <w:rsid w:val="00905AAB"/>
    <w:pPr>
      <w:spacing w:line="480" w:lineRule="auto"/>
      <w:ind w:left="1440" w:hanging="720"/>
    </w:pPr>
  </w:style>
  <w:style w:type="paragraph" w:customStyle="1" w:styleId="20spHanging15">
    <w:name w:val="_2.0sp Hanging 1.5&quot;"/>
    <w:basedOn w:val="Normal0"/>
    <w:rsid w:val="00905AAB"/>
    <w:pPr>
      <w:spacing w:line="480" w:lineRule="auto"/>
      <w:ind w:left="2160" w:hanging="720"/>
    </w:pPr>
  </w:style>
  <w:style w:type="paragraph" w:customStyle="1" w:styleId="20spHanging2">
    <w:name w:val="_2.0sp Hanging 2&quot;"/>
    <w:basedOn w:val="Normal0"/>
    <w:qFormat/>
    <w:rsid w:val="00905AAB"/>
    <w:pPr>
      <w:spacing w:line="480" w:lineRule="auto"/>
      <w:ind w:left="2880" w:hanging="720"/>
    </w:pPr>
  </w:style>
  <w:style w:type="paragraph" w:customStyle="1" w:styleId="20spLeftInd05">
    <w:name w:val="_2.0sp Left Ind 0.5&quot;"/>
    <w:aliases w:val="p17"/>
    <w:basedOn w:val="Normal0"/>
    <w:rsid w:val="00905AAB"/>
    <w:pPr>
      <w:spacing w:line="480" w:lineRule="auto"/>
      <w:ind w:left="720"/>
    </w:pPr>
  </w:style>
  <w:style w:type="paragraph" w:customStyle="1" w:styleId="20spLeftInd1">
    <w:name w:val="_2.0sp Left Ind 1&quot;"/>
    <w:aliases w:val="p23"/>
    <w:basedOn w:val="Normal0"/>
    <w:rsid w:val="00905AAB"/>
    <w:pPr>
      <w:spacing w:line="480" w:lineRule="auto"/>
      <w:ind w:left="1440"/>
    </w:pPr>
  </w:style>
  <w:style w:type="paragraph" w:customStyle="1" w:styleId="20spLeftInd15">
    <w:name w:val="_2.0sp Left Ind 1.5&quot;"/>
    <w:basedOn w:val="Normal0"/>
    <w:rsid w:val="00905AAB"/>
    <w:pPr>
      <w:spacing w:line="480" w:lineRule="auto"/>
      <w:ind w:left="2160"/>
    </w:pPr>
  </w:style>
  <w:style w:type="paragraph" w:customStyle="1" w:styleId="20spLeftInd2">
    <w:name w:val="_2.0sp Left Ind 2&quot;"/>
    <w:basedOn w:val="Normal0"/>
    <w:rsid w:val="00905AAB"/>
    <w:pPr>
      <w:spacing w:line="480" w:lineRule="auto"/>
      <w:ind w:left="2880"/>
    </w:pPr>
  </w:style>
  <w:style w:type="paragraph" w:customStyle="1" w:styleId="20spLeft-Right05">
    <w:name w:val="_2.0sp Left-Right 0.5&quot;"/>
    <w:aliases w:val="p19"/>
    <w:basedOn w:val="Normal0"/>
    <w:rsid w:val="00905AAB"/>
    <w:pPr>
      <w:spacing w:line="480" w:lineRule="auto"/>
      <w:ind w:left="720" w:right="720"/>
    </w:pPr>
  </w:style>
  <w:style w:type="paragraph" w:customStyle="1" w:styleId="20spLeft-Right1">
    <w:name w:val="_2.0sp Left-Right 1&quot;"/>
    <w:aliases w:val="p26"/>
    <w:basedOn w:val="Normal0"/>
    <w:rsid w:val="00905AAB"/>
    <w:pPr>
      <w:spacing w:line="480" w:lineRule="auto"/>
      <w:ind w:left="1440" w:right="1440"/>
    </w:pPr>
  </w:style>
  <w:style w:type="paragraph" w:customStyle="1" w:styleId="20spLeft-Right15">
    <w:name w:val="_2.0sp Left-Right 1.5&quot;"/>
    <w:basedOn w:val="Normal0"/>
    <w:rsid w:val="00905AAB"/>
    <w:pPr>
      <w:spacing w:line="480" w:lineRule="auto"/>
      <w:ind w:left="2160" w:right="2160"/>
    </w:pPr>
  </w:style>
  <w:style w:type="paragraph" w:customStyle="1" w:styleId="20spLeft-Right2">
    <w:name w:val="_2.0sp Left-Right 2&quot;"/>
    <w:basedOn w:val="Normal0"/>
    <w:qFormat/>
    <w:rsid w:val="00905AAB"/>
    <w:pPr>
      <w:spacing w:line="480" w:lineRule="auto"/>
      <w:ind w:left="2880" w:right="2880"/>
    </w:pPr>
    <w:rPr>
      <w:noProof/>
    </w:rPr>
  </w:style>
  <w:style w:type="paragraph" w:customStyle="1" w:styleId="20spRightAligned">
    <w:name w:val="_2.0sp Right Aligned"/>
    <w:basedOn w:val="Normal0"/>
    <w:rsid w:val="00905AAB"/>
    <w:pPr>
      <w:spacing w:line="480" w:lineRule="auto"/>
      <w:jc w:val="right"/>
    </w:pPr>
  </w:style>
  <w:style w:type="paragraph" w:customStyle="1" w:styleId="Bullets0">
    <w:name w:val="_Bullets 0&quot;"/>
    <w:basedOn w:val="Normal0"/>
    <w:rsid w:val="00300CC2"/>
    <w:pPr>
      <w:numPr>
        <w:numId w:val="1"/>
      </w:numPr>
      <w:spacing w:after="240"/>
    </w:pPr>
  </w:style>
  <w:style w:type="paragraph" w:customStyle="1" w:styleId="Bullets05">
    <w:name w:val="_Bullets 0.5&quot;"/>
    <w:basedOn w:val="Bullets0"/>
    <w:rsid w:val="00300CC2"/>
    <w:pPr>
      <w:numPr>
        <w:numId w:val="0"/>
      </w:numPr>
    </w:pPr>
  </w:style>
  <w:style w:type="paragraph" w:customStyle="1" w:styleId="Bullets1">
    <w:name w:val="_Bullets 1&quot;"/>
    <w:basedOn w:val="Bullets0"/>
    <w:rsid w:val="00300CC2"/>
    <w:pPr>
      <w:numPr>
        <w:numId w:val="0"/>
      </w:numPr>
    </w:pPr>
  </w:style>
  <w:style w:type="paragraph" w:customStyle="1" w:styleId="Bullets15">
    <w:name w:val="_Bullets 1.5&quot;"/>
    <w:basedOn w:val="Bullets0"/>
    <w:rsid w:val="00300CC2"/>
    <w:pPr>
      <w:numPr>
        <w:numId w:val="0"/>
      </w:numPr>
    </w:pPr>
  </w:style>
  <w:style w:type="paragraph" w:customStyle="1" w:styleId="Bullets2">
    <w:name w:val="_Bullets 2&quot;"/>
    <w:basedOn w:val="Bullets0"/>
    <w:rsid w:val="00300CC2"/>
    <w:pPr>
      <w:numPr>
        <w:numId w:val="0"/>
      </w:numPr>
    </w:pPr>
  </w:style>
  <w:style w:type="paragraph" w:customStyle="1" w:styleId="CustomHeading1">
    <w:name w:val="_Custom Heading 1"/>
    <w:basedOn w:val="Normal0"/>
    <w:rsid w:val="00905AAB"/>
    <w:pPr>
      <w:keepNext/>
      <w:keepLines/>
      <w:spacing w:after="240"/>
      <w:jc w:val="center"/>
    </w:pPr>
  </w:style>
  <w:style w:type="paragraph" w:customStyle="1" w:styleId="CustomHeading2">
    <w:name w:val="_Custom Heading 2"/>
    <w:basedOn w:val="Normal0"/>
    <w:rsid w:val="00905AAB"/>
    <w:pPr>
      <w:keepNext/>
      <w:keepLines/>
      <w:spacing w:after="240"/>
      <w:jc w:val="center"/>
    </w:pPr>
  </w:style>
  <w:style w:type="paragraph" w:customStyle="1" w:styleId="CustomHeading3">
    <w:name w:val="_Custom Heading 3"/>
    <w:basedOn w:val="Normal0"/>
    <w:rsid w:val="00905AAB"/>
    <w:pPr>
      <w:keepNext/>
      <w:keepLines/>
      <w:spacing w:after="240"/>
      <w:jc w:val="center"/>
    </w:pPr>
  </w:style>
  <w:style w:type="paragraph" w:customStyle="1" w:styleId="CustomHeading4">
    <w:name w:val="_Custom Heading 4"/>
    <w:basedOn w:val="Normal0"/>
    <w:rsid w:val="00905AAB"/>
    <w:pPr>
      <w:keepNext/>
      <w:keepLines/>
      <w:spacing w:after="240"/>
      <w:jc w:val="center"/>
    </w:pPr>
  </w:style>
  <w:style w:type="paragraph" w:customStyle="1" w:styleId="CustomHeading5">
    <w:name w:val="_Custom Heading 5"/>
    <w:basedOn w:val="Normal0"/>
    <w:rsid w:val="00905AAB"/>
    <w:pPr>
      <w:keepNext/>
      <w:keepLines/>
      <w:spacing w:after="240"/>
      <w:jc w:val="center"/>
    </w:pPr>
  </w:style>
  <w:style w:type="paragraph" w:customStyle="1" w:styleId="CustomHeading6">
    <w:name w:val="_Custom Heading 6"/>
    <w:basedOn w:val="Normal0"/>
    <w:rsid w:val="00905AAB"/>
    <w:pPr>
      <w:keepNext/>
      <w:keepLines/>
      <w:spacing w:after="240"/>
      <w:jc w:val="center"/>
    </w:pPr>
  </w:style>
  <w:style w:type="paragraph" w:customStyle="1" w:styleId="CustomParagraph1">
    <w:name w:val="_Custom Paragraph 1"/>
    <w:basedOn w:val="Normal0"/>
    <w:rsid w:val="00905AAB"/>
    <w:pPr>
      <w:spacing w:after="240"/>
    </w:pPr>
  </w:style>
  <w:style w:type="paragraph" w:customStyle="1" w:styleId="CustomParagraph2">
    <w:name w:val="_Custom Paragraph 2"/>
    <w:basedOn w:val="Normal0"/>
    <w:rsid w:val="00905AAB"/>
    <w:pPr>
      <w:spacing w:after="240"/>
    </w:pPr>
  </w:style>
  <w:style w:type="paragraph" w:customStyle="1" w:styleId="CustomParagraph3">
    <w:name w:val="_Custom Paragraph 3"/>
    <w:basedOn w:val="Normal0"/>
    <w:rsid w:val="00905AAB"/>
    <w:pPr>
      <w:spacing w:after="240"/>
    </w:pPr>
  </w:style>
  <w:style w:type="paragraph" w:customStyle="1" w:styleId="CustomParagraph4">
    <w:name w:val="_Custom Paragraph 4"/>
    <w:basedOn w:val="Normal0"/>
    <w:rsid w:val="00905AAB"/>
    <w:pPr>
      <w:spacing w:after="240"/>
    </w:pPr>
  </w:style>
  <w:style w:type="paragraph" w:customStyle="1" w:styleId="CustomParagraph5">
    <w:name w:val="_Custom Paragraph 5"/>
    <w:basedOn w:val="Normal0"/>
    <w:rsid w:val="00905AAB"/>
    <w:pPr>
      <w:spacing w:after="240"/>
    </w:pPr>
  </w:style>
  <w:style w:type="paragraph" w:customStyle="1" w:styleId="CustomParagraph6">
    <w:name w:val="_Custom Paragraph 6"/>
    <w:basedOn w:val="Normal0"/>
    <w:rsid w:val="00905AAB"/>
    <w:pPr>
      <w:spacing w:after="240"/>
    </w:pPr>
  </w:style>
  <w:style w:type="paragraph" w:customStyle="1" w:styleId="HdgCenter">
    <w:name w:val="_Hdg Center"/>
    <w:aliases w:val="t2"/>
    <w:basedOn w:val="Normal0"/>
    <w:link w:val="HdgCenterChar"/>
    <w:rsid w:val="00905AAB"/>
    <w:pPr>
      <w:keepNext/>
      <w:keepLines/>
      <w:spacing w:after="240"/>
      <w:jc w:val="center"/>
    </w:pPr>
  </w:style>
  <w:style w:type="paragraph" w:customStyle="1" w:styleId="HdgCenterBold">
    <w:name w:val="_Hdg Center Bold"/>
    <w:aliases w:val="t4"/>
    <w:basedOn w:val="Normal0"/>
    <w:link w:val="HdgCenterBoldChar"/>
    <w:rsid w:val="00905AAB"/>
    <w:pPr>
      <w:keepNext/>
      <w:keepLines/>
      <w:spacing w:after="240"/>
      <w:jc w:val="center"/>
    </w:pPr>
    <w:rPr>
      <w:b/>
    </w:rPr>
  </w:style>
  <w:style w:type="paragraph" w:customStyle="1" w:styleId="HdgCenterBold-Italic">
    <w:name w:val="_Hdg Center Bold-Italic"/>
    <w:aliases w:val="t14"/>
    <w:basedOn w:val="Normal0"/>
    <w:rsid w:val="00905AAB"/>
    <w:pPr>
      <w:keepNext/>
      <w:keepLines/>
      <w:spacing w:after="240"/>
      <w:jc w:val="center"/>
    </w:pPr>
    <w:rPr>
      <w:b/>
      <w:i/>
    </w:rPr>
  </w:style>
  <w:style w:type="paragraph" w:customStyle="1" w:styleId="HdgCenterBold-Und">
    <w:name w:val="_Hdg Center Bold-Und"/>
    <w:aliases w:val="t6"/>
    <w:basedOn w:val="Normal0"/>
    <w:rsid w:val="00905AAB"/>
    <w:pPr>
      <w:keepNext/>
      <w:keepLines/>
      <w:spacing w:after="240"/>
      <w:jc w:val="center"/>
    </w:pPr>
    <w:rPr>
      <w:b/>
      <w:u w:val="single"/>
    </w:rPr>
  </w:style>
  <w:style w:type="paragraph" w:customStyle="1" w:styleId="HdgCenterBold-Und-Italic">
    <w:name w:val="_Hdg Center Bold-Und-Italic"/>
    <w:aliases w:val="t15"/>
    <w:basedOn w:val="Normal0"/>
    <w:rsid w:val="00905AAB"/>
    <w:pPr>
      <w:keepNext/>
      <w:keepLines/>
      <w:spacing w:after="240"/>
      <w:jc w:val="center"/>
    </w:pPr>
    <w:rPr>
      <w:b/>
      <w:i/>
      <w:u w:val="single"/>
    </w:rPr>
  </w:style>
  <w:style w:type="paragraph" w:customStyle="1" w:styleId="HdgCenterItalic">
    <w:name w:val="_Hdg Center Italic"/>
    <w:aliases w:val="t13"/>
    <w:basedOn w:val="Normal0"/>
    <w:rsid w:val="00905AAB"/>
    <w:pPr>
      <w:keepNext/>
      <w:keepLines/>
      <w:spacing w:after="240"/>
      <w:jc w:val="center"/>
    </w:pPr>
    <w:rPr>
      <w:i/>
    </w:rPr>
  </w:style>
  <w:style w:type="paragraph" w:customStyle="1" w:styleId="HdgCenterUnd">
    <w:name w:val="_Hdg Center Und"/>
    <w:aliases w:val="t12"/>
    <w:basedOn w:val="Normal0"/>
    <w:rsid w:val="00905AAB"/>
    <w:pPr>
      <w:keepNext/>
      <w:keepLines/>
      <w:spacing w:after="240"/>
      <w:jc w:val="center"/>
    </w:pPr>
    <w:rPr>
      <w:u w:val="single"/>
    </w:rPr>
  </w:style>
  <w:style w:type="paragraph" w:customStyle="1" w:styleId="HdgLeft">
    <w:name w:val="_Hdg Left"/>
    <w:aliases w:val="hl"/>
    <w:basedOn w:val="Normal0"/>
    <w:rsid w:val="00905AAB"/>
    <w:pPr>
      <w:keepNext/>
      <w:keepLines/>
      <w:spacing w:after="240"/>
    </w:pPr>
  </w:style>
  <w:style w:type="paragraph" w:customStyle="1" w:styleId="HdgLeftBold">
    <w:name w:val="_Hdg Left Bold"/>
    <w:aliases w:val="t8"/>
    <w:basedOn w:val="Normal0"/>
    <w:link w:val="HdgLeftBoldChar"/>
    <w:rsid w:val="00905AAB"/>
    <w:pPr>
      <w:keepNext/>
      <w:keepLines/>
      <w:spacing w:after="240"/>
    </w:pPr>
    <w:rPr>
      <w:b/>
    </w:rPr>
  </w:style>
  <w:style w:type="paragraph" w:customStyle="1" w:styleId="HdgLeftBold-Italic">
    <w:name w:val="_Hdg Left Bold-Italic"/>
    <w:aliases w:val="hlbi"/>
    <w:basedOn w:val="Normal0"/>
    <w:rsid w:val="00905AAB"/>
    <w:pPr>
      <w:keepNext/>
      <w:keepLines/>
      <w:spacing w:after="240"/>
    </w:pPr>
    <w:rPr>
      <w:b/>
      <w:i/>
    </w:rPr>
  </w:style>
  <w:style w:type="paragraph" w:customStyle="1" w:styleId="HdgLeftBold-Und">
    <w:name w:val="_Hdg Left Bold-Und"/>
    <w:aliases w:val="t10"/>
    <w:basedOn w:val="Normal0"/>
    <w:rsid w:val="00905AAB"/>
    <w:pPr>
      <w:keepNext/>
      <w:keepLines/>
      <w:spacing w:after="240"/>
    </w:pPr>
    <w:rPr>
      <w:b/>
      <w:u w:val="single"/>
    </w:rPr>
  </w:style>
  <w:style w:type="paragraph" w:customStyle="1" w:styleId="HdgLeftBold-Und-Italic">
    <w:name w:val="_Hdg Left Bold-Und-Italic"/>
    <w:basedOn w:val="Normal0"/>
    <w:rsid w:val="00905AAB"/>
    <w:pPr>
      <w:keepNext/>
      <w:keepLines/>
      <w:spacing w:after="240"/>
    </w:pPr>
    <w:rPr>
      <w:b/>
      <w:i/>
      <w:u w:val="single"/>
    </w:rPr>
  </w:style>
  <w:style w:type="paragraph" w:customStyle="1" w:styleId="HdgLeftItalic">
    <w:name w:val="_Hdg Left Italic"/>
    <w:basedOn w:val="Normal0"/>
    <w:rsid w:val="00905AAB"/>
    <w:pPr>
      <w:keepNext/>
      <w:keepLines/>
      <w:spacing w:after="240"/>
    </w:pPr>
    <w:rPr>
      <w:i/>
    </w:rPr>
  </w:style>
  <w:style w:type="paragraph" w:customStyle="1" w:styleId="HdgLeftUnd">
    <w:name w:val="_Hdg Left Und"/>
    <w:aliases w:val="hlu"/>
    <w:basedOn w:val="Normal0"/>
    <w:rsid w:val="00905AAB"/>
    <w:pPr>
      <w:keepNext/>
      <w:keepLines/>
      <w:spacing w:after="240"/>
    </w:pPr>
    <w:rPr>
      <w:u w:val="single"/>
    </w:rPr>
  </w:style>
  <w:style w:type="paragraph" w:customStyle="1" w:styleId="HdgRight">
    <w:name w:val="_Hdg Right"/>
    <w:aliases w:val="hr"/>
    <w:basedOn w:val="Normal0"/>
    <w:rsid w:val="00905AAB"/>
    <w:pPr>
      <w:keepNext/>
      <w:keepLines/>
      <w:spacing w:after="240"/>
      <w:jc w:val="right"/>
    </w:pPr>
  </w:style>
  <w:style w:type="paragraph" w:customStyle="1" w:styleId="HdgRightBold">
    <w:name w:val="_Hdg Right Bold"/>
    <w:basedOn w:val="Normal0"/>
    <w:rsid w:val="00905AAB"/>
    <w:pPr>
      <w:keepNext/>
      <w:keepLines/>
      <w:spacing w:after="240"/>
      <w:jc w:val="right"/>
    </w:pPr>
    <w:rPr>
      <w:b/>
    </w:rPr>
  </w:style>
  <w:style w:type="paragraph" w:customStyle="1" w:styleId="HdgRightBold-Italic">
    <w:name w:val="_Hdg Right Bold-Italic"/>
    <w:basedOn w:val="Normal0"/>
    <w:rsid w:val="00905AAB"/>
    <w:pPr>
      <w:keepNext/>
      <w:keepLines/>
      <w:spacing w:after="240"/>
      <w:jc w:val="right"/>
    </w:pPr>
    <w:rPr>
      <w:b/>
      <w:i/>
    </w:rPr>
  </w:style>
  <w:style w:type="paragraph" w:customStyle="1" w:styleId="HdgRightBold-Und">
    <w:name w:val="_Hdg Right Bold-Und"/>
    <w:basedOn w:val="Normal0"/>
    <w:rsid w:val="00905AAB"/>
    <w:pPr>
      <w:keepNext/>
      <w:keepLines/>
      <w:spacing w:after="240"/>
      <w:jc w:val="right"/>
    </w:pPr>
    <w:rPr>
      <w:b/>
      <w:u w:val="single"/>
    </w:rPr>
  </w:style>
  <w:style w:type="paragraph" w:customStyle="1" w:styleId="HdgRightBold-Und-Italic">
    <w:name w:val="_Hdg Right Bold-Und-Italic"/>
    <w:basedOn w:val="Normal0"/>
    <w:rsid w:val="00905AAB"/>
    <w:pPr>
      <w:keepNext/>
      <w:keepLines/>
      <w:spacing w:after="240"/>
      <w:jc w:val="right"/>
    </w:pPr>
    <w:rPr>
      <w:b/>
      <w:i/>
      <w:u w:val="single"/>
    </w:rPr>
  </w:style>
  <w:style w:type="paragraph" w:customStyle="1" w:styleId="HdgRightItalic">
    <w:name w:val="_Hdg Right Italic"/>
    <w:basedOn w:val="Normal0"/>
    <w:rsid w:val="00905AAB"/>
    <w:pPr>
      <w:keepNext/>
      <w:keepLines/>
      <w:spacing w:after="240"/>
      <w:jc w:val="right"/>
    </w:pPr>
    <w:rPr>
      <w:i/>
    </w:rPr>
  </w:style>
  <w:style w:type="paragraph" w:customStyle="1" w:styleId="HdgRightUnd">
    <w:name w:val="_Hdg Right Und"/>
    <w:basedOn w:val="Normal0"/>
    <w:rsid w:val="00905AAB"/>
    <w:pPr>
      <w:keepNext/>
      <w:keepLines/>
      <w:spacing w:after="240"/>
      <w:jc w:val="right"/>
    </w:pPr>
    <w:rPr>
      <w:u w:val="single"/>
    </w:rPr>
  </w:style>
  <w:style w:type="paragraph" w:customStyle="1" w:styleId="Index">
    <w:name w:val="_Index"/>
    <w:basedOn w:val="Normal0"/>
    <w:rsid w:val="00905AAB"/>
    <w:pPr>
      <w:tabs>
        <w:tab w:val="right" w:pos="9360"/>
      </w:tabs>
    </w:pPr>
  </w:style>
  <w:style w:type="paragraph" w:customStyle="1" w:styleId="IndexDotLeaders">
    <w:name w:val="_Index Dot Leaders"/>
    <w:basedOn w:val="Normal0"/>
    <w:rsid w:val="00905AAB"/>
    <w:pPr>
      <w:tabs>
        <w:tab w:val="right" w:leader="dot" w:pos="8928"/>
        <w:tab w:val="right" w:pos="9360"/>
      </w:tabs>
    </w:pPr>
  </w:style>
  <w:style w:type="paragraph" w:customStyle="1" w:styleId="Non-NumberedHdg1">
    <w:name w:val="_Non-Numbered Hdg 1"/>
    <w:basedOn w:val="Normal0"/>
    <w:rsid w:val="00905AAB"/>
    <w:pPr>
      <w:keepNext/>
      <w:keepLines/>
      <w:spacing w:after="240"/>
      <w:jc w:val="center"/>
      <w:outlineLvl w:val="0"/>
    </w:pPr>
    <w:rPr>
      <w:b/>
      <w:u w:val="single"/>
    </w:rPr>
  </w:style>
  <w:style w:type="paragraph" w:customStyle="1" w:styleId="Non-NumberedHdg2">
    <w:name w:val="_Non-Numbered Hdg 2"/>
    <w:basedOn w:val="Normal0"/>
    <w:rsid w:val="00905AAB"/>
    <w:pPr>
      <w:keepNext/>
      <w:keepLines/>
      <w:spacing w:after="240"/>
      <w:outlineLvl w:val="1"/>
    </w:pPr>
    <w:rPr>
      <w:b/>
      <w:u w:val="single"/>
    </w:rPr>
  </w:style>
  <w:style w:type="paragraph" w:customStyle="1" w:styleId="Non-NumberedHdg3">
    <w:name w:val="_Non-Numbered Hdg 3"/>
    <w:basedOn w:val="Normal0"/>
    <w:rsid w:val="00905AAB"/>
    <w:pPr>
      <w:keepNext/>
      <w:keepLines/>
      <w:spacing w:after="240"/>
      <w:ind w:left="720"/>
      <w:outlineLvl w:val="2"/>
    </w:pPr>
    <w:rPr>
      <w:u w:val="single"/>
    </w:rPr>
  </w:style>
  <w:style w:type="paragraph" w:customStyle="1" w:styleId="TableCentered">
    <w:name w:val="_Table Centered"/>
    <w:basedOn w:val="Normal0"/>
    <w:rsid w:val="00905AAB"/>
    <w:pPr>
      <w:jc w:val="center"/>
    </w:pPr>
  </w:style>
  <w:style w:type="paragraph" w:customStyle="1" w:styleId="TableDecimalAlign">
    <w:name w:val="_Table Decimal Align"/>
    <w:basedOn w:val="Normal0"/>
    <w:rsid w:val="00905AAB"/>
    <w:pPr>
      <w:tabs>
        <w:tab w:val="decimal" w:pos="1080"/>
      </w:tabs>
    </w:pPr>
  </w:style>
  <w:style w:type="paragraph" w:customStyle="1" w:styleId="TableDotLeader">
    <w:name w:val="_Table Dot Leader"/>
    <w:basedOn w:val="Normal0"/>
    <w:rsid w:val="00905AAB"/>
    <w:pPr>
      <w:tabs>
        <w:tab w:val="right" w:leader="dot" w:pos="2160"/>
      </w:tabs>
    </w:pPr>
  </w:style>
  <w:style w:type="paragraph" w:customStyle="1" w:styleId="TableHeadingCentered">
    <w:name w:val="_Table Heading Centered"/>
    <w:aliases w:val="thc"/>
    <w:basedOn w:val="Normal0"/>
    <w:rsid w:val="00905AAB"/>
    <w:pPr>
      <w:keepNext/>
      <w:keepLines/>
      <w:jc w:val="center"/>
    </w:pPr>
    <w:rPr>
      <w:b/>
    </w:rPr>
  </w:style>
  <w:style w:type="paragraph" w:customStyle="1" w:styleId="TableHeadingLeft">
    <w:name w:val="_Table Heading Left"/>
    <w:aliases w:val="thl"/>
    <w:basedOn w:val="Normal0"/>
    <w:rsid w:val="00905AAB"/>
    <w:pPr>
      <w:keepNext/>
      <w:keepLines/>
    </w:pPr>
    <w:rPr>
      <w:b/>
    </w:rPr>
  </w:style>
  <w:style w:type="paragraph" w:customStyle="1" w:styleId="TableHeadingRight">
    <w:name w:val="_Table Heading Right"/>
    <w:aliases w:val="thr"/>
    <w:basedOn w:val="Normal0"/>
    <w:rsid w:val="00905AAB"/>
    <w:pPr>
      <w:keepNext/>
      <w:keepLines/>
      <w:jc w:val="right"/>
    </w:pPr>
    <w:rPr>
      <w:b/>
    </w:rPr>
  </w:style>
  <w:style w:type="paragraph" w:customStyle="1" w:styleId="TableLeftAlign">
    <w:name w:val="_Table Left Align"/>
    <w:basedOn w:val="Normal0"/>
    <w:rsid w:val="00905AAB"/>
  </w:style>
  <w:style w:type="paragraph" w:customStyle="1" w:styleId="TableRightAlign">
    <w:name w:val="_Table Right Align"/>
    <w:basedOn w:val="Normal0"/>
    <w:rsid w:val="00905AAB"/>
    <w:pPr>
      <w:jc w:val="right"/>
    </w:pPr>
  </w:style>
  <w:style w:type="paragraph" w:styleId="Footer">
    <w:name w:val="footer"/>
    <w:basedOn w:val="Normal0"/>
    <w:link w:val="FooterChar"/>
    <w:uiPriority w:val="99"/>
    <w:rsid w:val="00905AAB"/>
    <w:pPr>
      <w:tabs>
        <w:tab w:val="center" w:pos="4680"/>
        <w:tab w:val="right" w:pos="9360"/>
      </w:tabs>
    </w:pPr>
  </w:style>
  <w:style w:type="character" w:customStyle="1" w:styleId="FooterChar">
    <w:name w:val="Footer Char"/>
    <w:basedOn w:val="DefaultParagraphFont"/>
    <w:link w:val="Footer"/>
    <w:uiPriority w:val="99"/>
    <w:rsid w:val="00905AAB"/>
    <w:rPr>
      <w:rFonts w:ascii="Times New Roman" w:eastAsia="SimSun" w:hAnsi="Times New Roman" w:cs="Times New Roman"/>
      <w:sz w:val="24"/>
      <w:szCs w:val="20"/>
    </w:rPr>
  </w:style>
  <w:style w:type="character" w:styleId="FootnoteReference">
    <w:name w:val="footnote reference"/>
    <w:aliases w:val="o"/>
    <w:basedOn w:val="DefaultParagraphFont"/>
    <w:rsid w:val="00905AAB"/>
    <w:rPr>
      <w:vertAlign w:val="superscript"/>
    </w:rPr>
  </w:style>
  <w:style w:type="paragraph" w:styleId="FootnoteText">
    <w:name w:val="footnote text"/>
    <w:aliases w:val=" Char,Footnote Text Char Char Char Char,Footnote Text Char1 Char Char,Footnote Text Char1 Char1 Char1 Char Char Char,Footnote Text Char2 Char,Footnote Text Char2 Char Char Char Char"/>
    <w:basedOn w:val="Normal0"/>
    <w:link w:val="FootnoteTextChar"/>
    <w:rsid w:val="00905AAB"/>
  </w:style>
  <w:style w:type="character" w:customStyle="1" w:styleId="FootnoteTextChar">
    <w:name w:val="Footnote Text Char"/>
    <w:aliases w:val=" Char Char,Footnote Text Char Char Char Char Char,Footnote Text Char1 Char Char Char,Footnote Text Char1 Char1 Char1 Char Char Char Char,Footnote Text Char2 Char Char,Footnote Text Char2 Char Char Char Char Char"/>
    <w:basedOn w:val="DefaultParagraphFont"/>
    <w:link w:val="FootnoteText"/>
    <w:rsid w:val="00905AAB"/>
    <w:rPr>
      <w:rFonts w:ascii="Times New Roman" w:eastAsia="SimSun" w:hAnsi="Times New Roman" w:cs="Times New Roman"/>
      <w:sz w:val="24"/>
      <w:szCs w:val="20"/>
    </w:rPr>
  </w:style>
  <w:style w:type="paragraph" w:styleId="Header">
    <w:name w:val="header"/>
    <w:basedOn w:val="Normal0"/>
    <w:link w:val="HeaderChar"/>
    <w:uiPriority w:val="99"/>
    <w:rsid w:val="00905AAB"/>
    <w:pPr>
      <w:tabs>
        <w:tab w:val="center" w:pos="4680"/>
        <w:tab w:val="right" w:pos="9360"/>
      </w:tabs>
    </w:pPr>
  </w:style>
  <w:style w:type="character" w:customStyle="1" w:styleId="HeaderChar">
    <w:name w:val="Header Char"/>
    <w:basedOn w:val="DefaultParagraphFont"/>
    <w:link w:val="Header"/>
    <w:uiPriority w:val="99"/>
    <w:rsid w:val="00905AAB"/>
    <w:rPr>
      <w:rFonts w:ascii="Times New Roman" w:eastAsia="SimSun" w:hAnsi="Times New Roman" w:cs="Times New Roman"/>
      <w:sz w:val="24"/>
      <w:szCs w:val="20"/>
    </w:rPr>
  </w:style>
  <w:style w:type="paragraph" w:styleId="ListBullet">
    <w:name w:val="List Bullet"/>
    <w:aliases w:val="lb"/>
    <w:basedOn w:val="Normal"/>
    <w:rsid w:val="00905AAB"/>
    <w:pPr>
      <w:numPr>
        <w:numId w:val="2"/>
      </w:numPr>
      <w:spacing w:after="240"/>
    </w:pPr>
  </w:style>
  <w:style w:type="paragraph" w:styleId="ListBullet2">
    <w:name w:val="List Bullet 2"/>
    <w:aliases w:val="lb2"/>
    <w:basedOn w:val="Normal"/>
    <w:rsid w:val="00905AAB"/>
    <w:pPr>
      <w:numPr>
        <w:numId w:val="3"/>
      </w:numPr>
      <w:spacing w:after="240"/>
    </w:pPr>
  </w:style>
  <w:style w:type="paragraph" w:styleId="ListBullet3">
    <w:name w:val="List Bullet 3"/>
    <w:aliases w:val="lb3"/>
    <w:basedOn w:val="Normal"/>
    <w:rsid w:val="00905AAB"/>
    <w:pPr>
      <w:numPr>
        <w:numId w:val="4"/>
      </w:numPr>
      <w:spacing w:after="240"/>
    </w:pPr>
  </w:style>
  <w:style w:type="paragraph" w:styleId="ListBullet4">
    <w:name w:val="List Bullet 4"/>
    <w:aliases w:val="lb4"/>
    <w:basedOn w:val="Normal"/>
    <w:rsid w:val="00905AAB"/>
    <w:pPr>
      <w:numPr>
        <w:numId w:val="5"/>
      </w:numPr>
      <w:spacing w:after="240"/>
    </w:pPr>
  </w:style>
  <w:style w:type="paragraph" w:styleId="ListBullet5">
    <w:name w:val="List Bullet 5"/>
    <w:aliases w:val="lb5"/>
    <w:basedOn w:val="Normal"/>
    <w:rsid w:val="00905AAB"/>
    <w:pPr>
      <w:numPr>
        <w:numId w:val="6"/>
      </w:numPr>
      <w:spacing w:after="240"/>
    </w:pPr>
  </w:style>
  <w:style w:type="paragraph" w:styleId="TOC1">
    <w:name w:val="toc 1"/>
    <w:basedOn w:val="Normal0"/>
    <w:next w:val="Normal0"/>
    <w:autoRedefine/>
    <w:semiHidden/>
    <w:rsid w:val="00905AAB"/>
    <w:pPr>
      <w:tabs>
        <w:tab w:val="left" w:pos="720"/>
        <w:tab w:val="right" w:leader="dot" w:pos="9360"/>
      </w:tabs>
      <w:spacing w:after="240"/>
      <w:ind w:left="720" w:right="720" w:hanging="720"/>
    </w:pPr>
  </w:style>
  <w:style w:type="paragraph" w:styleId="TOC2">
    <w:name w:val="toc 2"/>
    <w:basedOn w:val="Normal0"/>
    <w:next w:val="Normal0"/>
    <w:autoRedefine/>
    <w:semiHidden/>
    <w:rsid w:val="00905AAB"/>
    <w:pPr>
      <w:tabs>
        <w:tab w:val="right" w:leader="dot" w:pos="9360"/>
      </w:tabs>
      <w:spacing w:after="240"/>
      <w:ind w:left="1440" w:right="720" w:hanging="720"/>
    </w:pPr>
    <w:rPr>
      <w:szCs w:val="24"/>
    </w:rPr>
  </w:style>
  <w:style w:type="paragraph" w:styleId="TOC3">
    <w:name w:val="toc 3"/>
    <w:basedOn w:val="Normal0"/>
    <w:next w:val="Normal0"/>
    <w:autoRedefine/>
    <w:semiHidden/>
    <w:rsid w:val="00905AAB"/>
    <w:pPr>
      <w:tabs>
        <w:tab w:val="right" w:leader="dot" w:pos="9360"/>
      </w:tabs>
      <w:spacing w:after="240"/>
      <w:ind w:left="2160" w:right="720" w:hanging="720"/>
    </w:pPr>
  </w:style>
  <w:style w:type="paragraph" w:styleId="TOC4">
    <w:name w:val="toc 4"/>
    <w:basedOn w:val="Normal0"/>
    <w:next w:val="Normal0"/>
    <w:autoRedefine/>
    <w:semiHidden/>
    <w:rsid w:val="00905AAB"/>
    <w:pPr>
      <w:tabs>
        <w:tab w:val="right" w:leader="dot" w:pos="9360"/>
      </w:tabs>
      <w:spacing w:after="240"/>
      <w:ind w:left="2880" w:right="720" w:hanging="720"/>
    </w:pPr>
  </w:style>
  <w:style w:type="paragraph" w:styleId="TOC5">
    <w:name w:val="toc 5"/>
    <w:basedOn w:val="Normal0"/>
    <w:next w:val="Normal0"/>
    <w:autoRedefine/>
    <w:semiHidden/>
    <w:rsid w:val="00905AAB"/>
    <w:pPr>
      <w:tabs>
        <w:tab w:val="right" w:leader="dot" w:pos="9360"/>
      </w:tabs>
      <w:spacing w:after="240"/>
      <w:ind w:left="3600" w:right="720" w:hanging="720"/>
    </w:pPr>
  </w:style>
  <w:style w:type="paragraph" w:styleId="TOC6">
    <w:name w:val="toc 6"/>
    <w:basedOn w:val="Normal0"/>
    <w:next w:val="Normal0"/>
    <w:autoRedefine/>
    <w:semiHidden/>
    <w:rsid w:val="00905AAB"/>
    <w:pPr>
      <w:tabs>
        <w:tab w:val="right" w:leader="dot" w:pos="9360"/>
      </w:tabs>
      <w:spacing w:after="240"/>
      <w:ind w:left="4320" w:right="720" w:hanging="720"/>
    </w:pPr>
  </w:style>
  <w:style w:type="paragraph" w:styleId="TOC7">
    <w:name w:val="toc 7"/>
    <w:basedOn w:val="Normal0"/>
    <w:next w:val="Normal0"/>
    <w:autoRedefine/>
    <w:semiHidden/>
    <w:rsid w:val="00905AAB"/>
    <w:pPr>
      <w:tabs>
        <w:tab w:val="right" w:leader="dot" w:pos="9360"/>
      </w:tabs>
      <w:spacing w:after="240"/>
      <w:ind w:left="5040" w:right="720" w:hanging="720"/>
    </w:pPr>
  </w:style>
  <w:style w:type="paragraph" w:styleId="TOC8">
    <w:name w:val="toc 8"/>
    <w:basedOn w:val="Normal0"/>
    <w:next w:val="Normal0"/>
    <w:autoRedefine/>
    <w:semiHidden/>
    <w:rsid w:val="00905AAB"/>
    <w:pPr>
      <w:tabs>
        <w:tab w:val="right" w:leader="dot" w:pos="9360"/>
      </w:tabs>
      <w:spacing w:after="240"/>
      <w:ind w:left="5760" w:right="720" w:hanging="720"/>
    </w:pPr>
  </w:style>
  <w:style w:type="paragraph" w:styleId="TOC9">
    <w:name w:val="toc 9"/>
    <w:basedOn w:val="Normal0"/>
    <w:next w:val="Normal0"/>
    <w:autoRedefine/>
    <w:semiHidden/>
    <w:rsid w:val="00905AAB"/>
    <w:pPr>
      <w:tabs>
        <w:tab w:val="right" w:leader="dot" w:pos="9360"/>
      </w:tabs>
      <w:spacing w:after="240"/>
      <w:ind w:left="6480" w:right="720" w:hanging="720"/>
    </w:pPr>
  </w:style>
  <w:style w:type="table" w:styleId="Table3Deffects1">
    <w:name w:val="Table 3D effects 1"/>
    <w:basedOn w:val="TableNormal"/>
    <w:uiPriority w:val="99"/>
    <w:semiHidden/>
    <w:rsid w:val="00905AAB"/>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05AAB"/>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05AAB"/>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05AAB"/>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05AAB"/>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05AAB"/>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05AAB"/>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05AAB"/>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05AAB"/>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05AAB"/>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05AAB"/>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05AAB"/>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05AAB"/>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05AAB"/>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905AAB"/>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905AAB"/>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05AAB"/>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B02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905AAB"/>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05AAB"/>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05AAB"/>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05AAB"/>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05AAB"/>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905AAB"/>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905AAB"/>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905AAB"/>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05AAB"/>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05AAB"/>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05AAB"/>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05AAB"/>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05AAB"/>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05AAB"/>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05AAB"/>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05AAB"/>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05AAB"/>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05AA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05AAB"/>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05AAB"/>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05AAB"/>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05AAB"/>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05A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905AAB"/>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05AAB"/>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05AAB"/>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39"/>
    <w:rsid w:val="002E6A1F"/>
    <w:rPr>
      <w:rFonts w:ascii="Arial" w:eastAsia="Times New Roman" w:hAnsi="Arial" w:cs="Arial"/>
      <w:b/>
      <w:sz w:val="24"/>
      <w:szCs w:val="24"/>
    </w:rPr>
  </w:style>
  <w:style w:type="character" w:customStyle="1" w:styleId="Heading2Char">
    <w:name w:val="Heading 2 Char"/>
    <w:basedOn w:val="DefaultParagraphFont"/>
    <w:link w:val="Heading2"/>
    <w:uiPriority w:val="39"/>
    <w:rsid w:val="002E6A1F"/>
    <w:rPr>
      <w:rFonts w:ascii="Arial" w:eastAsia="Times New Roman" w:hAnsi="Arial" w:cs="Arial"/>
      <w:sz w:val="24"/>
      <w:szCs w:val="24"/>
      <w:u w:val="single"/>
    </w:rPr>
  </w:style>
  <w:style w:type="character" w:customStyle="1" w:styleId="Heading3Char">
    <w:name w:val="Heading 3 Char"/>
    <w:basedOn w:val="DefaultParagraphFont"/>
    <w:link w:val="Heading3"/>
    <w:uiPriority w:val="39"/>
    <w:rsid w:val="002E6A1F"/>
    <w:rPr>
      <w:rFonts w:ascii="Arial" w:eastAsia="Times New Roman" w:hAnsi="Arial" w:cs="Arial"/>
      <w:sz w:val="24"/>
      <w:szCs w:val="24"/>
    </w:rPr>
  </w:style>
  <w:style w:type="character" w:customStyle="1" w:styleId="Heading4Char">
    <w:name w:val="Heading 4 Char"/>
    <w:basedOn w:val="DefaultParagraphFont"/>
    <w:link w:val="Heading4"/>
    <w:uiPriority w:val="39"/>
    <w:rsid w:val="002E6A1F"/>
    <w:rPr>
      <w:rFonts w:ascii="Arial" w:eastAsia="Times New Roman" w:hAnsi="Arial" w:cs="Times New Roman"/>
      <w:bCs/>
      <w:sz w:val="24"/>
      <w:szCs w:val="28"/>
    </w:rPr>
  </w:style>
  <w:style w:type="character" w:customStyle="1" w:styleId="Heading5Char">
    <w:name w:val="Heading 5 Char"/>
    <w:basedOn w:val="DefaultParagraphFont"/>
    <w:link w:val="Heading5"/>
    <w:uiPriority w:val="39"/>
    <w:rsid w:val="002E6A1F"/>
    <w:rPr>
      <w:rFonts w:ascii="Arial" w:eastAsia="Times New Roman" w:hAnsi="Arial" w:cs="Times New Roman"/>
      <w:b/>
      <w:snapToGrid w:val="0"/>
      <w:sz w:val="24"/>
      <w:szCs w:val="28"/>
    </w:rPr>
  </w:style>
  <w:style w:type="character" w:customStyle="1" w:styleId="Heading6Char">
    <w:name w:val="Heading 6 Char"/>
    <w:basedOn w:val="DefaultParagraphFont"/>
    <w:link w:val="Heading6"/>
    <w:uiPriority w:val="39"/>
    <w:rsid w:val="002E6A1F"/>
    <w:rPr>
      <w:rFonts w:ascii="Arial" w:eastAsia="Times New Roman" w:hAnsi="Arial" w:cs="Arial"/>
      <w:sz w:val="24"/>
      <w:szCs w:val="24"/>
      <w:u w:val="single"/>
    </w:rPr>
  </w:style>
  <w:style w:type="character" w:customStyle="1" w:styleId="Heading7Char">
    <w:name w:val="Heading 7 Char"/>
    <w:basedOn w:val="DefaultParagraphFont"/>
    <w:link w:val="Heading7"/>
    <w:uiPriority w:val="39"/>
    <w:rsid w:val="002E6A1F"/>
    <w:rPr>
      <w:rFonts w:ascii="Arial" w:eastAsia="Times New Roman" w:hAnsi="Arial" w:cs="Arial"/>
      <w:sz w:val="24"/>
      <w:szCs w:val="24"/>
    </w:rPr>
  </w:style>
  <w:style w:type="character" w:customStyle="1" w:styleId="Heading8Char">
    <w:name w:val="Heading 8 Char"/>
    <w:basedOn w:val="DefaultParagraphFont"/>
    <w:link w:val="Heading8"/>
    <w:uiPriority w:val="39"/>
    <w:rsid w:val="002E6A1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39"/>
    <w:rsid w:val="002E6A1F"/>
    <w:rPr>
      <w:rFonts w:ascii="Times New Roman" w:eastAsia="Times New Roman" w:hAnsi="Times New Roman" w:cs="Times New Roman"/>
      <w:sz w:val="26"/>
      <w:szCs w:val="20"/>
    </w:rPr>
  </w:style>
  <w:style w:type="paragraph" w:styleId="BodyText">
    <w:name w:val="Body Text"/>
    <w:basedOn w:val="Normal"/>
    <w:link w:val="BodyTextChar"/>
    <w:rsid w:val="002E6A1F"/>
    <w:pPr>
      <w:jc w:val="both"/>
    </w:pPr>
    <w:rPr>
      <w:rFonts w:ascii="Arial" w:eastAsia="Times New Roman" w:hAnsi="Arial" w:cs="Arial"/>
      <w:lang w:eastAsia="en-US"/>
    </w:rPr>
  </w:style>
  <w:style w:type="character" w:customStyle="1" w:styleId="BodyTextChar">
    <w:name w:val="Body Text Char"/>
    <w:basedOn w:val="DefaultParagraphFont"/>
    <w:link w:val="BodyText"/>
    <w:rsid w:val="002E6A1F"/>
    <w:rPr>
      <w:rFonts w:ascii="Arial" w:eastAsia="Times New Roman" w:hAnsi="Arial" w:cs="Arial"/>
      <w:sz w:val="24"/>
      <w:szCs w:val="24"/>
    </w:rPr>
  </w:style>
  <w:style w:type="character" w:styleId="PageNumber">
    <w:name w:val="page number"/>
    <w:uiPriority w:val="99"/>
    <w:rsid w:val="002E6A1F"/>
    <w:rPr>
      <w:rFonts w:ascii="Arial" w:hAnsi="Arial"/>
      <w:sz w:val="22"/>
    </w:rPr>
  </w:style>
  <w:style w:type="paragraph" w:styleId="BodyTextIndent">
    <w:name w:val="Body Text Indent"/>
    <w:basedOn w:val="Normal"/>
    <w:link w:val="BodyTextIndentChar"/>
    <w:rsid w:val="002E6A1F"/>
    <w:pPr>
      <w:autoSpaceDE w:val="0"/>
      <w:autoSpaceDN w:val="0"/>
      <w:adjustRightInd w:val="0"/>
      <w:jc w:val="both"/>
    </w:pPr>
    <w:rPr>
      <w:rFonts w:ascii="Arial" w:eastAsia="Times New Roman" w:hAnsi="Arial" w:cs="Arial"/>
      <w:lang w:eastAsia="en-US"/>
    </w:rPr>
  </w:style>
  <w:style w:type="character" w:customStyle="1" w:styleId="BodyTextIndentChar">
    <w:name w:val="Body Text Indent Char"/>
    <w:basedOn w:val="DefaultParagraphFont"/>
    <w:link w:val="BodyTextIndent"/>
    <w:rsid w:val="002E6A1F"/>
    <w:rPr>
      <w:rFonts w:ascii="Arial" w:eastAsia="Times New Roman" w:hAnsi="Arial" w:cs="Arial"/>
      <w:sz w:val="24"/>
      <w:szCs w:val="24"/>
    </w:rPr>
  </w:style>
  <w:style w:type="paragraph" w:styleId="DocumentMap">
    <w:name w:val="Document Map"/>
    <w:basedOn w:val="Normal"/>
    <w:link w:val="DocumentMapChar"/>
    <w:semiHidden/>
    <w:rsid w:val="002E6A1F"/>
    <w:pPr>
      <w:shd w:val="clear" w:color="auto" w:fill="000080"/>
      <w:spacing w:after="280"/>
      <w:jc w:val="both"/>
    </w:pPr>
    <w:rPr>
      <w:rFonts w:ascii="Tahoma" w:eastAsia="Times New Roman" w:hAnsi="Tahoma" w:cs="Tahoma"/>
      <w:lang w:eastAsia="en-US"/>
    </w:rPr>
  </w:style>
  <w:style w:type="character" w:customStyle="1" w:styleId="DocumentMapChar">
    <w:name w:val="Document Map Char"/>
    <w:basedOn w:val="DefaultParagraphFont"/>
    <w:link w:val="DocumentMap"/>
    <w:semiHidden/>
    <w:rsid w:val="002E6A1F"/>
    <w:rPr>
      <w:rFonts w:ascii="Tahoma" w:eastAsia="Times New Roman" w:hAnsi="Tahoma" w:cs="Tahoma"/>
      <w:sz w:val="24"/>
      <w:szCs w:val="24"/>
      <w:shd w:val="clear" w:color="auto" w:fill="000080"/>
    </w:rPr>
  </w:style>
  <w:style w:type="paragraph" w:customStyle="1" w:styleId="OrderHdg1">
    <w:name w:val="OrderHdg1"/>
    <w:basedOn w:val="Heading1"/>
    <w:rsid w:val="002E6A1F"/>
    <w:pPr>
      <w:numPr>
        <w:numId w:val="0"/>
      </w:numPr>
      <w:tabs>
        <w:tab w:val="num" w:pos="1512"/>
      </w:tabs>
    </w:pPr>
  </w:style>
  <w:style w:type="paragraph" w:customStyle="1" w:styleId="PNumber">
    <w:name w:val="PNumber"/>
    <w:basedOn w:val="Normal"/>
    <w:rsid w:val="002E6A1F"/>
    <w:pPr>
      <w:widowControl w:val="0"/>
    </w:pPr>
    <w:rPr>
      <w:rFonts w:eastAsia="Times New Roman"/>
      <w:szCs w:val="20"/>
      <w:lang w:eastAsia="en-US"/>
    </w:rPr>
  </w:style>
  <w:style w:type="paragraph" w:customStyle="1" w:styleId="Level2">
    <w:name w:val="Level 2"/>
    <w:basedOn w:val="Normal"/>
    <w:rsid w:val="002E6A1F"/>
    <w:pPr>
      <w:widowControl w:val="0"/>
    </w:pPr>
    <w:rPr>
      <w:rFonts w:eastAsia="Times New Roman"/>
      <w:szCs w:val="20"/>
      <w:lang w:eastAsia="en-US"/>
    </w:rPr>
  </w:style>
  <w:style w:type="paragraph" w:customStyle="1" w:styleId="Level3">
    <w:name w:val="Level 3"/>
    <w:basedOn w:val="Normal"/>
    <w:rsid w:val="002E6A1F"/>
    <w:pPr>
      <w:widowControl w:val="0"/>
    </w:pPr>
    <w:rPr>
      <w:rFonts w:eastAsia="Times New Roman"/>
      <w:szCs w:val="20"/>
      <w:lang w:eastAsia="en-US"/>
    </w:rPr>
  </w:style>
  <w:style w:type="paragraph" w:customStyle="1" w:styleId="Level4">
    <w:name w:val="Level 4"/>
    <w:basedOn w:val="Normal"/>
    <w:rsid w:val="002E6A1F"/>
    <w:pPr>
      <w:widowControl w:val="0"/>
    </w:pPr>
    <w:rPr>
      <w:rFonts w:eastAsia="Times New Roman"/>
      <w:szCs w:val="20"/>
      <w:lang w:eastAsia="en-US"/>
    </w:rPr>
  </w:style>
  <w:style w:type="paragraph" w:customStyle="1" w:styleId="Level5">
    <w:name w:val="Level 5"/>
    <w:basedOn w:val="Normal"/>
    <w:rsid w:val="002E6A1F"/>
    <w:pPr>
      <w:widowControl w:val="0"/>
    </w:pPr>
    <w:rPr>
      <w:rFonts w:eastAsia="Times New Roman"/>
      <w:szCs w:val="20"/>
      <w:lang w:eastAsia="en-US"/>
    </w:rPr>
  </w:style>
  <w:style w:type="paragraph" w:customStyle="1" w:styleId="Level6">
    <w:name w:val="Level 6"/>
    <w:basedOn w:val="Normal"/>
    <w:rsid w:val="002E6A1F"/>
    <w:pPr>
      <w:widowControl w:val="0"/>
    </w:pPr>
    <w:rPr>
      <w:rFonts w:eastAsia="Times New Roman"/>
      <w:szCs w:val="20"/>
      <w:lang w:eastAsia="en-US"/>
    </w:rPr>
  </w:style>
  <w:style w:type="paragraph" w:customStyle="1" w:styleId="Level7">
    <w:name w:val="Level 7"/>
    <w:basedOn w:val="Normal"/>
    <w:rsid w:val="002E6A1F"/>
    <w:pPr>
      <w:widowControl w:val="0"/>
    </w:pPr>
    <w:rPr>
      <w:rFonts w:eastAsia="Times New Roman"/>
      <w:szCs w:val="20"/>
      <w:lang w:eastAsia="en-US"/>
    </w:rPr>
  </w:style>
  <w:style w:type="paragraph" w:customStyle="1" w:styleId="Level8">
    <w:name w:val="Level 8"/>
    <w:basedOn w:val="Normal"/>
    <w:rsid w:val="002E6A1F"/>
    <w:pPr>
      <w:widowControl w:val="0"/>
    </w:pPr>
    <w:rPr>
      <w:rFonts w:eastAsia="Times New Roman"/>
      <w:szCs w:val="20"/>
      <w:lang w:eastAsia="en-US"/>
    </w:rPr>
  </w:style>
  <w:style w:type="paragraph" w:customStyle="1" w:styleId="Level9">
    <w:name w:val="Level 9"/>
    <w:basedOn w:val="Normal"/>
    <w:rsid w:val="002E6A1F"/>
    <w:pPr>
      <w:widowControl w:val="0"/>
    </w:pPr>
    <w:rPr>
      <w:rFonts w:eastAsia="Times New Roman"/>
      <w:b/>
      <w:szCs w:val="20"/>
      <w:lang w:eastAsia="en-US"/>
    </w:rPr>
  </w:style>
  <w:style w:type="character" w:customStyle="1" w:styleId="SYSHYPERTEXT">
    <w:name w:val="SYS_HYPERTEXT"/>
    <w:rsid w:val="002E6A1F"/>
    <w:rPr>
      <w:noProof w:val="0"/>
      <w:color w:val="0000FF"/>
      <w:sz w:val="24"/>
      <w:u w:val="single"/>
      <w:lang w:val="en-US"/>
    </w:rPr>
  </w:style>
  <w:style w:type="paragraph" w:styleId="PlainText">
    <w:name w:val="Plain Text"/>
    <w:basedOn w:val="Normal"/>
    <w:link w:val="PlainTextChar"/>
    <w:rsid w:val="002E6A1F"/>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2E6A1F"/>
    <w:rPr>
      <w:rFonts w:ascii="Courier New" w:eastAsia="Times New Roman" w:hAnsi="Courier New" w:cs="Courier New"/>
      <w:sz w:val="20"/>
      <w:szCs w:val="20"/>
    </w:rPr>
  </w:style>
  <w:style w:type="paragraph" w:customStyle="1" w:styleId="OrderHdg2">
    <w:name w:val="OrderHdg2"/>
    <w:basedOn w:val="Heading2"/>
    <w:rsid w:val="002E6A1F"/>
    <w:pPr>
      <w:numPr>
        <w:ilvl w:val="0"/>
        <w:numId w:val="0"/>
      </w:numPr>
    </w:pPr>
  </w:style>
  <w:style w:type="paragraph" w:styleId="BodyText3">
    <w:name w:val="Body Text 3"/>
    <w:basedOn w:val="Normal"/>
    <w:link w:val="BodyText3Char"/>
    <w:rsid w:val="002E6A1F"/>
    <w:rPr>
      <w:rFonts w:eastAsia="Times New Roman"/>
      <w:sz w:val="20"/>
      <w:szCs w:val="20"/>
      <w:lang w:eastAsia="en-US"/>
    </w:rPr>
  </w:style>
  <w:style w:type="character" w:customStyle="1" w:styleId="BodyText3Char">
    <w:name w:val="Body Text 3 Char"/>
    <w:basedOn w:val="DefaultParagraphFont"/>
    <w:link w:val="BodyText3"/>
    <w:rsid w:val="002E6A1F"/>
    <w:rPr>
      <w:rFonts w:ascii="Times New Roman" w:eastAsia="Times New Roman" w:hAnsi="Times New Roman" w:cs="Times New Roman"/>
      <w:sz w:val="20"/>
      <w:szCs w:val="20"/>
    </w:rPr>
  </w:style>
  <w:style w:type="paragraph" w:styleId="BodyText2">
    <w:name w:val="Body Text 2"/>
    <w:basedOn w:val="Normal"/>
    <w:link w:val="BodyText2Char"/>
    <w:rsid w:val="002E6A1F"/>
    <w:rPr>
      <w:rFonts w:ascii="Palatino" w:eastAsia="Times New Roman" w:hAnsi="Palatino"/>
      <w:snapToGrid w:val="0"/>
      <w:color w:val="000000"/>
      <w:sz w:val="20"/>
      <w:szCs w:val="20"/>
      <w:lang w:eastAsia="en-US"/>
    </w:rPr>
  </w:style>
  <w:style w:type="character" w:customStyle="1" w:styleId="BodyText2Char">
    <w:name w:val="Body Text 2 Char"/>
    <w:basedOn w:val="DefaultParagraphFont"/>
    <w:link w:val="BodyText2"/>
    <w:rsid w:val="002E6A1F"/>
    <w:rPr>
      <w:rFonts w:ascii="Palatino" w:eastAsia="Times New Roman" w:hAnsi="Palatino" w:cs="Times New Roman"/>
      <w:snapToGrid w:val="0"/>
      <w:color w:val="000000"/>
      <w:sz w:val="20"/>
      <w:szCs w:val="20"/>
    </w:rPr>
  </w:style>
  <w:style w:type="numbering" w:styleId="111111">
    <w:name w:val="Outline List 2"/>
    <w:basedOn w:val="NoList"/>
    <w:rsid w:val="002E6A1F"/>
    <w:pPr>
      <w:numPr>
        <w:numId w:val="10"/>
      </w:numPr>
    </w:pPr>
  </w:style>
  <w:style w:type="paragraph" w:styleId="BodyTextIndent2">
    <w:name w:val="Body Text Indent 2"/>
    <w:basedOn w:val="Normal"/>
    <w:link w:val="BodyTextIndent2Char"/>
    <w:rsid w:val="002E6A1F"/>
    <w:pPr>
      <w:autoSpaceDE w:val="0"/>
      <w:autoSpaceDN w:val="0"/>
      <w:adjustRightInd w:val="0"/>
      <w:ind w:left="2880" w:hanging="720"/>
      <w:jc w:val="both"/>
    </w:pPr>
    <w:rPr>
      <w:rFonts w:eastAsia="Times New Roman"/>
      <w:lang w:eastAsia="en-US"/>
    </w:rPr>
  </w:style>
  <w:style w:type="character" w:customStyle="1" w:styleId="BodyTextIndent2Char">
    <w:name w:val="Body Text Indent 2 Char"/>
    <w:basedOn w:val="DefaultParagraphFont"/>
    <w:link w:val="BodyTextIndent2"/>
    <w:rsid w:val="002E6A1F"/>
    <w:rPr>
      <w:rFonts w:ascii="Times New Roman" w:eastAsia="Times New Roman" w:hAnsi="Times New Roman" w:cs="Times New Roman"/>
      <w:sz w:val="24"/>
      <w:szCs w:val="24"/>
    </w:rPr>
  </w:style>
  <w:style w:type="paragraph" w:styleId="BodyTextIndent3">
    <w:name w:val="Body Text Indent 3"/>
    <w:basedOn w:val="Normal"/>
    <w:link w:val="BodyTextIndent3Char"/>
    <w:rsid w:val="002E6A1F"/>
    <w:pPr>
      <w:autoSpaceDE w:val="0"/>
      <w:autoSpaceDN w:val="0"/>
      <w:adjustRightInd w:val="0"/>
      <w:ind w:left="720"/>
      <w:jc w:val="both"/>
    </w:pPr>
    <w:rPr>
      <w:rFonts w:eastAsia="Times New Roman"/>
      <w:color w:val="FF0000"/>
      <w:lang w:eastAsia="en-US"/>
    </w:rPr>
  </w:style>
  <w:style w:type="character" w:customStyle="1" w:styleId="BodyTextIndent3Char">
    <w:name w:val="Body Text Indent 3 Char"/>
    <w:basedOn w:val="DefaultParagraphFont"/>
    <w:link w:val="BodyTextIndent3"/>
    <w:rsid w:val="002E6A1F"/>
    <w:rPr>
      <w:rFonts w:ascii="Times New Roman" w:eastAsia="Times New Roman" w:hAnsi="Times New Roman" w:cs="Times New Roman"/>
      <w:color w:val="FF0000"/>
      <w:sz w:val="24"/>
      <w:szCs w:val="24"/>
    </w:rPr>
  </w:style>
  <w:style w:type="numbering" w:customStyle="1" w:styleId="Style111111OutlinenumberedArial12pt">
    <w:name w:val="Style 1 / 1.1 / 1.1.1 + Outline numbered Arial 12 pt"/>
    <w:basedOn w:val="NoList"/>
    <w:rsid w:val="002E6A1F"/>
    <w:pPr>
      <w:numPr>
        <w:numId w:val="11"/>
      </w:numPr>
    </w:pPr>
  </w:style>
  <w:style w:type="character" w:styleId="Strong">
    <w:name w:val="Strong"/>
    <w:qFormat/>
    <w:rsid w:val="002E6A1F"/>
    <w:rPr>
      <w:b/>
    </w:rPr>
  </w:style>
  <w:style w:type="character" w:styleId="FollowedHyperlink">
    <w:name w:val="FollowedHyperlink"/>
    <w:rsid w:val="002E6A1F"/>
    <w:rPr>
      <w:color w:val="800080"/>
      <w:u w:val="single"/>
    </w:rPr>
  </w:style>
  <w:style w:type="paragraph" w:customStyle="1" w:styleId="FERCparanumber">
    <w:name w:val="FERC paranumber"/>
    <w:basedOn w:val="Normal"/>
    <w:rsid w:val="002E6A1F"/>
    <w:pPr>
      <w:widowControl w:val="0"/>
      <w:numPr>
        <w:numId w:val="7"/>
      </w:numPr>
      <w:autoSpaceDE w:val="0"/>
      <w:autoSpaceDN w:val="0"/>
      <w:adjustRightInd w:val="0"/>
      <w:spacing w:line="480" w:lineRule="auto"/>
    </w:pPr>
    <w:rPr>
      <w:rFonts w:eastAsia="Times New Roman"/>
      <w:sz w:val="26"/>
      <w:lang w:eastAsia="en-US"/>
    </w:rPr>
  </w:style>
  <w:style w:type="paragraph" w:customStyle="1" w:styleId="BodyFootnote">
    <w:name w:val="Body Footnote"/>
    <w:basedOn w:val="FootnoteText"/>
    <w:autoRedefine/>
    <w:rsid w:val="002E6A1F"/>
    <w:pPr>
      <w:widowControl w:val="0"/>
      <w:suppressAutoHyphens w:val="0"/>
      <w:autoSpaceDE w:val="0"/>
      <w:autoSpaceDN w:val="0"/>
      <w:adjustRightInd w:val="0"/>
      <w:ind w:firstLine="720"/>
    </w:pPr>
    <w:rPr>
      <w:rFonts w:eastAsia="Times New Roman"/>
      <w:szCs w:val="26"/>
    </w:rPr>
  </w:style>
  <w:style w:type="paragraph" w:styleId="ListContinue">
    <w:name w:val="List Continue"/>
    <w:basedOn w:val="Normal"/>
    <w:rsid w:val="002E6A1F"/>
    <w:pPr>
      <w:spacing w:after="120"/>
      <w:ind w:left="360"/>
    </w:pPr>
    <w:rPr>
      <w:rFonts w:eastAsia="Times New Roman"/>
      <w:lang w:eastAsia="en-US"/>
    </w:rPr>
  </w:style>
  <w:style w:type="paragraph" w:customStyle="1" w:styleId="LegalFormat">
    <w:name w:val="Legal Format"/>
    <w:basedOn w:val="ListContinue"/>
    <w:rsid w:val="002E6A1F"/>
    <w:pPr>
      <w:numPr>
        <w:numId w:val="8"/>
      </w:numPr>
      <w:spacing w:after="0"/>
    </w:pPr>
  </w:style>
  <w:style w:type="paragraph" w:styleId="BalloonText">
    <w:name w:val="Balloon Text"/>
    <w:basedOn w:val="Normal"/>
    <w:link w:val="BalloonTextChar"/>
    <w:uiPriority w:val="99"/>
    <w:semiHidden/>
    <w:rsid w:val="002E6A1F"/>
    <w:pPr>
      <w:spacing w:after="280"/>
      <w:jc w:val="both"/>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E6A1F"/>
    <w:rPr>
      <w:rFonts w:ascii="Tahoma" w:eastAsia="Times New Roman" w:hAnsi="Tahoma" w:cs="Tahoma"/>
      <w:sz w:val="16"/>
      <w:szCs w:val="16"/>
    </w:rPr>
  </w:style>
  <w:style w:type="paragraph" w:customStyle="1" w:styleId="BlockQuote">
    <w:name w:val="BlockQuote"/>
    <w:basedOn w:val="Normal"/>
    <w:rsid w:val="002E6A1F"/>
    <w:pPr>
      <w:spacing w:after="280"/>
      <w:ind w:left="720" w:right="720"/>
      <w:jc w:val="both"/>
    </w:pPr>
    <w:rPr>
      <w:rFonts w:ascii="Arial" w:eastAsia="Times New Roman" w:hAnsi="Arial"/>
      <w:lang w:eastAsia="en-US"/>
    </w:rPr>
  </w:style>
  <w:style w:type="paragraph" w:styleId="Revision">
    <w:name w:val="Revision"/>
    <w:hidden/>
    <w:uiPriority w:val="99"/>
    <w:rsid w:val="002E6A1F"/>
    <w:pPr>
      <w:spacing w:after="0" w:line="240" w:lineRule="auto"/>
    </w:pPr>
    <w:rPr>
      <w:rFonts w:ascii="Arial" w:eastAsia="Times New Roman" w:hAnsi="Arial" w:cs="Times New Roman"/>
      <w:sz w:val="24"/>
      <w:szCs w:val="24"/>
    </w:rPr>
  </w:style>
  <w:style w:type="paragraph" w:styleId="CommentText">
    <w:name w:val="annotation text"/>
    <w:basedOn w:val="Normal"/>
    <w:link w:val="CommentTextChar"/>
    <w:uiPriority w:val="99"/>
    <w:unhideWhenUsed/>
    <w:rsid w:val="002E6A1F"/>
    <w:pPr>
      <w:spacing w:after="280"/>
      <w:jc w:val="both"/>
    </w:pPr>
    <w:rPr>
      <w:rFonts w:ascii="Arial" w:eastAsia="Times New Roman" w:hAnsi="Arial"/>
      <w:sz w:val="20"/>
      <w:szCs w:val="20"/>
      <w:lang w:eastAsia="en-US"/>
    </w:rPr>
  </w:style>
  <w:style w:type="character" w:customStyle="1" w:styleId="CommentTextChar">
    <w:name w:val="Comment Text Char"/>
    <w:basedOn w:val="DefaultParagraphFont"/>
    <w:link w:val="CommentText"/>
    <w:uiPriority w:val="99"/>
    <w:rsid w:val="002E6A1F"/>
    <w:rPr>
      <w:rFonts w:ascii="Arial" w:eastAsia="Times New Roman" w:hAnsi="Arial" w:cs="Times New Roman"/>
      <w:sz w:val="20"/>
      <w:szCs w:val="20"/>
    </w:rPr>
  </w:style>
  <w:style w:type="character" w:styleId="CommentReference">
    <w:name w:val="annotation reference"/>
    <w:uiPriority w:val="99"/>
    <w:rsid w:val="002E6A1F"/>
    <w:rPr>
      <w:sz w:val="18"/>
      <w:szCs w:val="18"/>
    </w:rPr>
  </w:style>
  <w:style w:type="numbering" w:customStyle="1" w:styleId="1111111">
    <w:name w:val="1 / 1.1 / 1.1.11"/>
    <w:basedOn w:val="NoList"/>
    <w:next w:val="111111"/>
    <w:rsid w:val="002E6A1F"/>
  </w:style>
  <w:style w:type="numbering" w:customStyle="1" w:styleId="Style111111OutlinenumberedArial12pt1">
    <w:name w:val="Style 1 / 1.1 / 1.1.1 + Outline numbered Arial 12 pt1"/>
    <w:basedOn w:val="NoList"/>
    <w:rsid w:val="002E6A1F"/>
  </w:style>
  <w:style w:type="paragraph" w:customStyle="1" w:styleId="Default">
    <w:name w:val="Default"/>
    <w:rsid w:val="002E6A1F"/>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BalloonTextChar1">
    <w:name w:val="Balloon Text Char1"/>
    <w:basedOn w:val="DefaultParagraphFont"/>
    <w:uiPriority w:val="99"/>
    <w:semiHidden/>
    <w:rsid w:val="002E6A1F"/>
    <w:rPr>
      <w:rFonts w:ascii="Lucida Grande" w:hAnsi="Lucida Grande"/>
      <w:sz w:val="18"/>
      <w:szCs w:val="18"/>
    </w:rPr>
  </w:style>
  <w:style w:type="paragraph" w:customStyle="1" w:styleId="HeadingI">
    <w:name w:val="Heading I"/>
    <w:basedOn w:val="Normal"/>
    <w:autoRedefine/>
    <w:qFormat/>
    <w:rsid w:val="002E6A1F"/>
    <w:pPr>
      <w:tabs>
        <w:tab w:val="left" w:pos="720"/>
      </w:tabs>
      <w:spacing w:after="120"/>
      <w:ind w:left="720" w:hanging="720"/>
    </w:pPr>
    <w:rPr>
      <w:rFonts w:eastAsia="Cambria"/>
      <w:b/>
      <w:caps/>
      <w:szCs w:val="22"/>
      <w:lang w:eastAsia="en-US"/>
    </w:rPr>
  </w:style>
  <w:style w:type="character" w:styleId="Hyperlink">
    <w:name w:val="Hyperlink"/>
    <w:basedOn w:val="DefaultParagraphFont"/>
    <w:uiPriority w:val="99"/>
    <w:rsid w:val="002E6A1F"/>
    <w:rPr>
      <w:color w:val="0000FF" w:themeColor="hyperlink"/>
      <w:u w:val="single"/>
    </w:rPr>
  </w:style>
  <w:style w:type="character" w:styleId="HTMLCite">
    <w:name w:val="HTML Cite"/>
    <w:basedOn w:val="DefaultParagraphFont"/>
    <w:uiPriority w:val="99"/>
    <w:rsid w:val="002E6A1F"/>
    <w:rPr>
      <w:i/>
    </w:rPr>
  </w:style>
  <w:style w:type="paragraph" w:styleId="ListParagraph">
    <w:name w:val="List Paragraph"/>
    <w:basedOn w:val="Normal"/>
    <w:uiPriority w:val="34"/>
    <w:qFormat/>
    <w:rsid w:val="002E6A1F"/>
    <w:pPr>
      <w:ind w:left="720"/>
      <w:contextualSpacing/>
    </w:pPr>
    <w:rPr>
      <w:rFonts w:eastAsia="Cambria"/>
      <w:lang w:eastAsia="en-US"/>
    </w:rPr>
  </w:style>
  <w:style w:type="paragraph" w:styleId="CommentSubject">
    <w:name w:val="annotation subject"/>
    <w:basedOn w:val="CommentText"/>
    <w:next w:val="CommentText"/>
    <w:link w:val="CommentSubjectChar"/>
    <w:uiPriority w:val="99"/>
    <w:rsid w:val="002E6A1F"/>
    <w:pPr>
      <w:spacing w:after="0"/>
      <w:jc w:val="left"/>
    </w:pPr>
    <w:rPr>
      <w:rFonts w:ascii="Times New Roman" w:eastAsia="Cambria" w:hAnsi="Times New Roman"/>
      <w:b/>
      <w:bCs/>
    </w:rPr>
  </w:style>
  <w:style w:type="character" w:customStyle="1" w:styleId="CommentSubjectChar">
    <w:name w:val="Comment Subject Char"/>
    <w:basedOn w:val="CommentTextChar"/>
    <w:link w:val="CommentSubject"/>
    <w:uiPriority w:val="99"/>
    <w:rsid w:val="002E6A1F"/>
    <w:rPr>
      <w:rFonts w:ascii="Times New Roman" w:eastAsia="Cambria" w:hAnsi="Times New Roman" w:cs="Times New Roman"/>
      <w:b/>
      <w:bCs/>
      <w:sz w:val="20"/>
      <w:szCs w:val="20"/>
    </w:rPr>
  </w:style>
  <w:style w:type="paragraph" w:styleId="HTMLPreformatted">
    <w:name w:val="HTML Preformatted"/>
    <w:basedOn w:val="Normal"/>
    <w:link w:val="HTMLPreformattedChar"/>
    <w:uiPriority w:val="99"/>
    <w:rsid w:val="002E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lang w:eastAsia="en-US"/>
    </w:rPr>
  </w:style>
  <w:style w:type="character" w:customStyle="1" w:styleId="HTMLPreformattedChar">
    <w:name w:val="HTML Preformatted Char"/>
    <w:basedOn w:val="DefaultParagraphFont"/>
    <w:link w:val="HTMLPreformatted"/>
    <w:uiPriority w:val="99"/>
    <w:rsid w:val="002E6A1F"/>
    <w:rPr>
      <w:rFonts w:ascii="Courier" w:hAnsi="Courier" w:cs="Courier"/>
      <w:sz w:val="20"/>
      <w:szCs w:val="20"/>
    </w:rPr>
  </w:style>
  <w:style w:type="character" w:customStyle="1" w:styleId="il">
    <w:name w:val="il"/>
    <w:basedOn w:val="DefaultParagraphFont"/>
    <w:rsid w:val="002E6A1F"/>
  </w:style>
  <w:style w:type="table" w:customStyle="1" w:styleId="TableGrid10">
    <w:name w:val="Table Grid1"/>
    <w:basedOn w:val="TableNormal"/>
    <w:next w:val="TableGrid"/>
    <w:uiPriority w:val="59"/>
    <w:rsid w:val="002E6A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2E6A1F"/>
    <w:pPr>
      <w:spacing w:after="200"/>
      <w:ind w:left="720"/>
      <w:contextualSpacing/>
    </w:pPr>
    <w:rPr>
      <w:rFonts w:ascii="Calibri" w:eastAsia="Calibri" w:hAnsi="Calibri"/>
      <w:sz w:val="22"/>
      <w:szCs w:val="22"/>
      <w:lang w:eastAsia="en-US"/>
    </w:rPr>
  </w:style>
  <w:style w:type="paragraph" w:customStyle="1" w:styleId="Spacing">
    <w:name w:val="Spacing"/>
    <w:basedOn w:val="Normal"/>
    <w:qFormat/>
    <w:rsid w:val="002E6A1F"/>
    <w:pPr>
      <w:spacing w:after="240"/>
      <w:jc w:val="both"/>
    </w:pPr>
    <w:rPr>
      <w:rFonts w:ascii="Arial" w:eastAsiaTheme="minorHAnsi" w:hAnsi="Arial" w:cstheme="minorBidi"/>
      <w:lang w:eastAsia="en-US"/>
    </w:rPr>
  </w:style>
  <w:style w:type="paragraph" w:styleId="NoSpacing">
    <w:name w:val="No Spacing"/>
    <w:uiPriority w:val="98"/>
    <w:qFormat/>
    <w:rsid w:val="002E6A1F"/>
    <w:pPr>
      <w:widowControl w:val="0"/>
      <w:spacing w:after="0" w:line="240" w:lineRule="auto"/>
    </w:pPr>
    <w:rPr>
      <w:rFonts w:ascii="Arial" w:hAnsi="Arial"/>
      <w:sz w:val="24"/>
    </w:rPr>
  </w:style>
  <w:style w:type="numbering" w:customStyle="1" w:styleId="NoList1">
    <w:name w:val="No List1"/>
    <w:next w:val="NoList"/>
    <w:uiPriority w:val="99"/>
    <w:semiHidden/>
    <w:unhideWhenUsed/>
    <w:rsid w:val="002E6A1F"/>
  </w:style>
  <w:style w:type="paragraph" w:customStyle="1" w:styleId="10sp05Indent05LeftIndent05RightIndent">
    <w:name w:val="_1.0sp 0.5 Indent 0.5 Left Indent 0.5 Right Indent"/>
    <w:aliases w:val="p57"/>
    <w:basedOn w:val="Normal"/>
    <w:rsid w:val="002E6A1F"/>
    <w:pPr>
      <w:spacing w:after="240"/>
      <w:ind w:left="720" w:right="720" w:firstLine="720"/>
      <w:jc w:val="both"/>
    </w:pPr>
    <w:rPr>
      <w:rFonts w:ascii="Arial" w:eastAsiaTheme="minorHAnsi" w:hAnsi="Arial" w:cstheme="minorBidi"/>
      <w:lang w:eastAsia="en-US"/>
    </w:rPr>
  </w:style>
  <w:style w:type="paragraph" w:customStyle="1" w:styleId="10sp05Indent">
    <w:name w:val="_1.0sp 0.5 Indent"/>
    <w:aliases w:val="indent"/>
    <w:basedOn w:val="Normal"/>
    <w:rsid w:val="002E6A1F"/>
    <w:pPr>
      <w:spacing w:after="240"/>
      <w:ind w:left="720"/>
      <w:jc w:val="both"/>
    </w:pPr>
    <w:rPr>
      <w:rFonts w:ascii="Arial" w:eastAsiaTheme="minorHAnsi" w:hAnsi="Arial" w:cstheme="minorBidi"/>
      <w:lang w:eastAsia="en-US"/>
    </w:rPr>
  </w:style>
  <w:style w:type="paragraph" w:customStyle="1" w:styleId="10sp05LeftIndent05RightIndent">
    <w:name w:val="_1.0sp 0.5 Left Indent 0.5 Right Indent"/>
    <w:aliases w:val="pi"/>
    <w:basedOn w:val="Normal"/>
    <w:rsid w:val="002E6A1F"/>
    <w:pPr>
      <w:spacing w:after="240"/>
      <w:ind w:left="720" w:right="720"/>
      <w:jc w:val="both"/>
    </w:pPr>
    <w:rPr>
      <w:rFonts w:ascii="Arial" w:eastAsiaTheme="minorHAnsi" w:hAnsi="Arial" w:cstheme="minorBidi"/>
      <w:lang w:eastAsia="en-US"/>
    </w:rPr>
  </w:style>
  <w:style w:type="paragraph" w:customStyle="1" w:styleId="10sp1FirstLineIndent">
    <w:name w:val="_1.0sp 1&quot; First Line Indent"/>
    <w:aliases w:val="Left Indent 5,p51"/>
    <w:basedOn w:val="Normal"/>
    <w:rsid w:val="002E6A1F"/>
    <w:pPr>
      <w:spacing w:after="240"/>
      <w:ind w:left="720" w:firstLine="720"/>
      <w:jc w:val="both"/>
    </w:pPr>
    <w:rPr>
      <w:rFonts w:ascii="Arial" w:eastAsiaTheme="minorHAnsi" w:hAnsi="Arial" w:cstheme="minorBidi"/>
      <w:lang w:eastAsia="en-US"/>
    </w:rPr>
  </w:style>
  <w:style w:type="paragraph" w:customStyle="1" w:styleId="10sp1Indent">
    <w:name w:val="_1.0sp 1&quot; Indent"/>
    <w:aliases w:val="indent 2"/>
    <w:basedOn w:val="Normal"/>
    <w:rsid w:val="002E6A1F"/>
    <w:pPr>
      <w:spacing w:after="240"/>
      <w:ind w:left="1440" w:firstLine="720"/>
      <w:jc w:val="both"/>
    </w:pPr>
    <w:rPr>
      <w:rFonts w:ascii="Arial" w:eastAsiaTheme="minorHAnsi" w:hAnsi="Arial" w:cstheme="minorBidi"/>
      <w:lang w:eastAsia="en-US"/>
    </w:rPr>
  </w:style>
  <w:style w:type="paragraph" w:customStyle="1" w:styleId="10sp2FirstLineIndent">
    <w:name w:val="_1.0sp 2&quot; First Line Indent"/>
    <w:aliases w:val="p37"/>
    <w:basedOn w:val="Normal"/>
    <w:rsid w:val="002E6A1F"/>
    <w:pPr>
      <w:spacing w:after="240"/>
      <w:ind w:left="2160" w:firstLine="720"/>
      <w:jc w:val="both"/>
    </w:pPr>
    <w:rPr>
      <w:rFonts w:ascii="Arial" w:eastAsiaTheme="minorHAnsi" w:hAnsi="Arial" w:cstheme="minorBidi"/>
      <w:lang w:eastAsia="en-US"/>
    </w:rPr>
  </w:style>
  <w:style w:type="paragraph" w:customStyle="1" w:styleId="10sp2Indent">
    <w:name w:val="_1.0sp 2&quot; Indent"/>
    <w:aliases w:val="p41"/>
    <w:basedOn w:val="Normal"/>
    <w:rsid w:val="002E6A1F"/>
    <w:pPr>
      <w:spacing w:after="240"/>
      <w:ind w:left="2880"/>
      <w:jc w:val="both"/>
    </w:pPr>
    <w:rPr>
      <w:rFonts w:ascii="Arial" w:eastAsiaTheme="minorHAnsi" w:hAnsi="Arial" w:cstheme="minorBidi"/>
      <w:lang w:eastAsia="en-US"/>
    </w:rPr>
  </w:style>
  <w:style w:type="paragraph" w:customStyle="1" w:styleId="10sp25FirstLineIndent">
    <w:name w:val="_1.0sp 2.5&quot; First Line Indent"/>
    <w:aliases w:val="p49"/>
    <w:basedOn w:val="Normal"/>
    <w:rsid w:val="002E6A1F"/>
    <w:pPr>
      <w:spacing w:after="240"/>
      <w:ind w:left="2880" w:firstLine="720"/>
      <w:jc w:val="both"/>
    </w:pPr>
    <w:rPr>
      <w:rFonts w:ascii="Arial" w:eastAsiaTheme="minorHAnsi" w:hAnsi="Arial" w:cstheme="minorBidi"/>
      <w:lang w:eastAsia="en-US"/>
    </w:rPr>
  </w:style>
  <w:style w:type="paragraph" w:customStyle="1" w:styleId="10sp25Indent">
    <w:name w:val="_1.0sp 2.5&quot; Indent"/>
    <w:aliases w:val="p43"/>
    <w:basedOn w:val="Normal"/>
    <w:rsid w:val="002E6A1F"/>
    <w:pPr>
      <w:spacing w:after="240"/>
      <w:ind w:left="3600"/>
      <w:jc w:val="both"/>
    </w:pPr>
    <w:rPr>
      <w:rFonts w:ascii="Arial" w:eastAsiaTheme="minorHAnsi" w:hAnsi="Arial" w:cstheme="minorBidi"/>
      <w:bCs/>
      <w:lang w:eastAsia="en-US"/>
    </w:rPr>
  </w:style>
  <w:style w:type="paragraph" w:customStyle="1" w:styleId="10sp3Indent">
    <w:name w:val="_1.0sp 3&quot; Indent"/>
    <w:aliases w:val="p45"/>
    <w:basedOn w:val="Normal"/>
    <w:rsid w:val="002E6A1F"/>
    <w:pPr>
      <w:spacing w:after="240"/>
      <w:ind w:left="4320"/>
      <w:jc w:val="both"/>
    </w:pPr>
    <w:rPr>
      <w:rFonts w:ascii="Arial" w:eastAsiaTheme="minorHAnsi" w:hAnsi="Arial" w:cstheme="minorBidi"/>
      <w:lang w:eastAsia="en-US"/>
    </w:rPr>
  </w:style>
  <w:style w:type="character" w:customStyle="1" w:styleId="10spLeftInd05Char">
    <w:name w:val="_1.0sp Left Ind 0.5&quot; Char"/>
    <w:aliases w:val="p7 Char"/>
    <w:basedOn w:val="DefaultParagraphFont"/>
    <w:link w:val="10spLeftInd05"/>
    <w:rsid w:val="002E6A1F"/>
    <w:rPr>
      <w:rFonts w:ascii="Times New Roman" w:eastAsia="SimSun" w:hAnsi="Times New Roman" w:cs="Times New Roman"/>
      <w:sz w:val="24"/>
      <w:szCs w:val="20"/>
    </w:rPr>
  </w:style>
  <w:style w:type="paragraph" w:customStyle="1" w:styleId="10spLeftInd150">
    <w:name w:val="_1.0sp Left Ind 1.5"/>
    <w:aliases w:val="Ind 1,p53"/>
    <w:basedOn w:val="Normal"/>
    <w:rsid w:val="002E6A1F"/>
    <w:pPr>
      <w:spacing w:after="240"/>
      <w:ind w:left="1440" w:firstLine="720"/>
      <w:jc w:val="both"/>
    </w:pPr>
    <w:rPr>
      <w:rFonts w:ascii="Arial" w:eastAsiaTheme="minorHAnsi" w:hAnsi="Arial" w:cstheme="minorBidi"/>
      <w:lang w:eastAsia="en-US"/>
    </w:rPr>
  </w:style>
  <w:style w:type="paragraph" w:customStyle="1" w:styleId="10spLeftInd20">
    <w:name w:val="_1.0sp Left Ind 2.0"/>
    <w:aliases w:val="Right 1.5,p55"/>
    <w:basedOn w:val="Normal"/>
    <w:rsid w:val="002E6A1F"/>
    <w:pPr>
      <w:spacing w:after="240"/>
      <w:ind w:left="2160" w:firstLine="720"/>
      <w:jc w:val="both"/>
    </w:pPr>
    <w:rPr>
      <w:rFonts w:ascii="Arial" w:eastAsiaTheme="minorHAnsi" w:hAnsi="Arial" w:cstheme="minorBidi"/>
      <w:lang w:eastAsia="en-US"/>
    </w:rPr>
  </w:style>
  <w:style w:type="paragraph" w:customStyle="1" w:styleId="10spLeftIndent10spRightIndent">
    <w:name w:val="_1.0sp Left Indent 1.0sp Right Indent"/>
    <w:aliases w:val="pii"/>
    <w:basedOn w:val="Normal"/>
    <w:rsid w:val="002E6A1F"/>
    <w:pPr>
      <w:spacing w:after="240"/>
      <w:ind w:left="1440" w:right="1440"/>
      <w:jc w:val="both"/>
    </w:pPr>
    <w:rPr>
      <w:rFonts w:ascii="Arial" w:eastAsiaTheme="minorHAnsi" w:hAnsi="Arial" w:cstheme="minorBidi"/>
      <w:lang w:eastAsia="en-US"/>
    </w:rPr>
  </w:style>
  <w:style w:type="character" w:customStyle="1" w:styleId="20sp0Char">
    <w:name w:val="_2.0sp 0&quot; Char"/>
    <w:aliases w:val="p11 Char"/>
    <w:basedOn w:val="DefaultParagraphFont"/>
    <w:link w:val="20sp0"/>
    <w:rsid w:val="002E6A1F"/>
    <w:rPr>
      <w:rFonts w:ascii="Times New Roman" w:eastAsia="SimSun" w:hAnsi="Times New Roman" w:cs="Times New Roman"/>
      <w:sz w:val="24"/>
      <w:szCs w:val="20"/>
    </w:rPr>
  </w:style>
  <w:style w:type="paragraph" w:customStyle="1" w:styleId="20spHanging20">
    <w:name w:val="_2.0sp Hanging 2.0&quot;"/>
    <w:basedOn w:val="Normal"/>
    <w:qFormat/>
    <w:rsid w:val="002E6A1F"/>
    <w:pPr>
      <w:spacing w:line="480" w:lineRule="auto"/>
      <w:ind w:left="2880" w:hanging="720"/>
      <w:jc w:val="both"/>
    </w:pPr>
    <w:rPr>
      <w:rFonts w:ascii="Arial" w:eastAsia="MS Mincho" w:hAnsi="Arial" w:cstheme="minorBidi"/>
      <w:lang w:eastAsia="ja-JP"/>
    </w:rPr>
  </w:style>
  <w:style w:type="paragraph" w:customStyle="1" w:styleId="AffirmativeDefense">
    <w:name w:val="_Affirmative Defense"/>
    <w:basedOn w:val="Normal"/>
    <w:next w:val="Normal"/>
    <w:rsid w:val="002E6A1F"/>
    <w:pPr>
      <w:spacing w:line="480" w:lineRule="exact"/>
      <w:jc w:val="center"/>
    </w:pPr>
    <w:rPr>
      <w:rFonts w:ascii="Arial" w:eastAsia="Times New Roman" w:hAnsi="Arial"/>
      <w:b/>
      <w:u w:val="single"/>
      <w:lang w:eastAsia="en-US"/>
    </w:rPr>
  </w:style>
  <w:style w:type="paragraph" w:customStyle="1" w:styleId="Discovery">
    <w:name w:val="_Discovery"/>
    <w:basedOn w:val="Normal"/>
    <w:rsid w:val="002E6A1F"/>
    <w:pPr>
      <w:spacing w:line="240" w:lineRule="exact"/>
      <w:ind w:left="2880" w:right="720" w:hanging="2160"/>
      <w:jc w:val="both"/>
    </w:pPr>
    <w:rPr>
      <w:rFonts w:ascii="Arial" w:eastAsia="Times New Roman" w:hAnsi="Arial"/>
      <w:lang w:eastAsia="en-US"/>
    </w:rPr>
  </w:style>
  <w:style w:type="paragraph" w:customStyle="1" w:styleId="HdgCenter14pt">
    <w:name w:val="_Hdg Center 14pt"/>
    <w:aliases w:val="t14p"/>
    <w:basedOn w:val="Normal"/>
    <w:rsid w:val="002E6A1F"/>
    <w:pPr>
      <w:spacing w:after="240"/>
      <w:jc w:val="center"/>
    </w:pPr>
    <w:rPr>
      <w:rFonts w:ascii="Arial" w:eastAsiaTheme="minorHAnsi" w:hAnsi="Arial" w:cstheme="minorBidi"/>
      <w:sz w:val="28"/>
      <w:szCs w:val="28"/>
      <w:lang w:eastAsia="en-US"/>
    </w:rPr>
  </w:style>
  <w:style w:type="paragraph" w:customStyle="1" w:styleId="HdgCenter16pt">
    <w:name w:val="_Hdg Center 16pt"/>
    <w:aliases w:val="t16p"/>
    <w:basedOn w:val="Normal"/>
    <w:rsid w:val="002E6A1F"/>
    <w:pPr>
      <w:keepNext/>
      <w:autoSpaceDE w:val="0"/>
      <w:autoSpaceDN w:val="0"/>
      <w:adjustRightInd w:val="0"/>
      <w:spacing w:after="240"/>
      <w:jc w:val="center"/>
    </w:pPr>
    <w:rPr>
      <w:rFonts w:ascii="Arial" w:eastAsiaTheme="minorHAnsi" w:hAnsi="Arial" w:cstheme="minorBidi"/>
      <w:sz w:val="32"/>
      <w:szCs w:val="32"/>
      <w:lang w:eastAsia="en-US"/>
    </w:rPr>
  </w:style>
  <w:style w:type="paragraph" w:customStyle="1" w:styleId="HdgCenter18pt">
    <w:name w:val="_Hdg Center 18pt"/>
    <w:aliases w:val="t18p"/>
    <w:basedOn w:val="Normal"/>
    <w:rsid w:val="002E6A1F"/>
    <w:pPr>
      <w:keepNext/>
      <w:autoSpaceDE w:val="0"/>
      <w:autoSpaceDN w:val="0"/>
      <w:adjustRightInd w:val="0"/>
      <w:spacing w:after="240"/>
      <w:jc w:val="center"/>
    </w:pPr>
    <w:rPr>
      <w:rFonts w:ascii="Arial" w:eastAsiaTheme="minorHAnsi" w:hAnsi="Arial" w:cstheme="minorBidi"/>
      <w:sz w:val="36"/>
      <w:szCs w:val="36"/>
      <w:lang w:eastAsia="en-US"/>
    </w:rPr>
  </w:style>
  <w:style w:type="paragraph" w:customStyle="1" w:styleId="HdgCenter20pt">
    <w:name w:val="_Hdg Center 20pt"/>
    <w:aliases w:val="t20p"/>
    <w:basedOn w:val="Normal"/>
    <w:rsid w:val="002E6A1F"/>
    <w:pPr>
      <w:keepNext/>
      <w:autoSpaceDE w:val="0"/>
      <w:autoSpaceDN w:val="0"/>
      <w:adjustRightInd w:val="0"/>
      <w:spacing w:after="240"/>
      <w:jc w:val="center"/>
    </w:pPr>
    <w:rPr>
      <w:rFonts w:ascii="Arial" w:eastAsiaTheme="minorHAnsi" w:hAnsi="Arial" w:cstheme="minorBidi"/>
      <w:sz w:val="40"/>
      <w:szCs w:val="40"/>
      <w:lang w:eastAsia="en-US"/>
    </w:rPr>
  </w:style>
  <w:style w:type="paragraph" w:customStyle="1" w:styleId="HdgCenter22pt">
    <w:name w:val="_Hdg Center 22pt"/>
    <w:aliases w:val="t22p"/>
    <w:basedOn w:val="Normal"/>
    <w:rsid w:val="002E6A1F"/>
    <w:pPr>
      <w:keepNext/>
      <w:autoSpaceDE w:val="0"/>
      <w:autoSpaceDN w:val="0"/>
      <w:adjustRightInd w:val="0"/>
      <w:spacing w:after="240"/>
      <w:jc w:val="center"/>
    </w:pPr>
    <w:rPr>
      <w:rFonts w:ascii="Arial" w:eastAsiaTheme="minorHAnsi" w:hAnsi="Arial" w:cstheme="minorBidi"/>
      <w:sz w:val="44"/>
      <w:szCs w:val="44"/>
      <w:lang w:eastAsia="en-US"/>
    </w:rPr>
  </w:style>
  <w:style w:type="paragraph" w:customStyle="1" w:styleId="HdgCenter24pt">
    <w:name w:val="_Hdg Center 24pt"/>
    <w:aliases w:val="t24p"/>
    <w:basedOn w:val="Normal"/>
    <w:rsid w:val="002E6A1F"/>
    <w:pPr>
      <w:keepNext/>
      <w:autoSpaceDE w:val="0"/>
      <w:autoSpaceDN w:val="0"/>
      <w:adjustRightInd w:val="0"/>
      <w:spacing w:after="240"/>
      <w:jc w:val="center"/>
    </w:pPr>
    <w:rPr>
      <w:rFonts w:ascii="Arial" w:eastAsiaTheme="minorHAnsi" w:hAnsi="Arial" w:cstheme="minorBidi"/>
      <w:sz w:val="48"/>
      <w:szCs w:val="48"/>
      <w:lang w:eastAsia="en-US"/>
    </w:rPr>
  </w:style>
  <w:style w:type="paragraph" w:customStyle="1" w:styleId="HdgCenter36pt">
    <w:name w:val="_Hdg Center 36pt"/>
    <w:aliases w:val="t36p"/>
    <w:basedOn w:val="Normal"/>
    <w:rsid w:val="002E6A1F"/>
    <w:pPr>
      <w:keepNext/>
      <w:autoSpaceDE w:val="0"/>
      <w:autoSpaceDN w:val="0"/>
      <w:adjustRightInd w:val="0"/>
      <w:spacing w:after="240"/>
      <w:jc w:val="center"/>
    </w:pPr>
    <w:rPr>
      <w:rFonts w:ascii="Arial" w:eastAsiaTheme="minorHAnsi" w:hAnsi="Arial" w:cstheme="minorBidi"/>
      <w:sz w:val="72"/>
      <w:szCs w:val="72"/>
      <w:lang w:eastAsia="en-US"/>
    </w:rPr>
  </w:style>
  <w:style w:type="character" w:customStyle="1" w:styleId="HdgCenterBoldChar">
    <w:name w:val="_Hdg Center Bold Char"/>
    <w:aliases w:val="t4 Char"/>
    <w:basedOn w:val="DefaultParagraphFont"/>
    <w:link w:val="HdgCenterBold"/>
    <w:rsid w:val="002E6A1F"/>
    <w:rPr>
      <w:rFonts w:ascii="Times New Roman" w:eastAsia="SimSun" w:hAnsi="Times New Roman" w:cs="Times New Roman"/>
      <w:b/>
      <w:sz w:val="24"/>
      <w:szCs w:val="20"/>
    </w:rPr>
  </w:style>
  <w:style w:type="paragraph" w:customStyle="1" w:styleId="HdgCenterBold-Cap">
    <w:name w:val="_Hdg Center Bold-Cap"/>
    <w:aliases w:val="t3"/>
    <w:basedOn w:val="Normal"/>
    <w:rsid w:val="002E6A1F"/>
    <w:pPr>
      <w:keepNext/>
      <w:spacing w:after="240"/>
      <w:jc w:val="center"/>
    </w:pPr>
    <w:rPr>
      <w:rFonts w:ascii="Arial" w:eastAsiaTheme="minorHAnsi" w:hAnsi="Arial" w:cstheme="minorBidi"/>
      <w:b/>
      <w:caps/>
      <w:szCs w:val="20"/>
      <w:lang w:eastAsia="en-US"/>
    </w:rPr>
  </w:style>
  <w:style w:type="paragraph" w:customStyle="1" w:styleId="HdgCenterBold-Und-CAP">
    <w:name w:val="_Hdg Center Bold-Und-CAP"/>
    <w:aliases w:val="t5"/>
    <w:basedOn w:val="Normal"/>
    <w:rsid w:val="002E6A1F"/>
    <w:pPr>
      <w:keepNext/>
      <w:spacing w:after="240"/>
      <w:jc w:val="center"/>
    </w:pPr>
    <w:rPr>
      <w:rFonts w:ascii="Arial" w:eastAsiaTheme="minorHAnsi" w:hAnsi="Arial" w:cstheme="minorBidi"/>
      <w:b/>
      <w:caps/>
      <w:szCs w:val="20"/>
      <w:u w:val="single"/>
      <w:lang w:eastAsia="en-US"/>
    </w:rPr>
  </w:style>
  <w:style w:type="paragraph" w:customStyle="1" w:styleId="HdgCenterCap">
    <w:name w:val="_Hdg Center Cap"/>
    <w:aliases w:val="t1"/>
    <w:basedOn w:val="Normal"/>
    <w:link w:val="HdgCenterCapChar"/>
    <w:rsid w:val="002E6A1F"/>
    <w:pPr>
      <w:keepNext/>
      <w:spacing w:after="240"/>
      <w:jc w:val="center"/>
    </w:pPr>
    <w:rPr>
      <w:rFonts w:ascii="Arial" w:eastAsiaTheme="minorHAnsi" w:hAnsi="Arial" w:cstheme="minorBidi"/>
      <w:caps/>
      <w:szCs w:val="20"/>
      <w:lang w:eastAsia="en-US"/>
    </w:rPr>
  </w:style>
  <w:style w:type="character" w:customStyle="1" w:styleId="HdgCenterCapChar">
    <w:name w:val="_Hdg Center Cap Char"/>
    <w:aliases w:val="t1 Char"/>
    <w:basedOn w:val="DefaultParagraphFont"/>
    <w:link w:val="HdgCenterCap"/>
    <w:rsid w:val="002E6A1F"/>
    <w:rPr>
      <w:rFonts w:ascii="Arial" w:hAnsi="Arial"/>
      <w:caps/>
      <w:sz w:val="24"/>
      <w:szCs w:val="20"/>
    </w:rPr>
  </w:style>
  <w:style w:type="character" w:customStyle="1" w:styleId="HdgCenterChar">
    <w:name w:val="_Hdg Center Char"/>
    <w:aliases w:val="t2 Char"/>
    <w:basedOn w:val="DefaultParagraphFont"/>
    <w:link w:val="HdgCenter"/>
    <w:rsid w:val="002E6A1F"/>
    <w:rPr>
      <w:rFonts w:ascii="Times New Roman" w:eastAsia="SimSun" w:hAnsi="Times New Roman" w:cs="Times New Roman"/>
      <w:sz w:val="24"/>
      <w:szCs w:val="20"/>
    </w:rPr>
  </w:style>
  <w:style w:type="paragraph" w:customStyle="1" w:styleId="HdgCenter-Und-CAP">
    <w:name w:val="_Hdg Center-Und-CAP"/>
    <w:aliases w:val="t11"/>
    <w:basedOn w:val="Normal"/>
    <w:rsid w:val="002E6A1F"/>
    <w:pPr>
      <w:keepNext/>
      <w:spacing w:after="240"/>
      <w:jc w:val="center"/>
    </w:pPr>
    <w:rPr>
      <w:rFonts w:ascii="Arial" w:eastAsiaTheme="minorHAnsi" w:hAnsi="Arial" w:cstheme="minorBidi"/>
      <w:caps/>
      <w:u w:val="single"/>
      <w:lang w:eastAsia="en-US"/>
    </w:rPr>
  </w:style>
  <w:style w:type="character" w:customStyle="1" w:styleId="HdgLeftBoldChar">
    <w:name w:val="_Hdg Left Bold Char"/>
    <w:aliases w:val="t8 Char"/>
    <w:basedOn w:val="DefaultParagraphFont"/>
    <w:link w:val="HdgLeftBold"/>
    <w:rsid w:val="002E6A1F"/>
    <w:rPr>
      <w:rFonts w:ascii="Times New Roman" w:eastAsia="SimSun" w:hAnsi="Times New Roman" w:cs="Times New Roman"/>
      <w:b/>
      <w:sz w:val="24"/>
      <w:szCs w:val="20"/>
    </w:rPr>
  </w:style>
  <w:style w:type="paragraph" w:customStyle="1" w:styleId="HdgLeftBold-CAP">
    <w:name w:val="_Hdg Left Bold-CAP"/>
    <w:aliases w:val="t7"/>
    <w:basedOn w:val="Normal"/>
    <w:rsid w:val="002E6A1F"/>
    <w:pPr>
      <w:keepNext/>
      <w:spacing w:after="240"/>
      <w:jc w:val="both"/>
    </w:pPr>
    <w:rPr>
      <w:rFonts w:ascii="Arial" w:eastAsiaTheme="minorHAnsi" w:hAnsi="Arial" w:cstheme="minorBidi"/>
      <w:b/>
      <w:caps/>
      <w:szCs w:val="20"/>
      <w:lang w:eastAsia="en-US"/>
    </w:rPr>
  </w:style>
  <w:style w:type="paragraph" w:customStyle="1" w:styleId="HdgLeftBold-Und-CAP">
    <w:name w:val="_Hdg Left Bold-Und-CAP"/>
    <w:aliases w:val="t9"/>
    <w:basedOn w:val="Normal"/>
    <w:rsid w:val="002E6A1F"/>
    <w:pPr>
      <w:keepNext/>
      <w:spacing w:after="240"/>
      <w:jc w:val="both"/>
    </w:pPr>
    <w:rPr>
      <w:rFonts w:ascii="Arial" w:eastAsiaTheme="minorHAnsi" w:hAnsi="Arial" w:cstheme="minorBidi"/>
      <w:b/>
      <w:caps/>
      <w:szCs w:val="20"/>
      <w:u w:val="single"/>
      <w:lang w:eastAsia="en-US"/>
    </w:rPr>
  </w:style>
  <w:style w:type="paragraph" w:customStyle="1" w:styleId="MWsig">
    <w:name w:val="_MWsig"/>
    <w:aliases w:val="sig"/>
    <w:basedOn w:val="Normal"/>
    <w:next w:val="Normal"/>
    <w:rsid w:val="002E6A1F"/>
    <w:pPr>
      <w:keepNext/>
      <w:suppressAutoHyphens/>
      <w:spacing w:before="120" w:after="240"/>
      <w:jc w:val="both"/>
    </w:pPr>
    <w:rPr>
      <w:rFonts w:ascii="Arial" w:eastAsiaTheme="minorHAnsi" w:hAnsi="Arial" w:cs="Arial"/>
      <w:lang w:eastAsia="en-US"/>
    </w:rPr>
  </w:style>
  <w:style w:type="paragraph" w:customStyle="1" w:styleId="MWsigFP">
    <w:name w:val="_MWsigFP"/>
    <w:aliases w:val="sfp"/>
    <w:basedOn w:val="Normal"/>
    <w:next w:val="Normal"/>
    <w:rsid w:val="002E6A1F"/>
    <w:pPr>
      <w:suppressAutoHyphens/>
      <w:spacing w:before="720"/>
      <w:jc w:val="both"/>
    </w:pPr>
    <w:rPr>
      <w:rFonts w:ascii="Arial" w:eastAsiaTheme="minorHAnsi" w:hAnsi="Arial" w:cs="Arial"/>
      <w:szCs w:val="20"/>
      <w:lang w:eastAsia="en-US"/>
    </w:rPr>
  </w:style>
  <w:style w:type="paragraph" w:customStyle="1" w:styleId="MWsigFP2">
    <w:name w:val="_MWsigFP2"/>
    <w:basedOn w:val="Normal"/>
    <w:rsid w:val="002E6A1F"/>
    <w:pPr>
      <w:suppressAutoHyphens/>
      <w:spacing w:after="240"/>
      <w:jc w:val="both"/>
    </w:pPr>
    <w:rPr>
      <w:rFonts w:ascii="Arial" w:eastAsiaTheme="minorHAnsi" w:hAnsi="Arial" w:cs="Arial"/>
      <w:szCs w:val="20"/>
      <w:lang w:eastAsia="en-US"/>
    </w:rPr>
  </w:style>
  <w:style w:type="paragraph" w:customStyle="1" w:styleId="RightFax">
    <w:name w:val="_RightFax"/>
    <w:basedOn w:val="Normal"/>
    <w:next w:val="Normal"/>
    <w:rsid w:val="002E6A1F"/>
    <w:pPr>
      <w:jc w:val="both"/>
    </w:pPr>
    <w:rPr>
      <w:rFonts w:ascii="Courier" w:eastAsiaTheme="minorHAnsi" w:hAnsi="Courier" w:cstheme="minorBidi"/>
      <w:lang w:eastAsia="en-US"/>
    </w:rPr>
  </w:style>
  <w:style w:type="paragraph" w:customStyle="1" w:styleId="15Line0">
    <w:name w:val="1.5 Line 0&quot;"/>
    <w:basedOn w:val="Normal"/>
    <w:uiPriority w:val="2"/>
    <w:qFormat/>
    <w:rsid w:val="002E6A1F"/>
    <w:pPr>
      <w:suppressAutoHyphens/>
      <w:spacing w:after="240" w:line="360" w:lineRule="auto"/>
      <w:jc w:val="both"/>
    </w:pPr>
    <w:rPr>
      <w:rFonts w:ascii="Arial" w:eastAsia="Times New Roman" w:hAnsi="Arial"/>
      <w:szCs w:val="20"/>
      <w:lang w:eastAsia="en-US"/>
    </w:rPr>
  </w:style>
  <w:style w:type="paragraph" w:customStyle="1" w:styleId="15Line05">
    <w:name w:val="1.5 Line 0.5&quot;"/>
    <w:basedOn w:val="Normal"/>
    <w:uiPriority w:val="5"/>
    <w:qFormat/>
    <w:rsid w:val="002E6A1F"/>
    <w:pPr>
      <w:suppressAutoHyphens/>
      <w:spacing w:after="240" w:line="360" w:lineRule="auto"/>
      <w:ind w:firstLine="720"/>
      <w:jc w:val="both"/>
    </w:pPr>
    <w:rPr>
      <w:rFonts w:ascii="Arial" w:eastAsia="Times New Roman" w:hAnsi="Arial"/>
      <w:szCs w:val="20"/>
      <w:lang w:eastAsia="en-US"/>
    </w:rPr>
  </w:style>
  <w:style w:type="paragraph" w:customStyle="1" w:styleId="15Line1">
    <w:name w:val="1.5 Line 1&quot;"/>
    <w:basedOn w:val="Normal"/>
    <w:uiPriority w:val="8"/>
    <w:qFormat/>
    <w:rsid w:val="002E6A1F"/>
    <w:pPr>
      <w:suppressAutoHyphens/>
      <w:spacing w:after="240" w:line="360" w:lineRule="auto"/>
      <w:ind w:firstLine="1440"/>
      <w:jc w:val="both"/>
    </w:pPr>
    <w:rPr>
      <w:rFonts w:ascii="Arial" w:eastAsia="Times New Roman" w:hAnsi="Arial"/>
      <w:szCs w:val="20"/>
      <w:lang w:eastAsia="en-US"/>
    </w:rPr>
  </w:style>
  <w:style w:type="paragraph" w:customStyle="1" w:styleId="15Line15">
    <w:name w:val="1.5 Line 1.5&quot;"/>
    <w:basedOn w:val="Normal"/>
    <w:uiPriority w:val="11"/>
    <w:rsid w:val="002E6A1F"/>
    <w:pPr>
      <w:suppressAutoHyphens/>
      <w:spacing w:line="360" w:lineRule="auto"/>
      <w:ind w:firstLine="2160"/>
      <w:jc w:val="both"/>
    </w:pPr>
    <w:rPr>
      <w:rFonts w:ascii="Arial" w:eastAsia="Times New Roman" w:hAnsi="Arial"/>
      <w:szCs w:val="20"/>
      <w:lang w:eastAsia="en-US"/>
    </w:rPr>
  </w:style>
  <w:style w:type="paragraph" w:customStyle="1" w:styleId="15LineHanging05">
    <w:name w:val="1.5 Line Hanging 0.5&quot;"/>
    <w:basedOn w:val="Normal"/>
    <w:uiPriority w:val="17"/>
    <w:rsid w:val="002E6A1F"/>
    <w:pPr>
      <w:suppressAutoHyphens/>
      <w:spacing w:line="360" w:lineRule="auto"/>
      <w:ind w:left="720" w:hanging="720"/>
      <w:jc w:val="both"/>
    </w:pPr>
    <w:rPr>
      <w:rFonts w:ascii="Arial" w:eastAsia="Times New Roman" w:hAnsi="Arial"/>
      <w:szCs w:val="20"/>
      <w:lang w:eastAsia="en-US"/>
    </w:rPr>
  </w:style>
  <w:style w:type="paragraph" w:customStyle="1" w:styleId="15LineHanging1">
    <w:name w:val="1.5 Line Hanging 1&quot;"/>
    <w:basedOn w:val="Normal"/>
    <w:uiPriority w:val="17"/>
    <w:rsid w:val="002E6A1F"/>
    <w:pPr>
      <w:suppressAutoHyphens/>
      <w:spacing w:line="360" w:lineRule="auto"/>
      <w:ind w:left="1440" w:hanging="720"/>
      <w:jc w:val="both"/>
    </w:pPr>
    <w:rPr>
      <w:rFonts w:ascii="Arial" w:eastAsia="Times New Roman" w:hAnsi="Arial"/>
      <w:szCs w:val="20"/>
      <w:lang w:eastAsia="en-US"/>
    </w:rPr>
  </w:style>
  <w:style w:type="paragraph" w:customStyle="1" w:styleId="15LineHanging15">
    <w:name w:val="1.5 Line Hanging 1.5&quot;"/>
    <w:basedOn w:val="Normal"/>
    <w:uiPriority w:val="17"/>
    <w:rsid w:val="002E6A1F"/>
    <w:pPr>
      <w:suppressAutoHyphens/>
      <w:spacing w:line="360" w:lineRule="auto"/>
      <w:ind w:left="2160" w:hanging="720"/>
      <w:jc w:val="both"/>
    </w:pPr>
    <w:rPr>
      <w:rFonts w:ascii="Arial" w:eastAsia="Times New Roman" w:hAnsi="Arial"/>
      <w:szCs w:val="20"/>
      <w:lang w:eastAsia="en-US"/>
    </w:rPr>
  </w:style>
  <w:style w:type="paragraph" w:customStyle="1" w:styleId="15LineInd05">
    <w:name w:val="1.5 Line Ind 0.5&quot;"/>
    <w:basedOn w:val="Normal"/>
    <w:uiPriority w:val="17"/>
    <w:rsid w:val="002E6A1F"/>
    <w:pPr>
      <w:suppressAutoHyphens/>
      <w:spacing w:line="360" w:lineRule="auto"/>
      <w:ind w:left="720"/>
      <w:jc w:val="both"/>
    </w:pPr>
    <w:rPr>
      <w:rFonts w:ascii="Arial" w:eastAsia="Times New Roman" w:hAnsi="Arial"/>
      <w:szCs w:val="20"/>
      <w:lang w:eastAsia="en-US"/>
    </w:rPr>
  </w:style>
  <w:style w:type="paragraph" w:customStyle="1" w:styleId="15LineInd1">
    <w:name w:val="1.5 Line Ind 1&quot;"/>
    <w:basedOn w:val="Normal"/>
    <w:uiPriority w:val="17"/>
    <w:rsid w:val="002E6A1F"/>
    <w:pPr>
      <w:suppressAutoHyphens/>
      <w:spacing w:after="240" w:line="360" w:lineRule="auto"/>
      <w:ind w:left="1440"/>
      <w:jc w:val="both"/>
    </w:pPr>
    <w:rPr>
      <w:rFonts w:ascii="Arial" w:eastAsia="Times New Roman" w:hAnsi="Arial"/>
      <w:szCs w:val="20"/>
      <w:lang w:eastAsia="en-US"/>
    </w:rPr>
  </w:style>
  <w:style w:type="paragraph" w:customStyle="1" w:styleId="15LineInd15">
    <w:name w:val="1.5 Line Ind 1.5&quot;"/>
    <w:basedOn w:val="Normal"/>
    <w:uiPriority w:val="17"/>
    <w:rsid w:val="002E6A1F"/>
    <w:pPr>
      <w:suppressAutoHyphens/>
      <w:spacing w:line="360" w:lineRule="auto"/>
      <w:ind w:left="2160"/>
      <w:jc w:val="both"/>
    </w:pPr>
    <w:rPr>
      <w:rFonts w:ascii="Arial" w:eastAsia="Times New Roman" w:hAnsi="Arial"/>
      <w:szCs w:val="20"/>
      <w:lang w:eastAsia="en-US"/>
    </w:rPr>
  </w:style>
  <w:style w:type="paragraph" w:customStyle="1" w:styleId="15LineLeft-Right1">
    <w:name w:val="1.5 Line Left-Right 1&quot;"/>
    <w:basedOn w:val="Normal"/>
    <w:uiPriority w:val="17"/>
    <w:qFormat/>
    <w:rsid w:val="002E6A1F"/>
    <w:pPr>
      <w:suppressAutoHyphens/>
      <w:spacing w:after="240" w:line="360" w:lineRule="auto"/>
      <w:ind w:left="1440" w:right="1440"/>
      <w:jc w:val="both"/>
    </w:pPr>
    <w:rPr>
      <w:rFonts w:ascii="Arial" w:eastAsia="Times New Roman" w:hAnsi="Arial"/>
      <w:szCs w:val="20"/>
      <w:lang w:eastAsia="en-US"/>
    </w:rPr>
  </w:style>
  <w:style w:type="paragraph" w:customStyle="1" w:styleId="15LineLeft-Right15">
    <w:name w:val="1.5 Line Left-Right 1.5&quot;"/>
    <w:basedOn w:val="Normal"/>
    <w:uiPriority w:val="17"/>
    <w:rsid w:val="002E6A1F"/>
    <w:pPr>
      <w:suppressAutoHyphens/>
      <w:spacing w:line="360" w:lineRule="auto"/>
      <w:ind w:left="2160" w:right="2160"/>
      <w:jc w:val="both"/>
    </w:pPr>
    <w:rPr>
      <w:rFonts w:ascii="Arial" w:eastAsia="Times New Roman" w:hAnsi="Arial"/>
      <w:szCs w:val="20"/>
      <w:lang w:eastAsia="en-US"/>
    </w:rPr>
  </w:style>
  <w:style w:type="paragraph" w:customStyle="1" w:styleId="15LineQuote05">
    <w:name w:val="1.5 Line Quote 0.5&quot;"/>
    <w:basedOn w:val="Normal"/>
    <w:uiPriority w:val="17"/>
    <w:qFormat/>
    <w:rsid w:val="002E6A1F"/>
    <w:pPr>
      <w:suppressAutoHyphens/>
      <w:spacing w:after="240" w:line="360" w:lineRule="auto"/>
      <w:ind w:left="720" w:right="720"/>
      <w:jc w:val="both"/>
    </w:pPr>
    <w:rPr>
      <w:rFonts w:ascii="Arial" w:eastAsia="Times New Roman" w:hAnsi="Arial"/>
      <w:szCs w:val="20"/>
      <w:lang w:eastAsia="en-US"/>
    </w:rPr>
  </w:style>
  <w:style w:type="paragraph" w:customStyle="1" w:styleId="15LineRightAligned">
    <w:name w:val="1.5 Line Right Aligned"/>
    <w:basedOn w:val="Normal"/>
    <w:uiPriority w:val="17"/>
    <w:rsid w:val="002E6A1F"/>
    <w:pPr>
      <w:suppressAutoHyphens/>
      <w:spacing w:line="360" w:lineRule="auto"/>
      <w:jc w:val="right"/>
    </w:pPr>
    <w:rPr>
      <w:rFonts w:ascii="Arial" w:eastAsia="Times New Roman" w:hAnsi="Arial"/>
      <w:szCs w:val="20"/>
      <w:lang w:eastAsia="en-US"/>
    </w:rPr>
  </w:style>
  <w:style w:type="paragraph" w:customStyle="1" w:styleId="AddressHanging20sp">
    <w:name w:val="Address Hanging 2.0sp"/>
    <w:aliases w:val="ha"/>
    <w:rsid w:val="002E6A1F"/>
    <w:pPr>
      <w:spacing w:after="240" w:line="240" w:lineRule="auto"/>
      <w:ind w:left="2880" w:hanging="2880"/>
    </w:pPr>
    <w:rPr>
      <w:rFonts w:ascii="Times New Roman" w:eastAsia="Times New Roman" w:hAnsi="Times New Roman" w:cs="Times New Roman"/>
      <w:sz w:val="24"/>
      <w:szCs w:val="24"/>
    </w:rPr>
  </w:style>
  <w:style w:type="paragraph" w:customStyle="1" w:styleId="AddressIndent20">
    <w:name w:val="Address Indent 2.0"/>
    <w:aliases w:val="i2a"/>
    <w:rsid w:val="002E6A1F"/>
    <w:pPr>
      <w:spacing w:after="240" w:line="240" w:lineRule="auto"/>
      <w:ind w:left="2880"/>
    </w:pPr>
    <w:rPr>
      <w:rFonts w:ascii="Times New Roman" w:eastAsia="Times New Roman" w:hAnsi="Times New Roman" w:cs="Times New Roman"/>
      <w:sz w:val="24"/>
      <w:szCs w:val="24"/>
    </w:rPr>
  </w:style>
  <w:style w:type="paragraph" w:customStyle="1" w:styleId="AddressInside">
    <w:name w:val="Address Inside"/>
    <w:aliases w:val="ia"/>
    <w:rsid w:val="002E6A1F"/>
    <w:pPr>
      <w:spacing w:after="240" w:line="240" w:lineRule="auto"/>
    </w:pPr>
    <w:rPr>
      <w:rFonts w:ascii="Times New Roman" w:eastAsia="Times New Roman" w:hAnsi="Times New Roman" w:cs="Times New Roman"/>
      <w:sz w:val="24"/>
      <w:szCs w:val="24"/>
    </w:rPr>
  </w:style>
  <w:style w:type="paragraph" w:customStyle="1" w:styleId="AffirmativeDefense0">
    <w:name w:val="Affirmative Defense"/>
    <w:basedOn w:val="Normal0"/>
    <w:next w:val="Normal"/>
    <w:uiPriority w:val="99"/>
    <w:semiHidden/>
    <w:rsid w:val="002E6A1F"/>
    <w:pPr>
      <w:suppressAutoHyphens w:val="0"/>
      <w:spacing w:line="480" w:lineRule="exact"/>
      <w:jc w:val="center"/>
    </w:pPr>
    <w:rPr>
      <w:rFonts w:eastAsia="Times New Roman"/>
      <w:b/>
      <w:szCs w:val="24"/>
      <w:u w:val="single"/>
    </w:rPr>
  </w:style>
  <w:style w:type="character" w:customStyle="1" w:styleId="bi">
    <w:name w:val="bi"/>
    <w:basedOn w:val="DefaultParagraphFont"/>
    <w:rsid w:val="002E6A1F"/>
    <w:rPr>
      <w:b/>
      <w:i/>
    </w:rPr>
  </w:style>
  <w:style w:type="paragraph" w:styleId="BlockText">
    <w:name w:val="Block Text"/>
    <w:basedOn w:val="Normal"/>
    <w:uiPriority w:val="99"/>
    <w:semiHidden/>
    <w:rsid w:val="002E6A1F"/>
    <w:pPr>
      <w:ind w:left="1152" w:right="1152"/>
      <w:jc w:val="both"/>
    </w:pPr>
    <w:rPr>
      <w:rFonts w:ascii="Arial" w:eastAsia="Times New Roman" w:hAnsi="Arial" w:cstheme="minorBidi"/>
      <w:i/>
      <w:iCs/>
      <w:lang w:eastAsia="en-US"/>
    </w:rPr>
  </w:style>
  <w:style w:type="character" w:customStyle="1" w:styleId="bold">
    <w:name w:val="bold"/>
    <w:basedOn w:val="DefaultParagraphFont"/>
    <w:rsid w:val="002E6A1F"/>
    <w:rPr>
      <w:b/>
    </w:rPr>
  </w:style>
  <w:style w:type="character" w:styleId="BookTitle">
    <w:name w:val="Book Title"/>
    <w:basedOn w:val="DefaultParagraphFont"/>
    <w:uiPriority w:val="99"/>
    <w:qFormat/>
    <w:rsid w:val="002E6A1F"/>
    <w:rPr>
      <w:b/>
      <w:bCs/>
      <w:smallCaps/>
      <w:spacing w:val="5"/>
    </w:rPr>
  </w:style>
  <w:style w:type="character" w:customStyle="1" w:styleId="bu">
    <w:name w:val="bu"/>
    <w:basedOn w:val="DefaultParagraphFont"/>
    <w:rsid w:val="002E6A1F"/>
    <w:rPr>
      <w:b/>
      <w:u w:val="single"/>
    </w:rPr>
  </w:style>
  <w:style w:type="character" w:customStyle="1" w:styleId="bui">
    <w:name w:val="bui"/>
    <w:basedOn w:val="DefaultParagraphFont"/>
    <w:rsid w:val="002E6A1F"/>
    <w:rPr>
      <w:b/>
      <w:i/>
      <w:u w:val="single"/>
    </w:rPr>
  </w:style>
  <w:style w:type="paragraph" w:styleId="Caption">
    <w:name w:val="caption"/>
    <w:basedOn w:val="Normal"/>
    <w:next w:val="Normal"/>
    <w:uiPriority w:val="99"/>
    <w:semiHidden/>
    <w:qFormat/>
    <w:rsid w:val="002E6A1F"/>
    <w:pPr>
      <w:spacing w:after="200"/>
      <w:jc w:val="both"/>
    </w:pPr>
    <w:rPr>
      <w:rFonts w:ascii="Arial" w:eastAsiaTheme="minorHAnsi" w:hAnsi="Arial" w:cstheme="minorBidi"/>
      <w:b/>
      <w:bCs/>
      <w:szCs w:val="18"/>
      <w:lang w:eastAsia="en-US"/>
    </w:rPr>
  </w:style>
  <w:style w:type="paragraph" w:customStyle="1" w:styleId="CustomHeading10">
    <w:name w:val="Custom Heading 1"/>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20">
    <w:name w:val="Custom Heading 2"/>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30">
    <w:name w:val="Custom Heading 3"/>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40">
    <w:name w:val="Custom Heading 4"/>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50">
    <w:name w:val="Custom Heading 5"/>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Heading60">
    <w:name w:val="Custom Heading 6"/>
    <w:basedOn w:val="Normal"/>
    <w:uiPriority w:val="99"/>
    <w:semiHidden/>
    <w:rsid w:val="002E6A1F"/>
    <w:pPr>
      <w:keepNext/>
      <w:keepLines/>
      <w:suppressAutoHyphens/>
      <w:jc w:val="center"/>
    </w:pPr>
    <w:rPr>
      <w:rFonts w:ascii="Arial" w:eastAsia="Times New Roman" w:hAnsi="Arial"/>
      <w:szCs w:val="20"/>
      <w:lang w:eastAsia="en-US"/>
    </w:rPr>
  </w:style>
  <w:style w:type="paragraph" w:customStyle="1" w:styleId="CustomParagraph10">
    <w:name w:val="Custom Paragraph 1"/>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20">
    <w:name w:val="Custom Paragraph 2"/>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30">
    <w:name w:val="Custom Paragraph 3"/>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40">
    <w:name w:val="Custom Paragraph 4"/>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50">
    <w:name w:val="Custom Paragraph 5"/>
    <w:basedOn w:val="Normal"/>
    <w:uiPriority w:val="99"/>
    <w:semiHidden/>
    <w:rsid w:val="002E6A1F"/>
    <w:pPr>
      <w:suppressAutoHyphens/>
      <w:jc w:val="both"/>
    </w:pPr>
    <w:rPr>
      <w:rFonts w:ascii="Arial" w:eastAsia="Times New Roman" w:hAnsi="Arial"/>
      <w:szCs w:val="20"/>
      <w:lang w:eastAsia="en-US"/>
    </w:rPr>
  </w:style>
  <w:style w:type="paragraph" w:customStyle="1" w:styleId="CustomParagraph60">
    <w:name w:val="Custom Paragraph 6"/>
    <w:basedOn w:val="Normal"/>
    <w:uiPriority w:val="99"/>
    <w:semiHidden/>
    <w:rsid w:val="002E6A1F"/>
    <w:pPr>
      <w:suppressAutoHyphens/>
      <w:jc w:val="both"/>
    </w:pPr>
    <w:rPr>
      <w:rFonts w:ascii="Arial" w:eastAsia="Times New Roman" w:hAnsi="Arial"/>
      <w:szCs w:val="20"/>
      <w:lang w:eastAsia="en-US"/>
    </w:rPr>
  </w:style>
  <w:style w:type="paragraph" w:customStyle="1" w:styleId="Discovery0">
    <w:name w:val="Discovery"/>
    <w:basedOn w:val="Normal0"/>
    <w:uiPriority w:val="99"/>
    <w:semiHidden/>
    <w:rsid w:val="002E6A1F"/>
    <w:pPr>
      <w:suppressAutoHyphens w:val="0"/>
      <w:spacing w:line="240" w:lineRule="exact"/>
      <w:ind w:left="2880" w:right="720" w:hanging="2160"/>
    </w:pPr>
    <w:rPr>
      <w:rFonts w:eastAsia="Times New Roman"/>
      <w:szCs w:val="24"/>
    </w:rPr>
  </w:style>
  <w:style w:type="paragraph" w:customStyle="1" w:styleId="Double0">
    <w:name w:val="Double 0&quot;"/>
    <w:basedOn w:val="Normal"/>
    <w:uiPriority w:val="3"/>
    <w:qFormat/>
    <w:rsid w:val="002E6A1F"/>
    <w:pPr>
      <w:suppressAutoHyphens/>
      <w:spacing w:line="480" w:lineRule="auto"/>
      <w:jc w:val="both"/>
    </w:pPr>
    <w:rPr>
      <w:rFonts w:ascii="Arial" w:eastAsia="Times New Roman" w:hAnsi="Arial"/>
      <w:szCs w:val="20"/>
      <w:lang w:eastAsia="en-US"/>
    </w:rPr>
  </w:style>
  <w:style w:type="paragraph" w:customStyle="1" w:styleId="Double05">
    <w:name w:val="Double 0.5&quot;"/>
    <w:basedOn w:val="Normal"/>
    <w:uiPriority w:val="6"/>
    <w:qFormat/>
    <w:rsid w:val="002E6A1F"/>
    <w:pPr>
      <w:suppressAutoHyphens/>
      <w:spacing w:line="480" w:lineRule="auto"/>
      <w:ind w:firstLine="720"/>
      <w:jc w:val="both"/>
    </w:pPr>
    <w:rPr>
      <w:rFonts w:ascii="Arial" w:eastAsia="Times New Roman" w:hAnsi="Arial"/>
      <w:szCs w:val="20"/>
      <w:lang w:eastAsia="en-US"/>
    </w:rPr>
  </w:style>
  <w:style w:type="paragraph" w:customStyle="1" w:styleId="Double1">
    <w:name w:val="Double 1&quot;"/>
    <w:basedOn w:val="Normal"/>
    <w:uiPriority w:val="9"/>
    <w:qFormat/>
    <w:rsid w:val="002E6A1F"/>
    <w:pPr>
      <w:suppressAutoHyphens/>
      <w:spacing w:line="480" w:lineRule="auto"/>
      <w:ind w:firstLine="1440"/>
      <w:jc w:val="both"/>
    </w:pPr>
    <w:rPr>
      <w:rFonts w:ascii="Arial" w:eastAsia="Times New Roman" w:hAnsi="Arial"/>
      <w:szCs w:val="20"/>
      <w:lang w:eastAsia="en-US"/>
    </w:rPr>
  </w:style>
  <w:style w:type="paragraph" w:customStyle="1" w:styleId="Double15">
    <w:name w:val="Double 1.5&quot;"/>
    <w:basedOn w:val="Normal"/>
    <w:uiPriority w:val="12"/>
    <w:rsid w:val="002E6A1F"/>
    <w:pPr>
      <w:suppressAutoHyphens/>
      <w:spacing w:after="240" w:line="480" w:lineRule="auto"/>
      <w:ind w:firstLine="2160"/>
      <w:jc w:val="both"/>
    </w:pPr>
    <w:rPr>
      <w:rFonts w:ascii="Arial" w:eastAsia="Times New Roman" w:hAnsi="Arial"/>
      <w:szCs w:val="20"/>
      <w:lang w:eastAsia="en-US"/>
    </w:rPr>
  </w:style>
  <w:style w:type="paragraph" w:customStyle="1" w:styleId="DoubleHanging05">
    <w:name w:val="Double Hanging 0.5&quot;"/>
    <w:basedOn w:val="Normal"/>
    <w:uiPriority w:val="17"/>
    <w:rsid w:val="002E6A1F"/>
    <w:pPr>
      <w:suppressAutoHyphens/>
      <w:spacing w:line="480" w:lineRule="auto"/>
      <w:ind w:left="720" w:hanging="720"/>
      <w:jc w:val="both"/>
    </w:pPr>
    <w:rPr>
      <w:rFonts w:ascii="Arial" w:eastAsia="Times New Roman" w:hAnsi="Arial"/>
      <w:szCs w:val="20"/>
      <w:lang w:eastAsia="en-US"/>
    </w:rPr>
  </w:style>
  <w:style w:type="paragraph" w:customStyle="1" w:styleId="DoubleHanging1">
    <w:name w:val="Double Hanging 1&quot;"/>
    <w:basedOn w:val="Normal"/>
    <w:uiPriority w:val="17"/>
    <w:rsid w:val="002E6A1F"/>
    <w:pPr>
      <w:suppressAutoHyphens/>
      <w:spacing w:line="480" w:lineRule="auto"/>
      <w:ind w:left="1440" w:hanging="720"/>
      <w:jc w:val="both"/>
    </w:pPr>
    <w:rPr>
      <w:rFonts w:ascii="Arial" w:eastAsia="Times New Roman" w:hAnsi="Arial"/>
      <w:szCs w:val="20"/>
      <w:lang w:eastAsia="en-US"/>
    </w:rPr>
  </w:style>
  <w:style w:type="paragraph" w:customStyle="1" w:styleId="DoubleHanging15">
    <w:name w:val="Double Hanging 1.5&quot;"/>
    <w:basedOn w:val="Normal"/>
    <w:uiPriority w:val="17"/>
    <w:rsid w:val="002E6A1F"/>
    <w:pPr>
      <w:suppressAutoHyphens/>
      <w:spacing w:line="480" w:lineRule="auto"/>
      <w:ind w:left="2160" w:hanging="720"/>
      <w:jc w:val="both"/>
    </w:pPr>
    <w:rPr>
      <w:rFonts w:ascii="Arial" w:eastAsia="Times New Roman" w:hAnsi="Arial"/>
      <w:szCs w:val="20"/>
      <w:lang w:eastAsia="en-US"/>
    </w:rPr>
  </w:style>
  <w:style w:type="paragraph" w:customStyle="1" w:styleId="DoubleInd05">
    <w:name w:val="Double Ind 0.5&quot;"/>
    <w:basedOn w:val="Normal"/>
    <w:uiPriority w:val="17"/>
    <w:qFormat/>
    <w:rsid w:val="002E6A1F"/>
    <w:pPr>
      <w:suppressAutoHyphens/>
      <w:spacing w:line="480" w:lineRule="auto"/>
      <w:ind w:left="720"/>
      <w:jc w:val="both"/>
    </w:pPr>
    <w:rPr>
      <w:rFonts w:ascii="Arial" w:eastAsia="Times New Roman" w:hAnsi="Arial"/>
      <w:szCs w:val="20"/>
      <w:lang w:eastAsia="en-US"/>
    </w:rPr>
  </w:style>
  <w:style w:type="paragraph" w:customStyle="1" w:styleId="DoubleInd1">
    <w:name w:val="Double Ind 1&quot;"/>
    <w:basedOn w:val="Normal"/>
    <w:uiPriority w:val="17"/>
    <w:rsid w:val="002E6A1F"/>
    <w:pPr>
      <w:suppressAutoHyphens/>
      <w:spacing w:line="480" w:lineRule="auto"/>
      <w:ind w:left="1440"/>
      <w:jc w:val="both"/>
    </w:pPr>
    <w:rPr>
      <w:rFonts w:ascii="Arial" w:eastAsia="Times New Roman" w:hAnsi="Arial"/>
      <w:szCs w:val="20"/>
      <w:lang w:eastAsia="en-US"/>
    </w:rPr>
  </w:style>
  <w:style w:type="paragraph" w:customStyle="1" w:styleId="DoubleInd15">
    <w:name w:val="Double Ind 1.5&quot;"/>
    <w:basedOn w:val="Normal"/>
    <w:uiPriority w:val="17"/>
    <w:rsid w:val="002E6A1F"/>
    <w:pPr>
      <w:suppressAutoHyphens/>
      <w:spacing w:line="480" w:lineRule="auto"/>
      <w:ind w:left="2160"/>
      <w:jc w:val="both"/>
    </w:pPr>
    <w:rPr>
      <w:rFonts w:ascii="Arial" w:eastAsia="Times New Roman" w:hAnsi="Arial"/>
      <w:szCs w:val="20"/>
      <w:lang w:eastAsia="en-US"/>
    </w:rPr>
  </w:style>
  <w:style w:type="paragraph" w:customStyle="1" w:styleId="DoubleQuote05">
    <w:name w:val="Double Quote 0.5&quot;"/>
    <w:basedOn w:val="Normal"/>
    <w:uiPriority w:val="17"/>
    <w:qFormat/>
    <w:rsid w:val="002E6A1F"/>
    <w:pPr>
      <w:suppressAutoHyphens/>
      <w:spacing w:line="480" w:lineRule="auto"/>
      <w:ind w:left="720" w:right="720"/>
      <w:jc w:val="both"/>
    </w:pPr>
    <w:rPr>
      <w:rFonts w:ascii="Arial" w:eastAsia="Times New Roman" w:hAnsi="Arial"/>
      <w:szCs w:val="20"/>
      <w:lang w:eastAsia="en-US"/>
    </w:rPr>
  </w:style>
  <w:style w:type="paragraph" w:customStyle="1" w:styleId="DoubleQuote1">
    <w:name w:val="Double Quote 1&quot;"/>
    <w:basedOn w:val="Normal"/>
    <w:uiPriority w:val="17"/>
    <w:qFormat/>
    <w:rsid w:val="002E6A1F"/>
    <w:pPr>
      <w:suppressAutoHyphens/>
      <w:spacing w:line="480" w:lineRule="auto"/>
      <w:ind w:left="1440" w:right="1440"/>
      <w:jc w:val="both"/>
    </w:pPr>
    <w:rPr>
      <w:rFonts w:ascii="Arial" w:eastAsia="Times New Roman" w:hAnsi="Arial"/>
      <w:szCs w:val="20"/>
      <w:lang w:eastAsia="en-US"/>
    </w:rPr>
  </w:style>
  <w:style w:type="paragraph" w:customStyle="1" w:styleId="DoubleQuote15">
    <w:name w:val="Double Quote 1.5&quot;"/>
    <w:basedOn w:val="Normal"/>
    <w:uiPriority w:val="17"/>
    <w:rsid w:val="002E6A1F"/>
    <w:pPr>
      <w:suppressAutoHyphens/>
      <w:spacing w:line="480" w:lineRule="auto"/>
      <w:ind w:left="2160" w:right="2160"/>
      <w:jc w:val="both"/>
    </w:pPr>
    <w:rPr>
      <w:rFonts w:ascii="Arial" w:eastAsia="Times New Roman" w:hAnsi="Arial"/>
      <w:szCs w:val="20"/>
      <w:lang w:eastAsia="en-US"/>
    </w:rPr>
  </w:style>
  <w:style w:type="paragraph" w:customStyle="1" w:styleId="DoubleRightAligned">
    <w:name w:val="Double Right Aligned"/>
    <w:basedOn w:val="Normal"/>
    <w:uiPriority w:val="17"/>
    <w:rsid w:val="002E6A1F"/>
    <w:pPr>
      <w:suppressAutoHyphens/>
      <w:spacing w:line="480" w:lineRule="auto"/>
      <w:jc w:val="right"/>
    </w:pPr>
    <w:rPr>
      <w:rFonts w:ascii="Arial" w:eastAsia="Times New Roman" w:hAnsi="Arial"/>
      <w:szCs w:val="20"/>
      <w:lang w:eastAsia="en-US"/>
    </w:rPr>
  </w:style>
  <w:style w:type="paragraph" w:customStyle="1" w:styleId="FilenameText">
    <w:name w:val="FilenameText"/>
    <w:basedOn w:val="Normal"/>
    <w:next w:val="Normal"/>
    <w:uiPriority w:val="99"/>
    <w:semiHidden/>
    <w:rsid w:val="002E6A1F"/>
    <w:pPr>
      <w:jc w:val="both"/>
    </w:pPr>
    <w:rPr>
      <w:rFonts w:eastAsia="Times New Roman"/>
      <w:sz w:val="16"/>
      <w:lang w:eastAsia="en-US"/>
    </w:rPr>
  </w:style>
  <w:style w:type="paragraph" w:customStyle="1" w:styleId="Index0">
    <w:name w:val="Index"/>
    <w:basedOn w:val="Normal"/>
    <w:uiPriority w:val="99"/>
    <w:semiHidden/>
    <w:rsid w:val="002E6A1F"/>
    <w:pPr>
      <w:tabs>
        <w:tab w:val="right" w:pos="9360"/>
      </w:tabs>
      <w:suppressAutoHyphens/>
      <w:jc w:val="both"/>
    </w:pPr>
    <w:rPr>
      <w:rFonts w:ascii="Arial" w:eastAsia="Times New Roman" w:hAnsi="Arial"/>
      <w:szCs w:val="20"/>
      <w:lang w:eastAsia="en-US"/>
    </w:rPr>
  </w:style>
  <w:style w:type="character" w:styleId="IntenseEmphasis">
    <w:name w:val="Intense Emphasis"/>
    <w:basedOn w:val="DefaultParagraphFont"/>
    <w:uiPriority w:val="99"/>
    <w:qFormat/>
    <w:rsid w:val="002E6A1F"/>
    <w:rPr>
      <w:b/>
      <w:bCs/>
      <w:i/>
      <w:iCs/>
      <w:color w:val="auto"/>
    </w:rPr>
  </w:style>
  <w:style w:type="paragraph" w:styleId="IntenseQuote">
    <w:name w:val="Intense Quote"/>
    <w:basedOn w:val="Normal"/>
    <w:next w:val="Normal"/>
    <w:link w:val="IntenseQuoteChar"/>
    <w:uiPriority w:val="99"/>
    <w:qFormat/>
    <w:rsid w:val="002E6A1F"/>
    <w:pPr>
      <w:pBdr>
        <w:bottom w:val="single" w:sz="4" w:space="4" w:color="4F81BD" w:themeColor="accent1"/>
      </w:pBdr>
      <w:spacing w:before="200" w:after="280"/>
      <w:ind w:left="936" w:right="936"/>
      <w:jc w:val="both"/>
    </w:pPr>
    <w:rPr>
      <w:rFonts w:ascii="Arial" w:eastAsiaTheme="minorHAnsi" w:hAnsi="Arial" w:cstheme="minorBidi"/>
      <w:b/>
      <w:bCs/>
      <w:i/>
      <w:iCs/>
      <w:lang w:eastAsia="en-US"/>
    </w:rPr>
  </w:style>
  <w:style w:type="character" w:customStyle="1" w:styleId="IntenseQuoteChar">
    <w:name w:val="Intense Quote Char"/>
    <w:basedOn w:val="DefaultParagraphFont"/>
    <w:link w:val="IntenseQuote"/>
    <w:uiPriority w:val="99"/>
    <w:rsid w:val="002E6A1F"/>
    <w:rPr>
      <w:rFonts w:ascii="Arial" w:hAnsi="Arial"/>
      <w:b/>
      <w:bCs/>
      <w:i/>
      <w:iCs/>
      <w:sz w:val="24"/>
      <w:szCs w:val="24"/>
    </w:rPr>
  </w:style>
  <w:style w:type="character" w:styleId="IntenseReference">
    <w:name w:val="Intense Reference"/>
    <w:basedOn w:val="DefaultParagraphFont"/>
    <w:uiPriority w:val="99"/>
    <w:qFormat/>
    <w:rsid w:val="002E6A1F"/>
    <w:rPr>
      <w:b/>
      <w:bCs/>
      <w:smallCaps/>
      <w:color w:val="auto"/>
      <w:spacing w:val="5"/>
      <w:u w:val="single"/>
    </w:rPr>
  </w:style>
  <w:style w:type="character" w:customStyle="1" w:styleId="italics">
    <w:name w:val="italics"/>
    <w:basedOn w:val="DefaultParagraphFont"/>
    <w:rsid w:val="002E6A1F"/>
    <w:rPr>
      <w:i/>
    </w:rPr>
  </w:style>
  <w:style w:type="paragraph" w:customStyle="1" w:styleId="LR">
    <w:name w:val="L/R"/>
    <w:basedOn w:val="Normal"/>
    <w:rsid w:val="002E6A1F"/>
    <w:pPr>
      <w:tabs>
        <w:tab w:val="right" w:pos="9360"/>
      </w:tabs>
      <w:spacing w:after="240"/>
      <w:jc w:val="both"/>
    </w:pPr>
    <w:rPr>
      <w:rFonts w:ascii="Arial" w:eastAsiaTheme="minorHAnsi" w:hAnsi="Arial" w:cstheme="minorBidi"/>
      <w:lang w:eastAsia="en-US"/>
    </w:rPr>
  </w:style>
  <w:style w:type="paragraph" w:customStyle="1" w:styleId="LRH">
    <w:name w:val="L/RH"/>
    <w:basedOn w:val="Normal"/>
    <w:rsid w:val="002E6A1F"/>
    <w:pPr>
      <w:tabs>
        <w:tab w:val="right" w:pos="12960"/>
      </w:tabs>
      <w:spacing w:after="240"/>
      <w:jc w:val="both"/>
    </w:pPr>
    <w:rPr>
      <w:rFonts w:ascii="Arial" w:eastAsiaTheme="minorHAnsi" w:hAnsi="Arial" w:cstheme="minorBidi"/>
      <w:lang w:eastAsia="en-US"/>
    </w:rPr>
  </w:style>
  <w:style w:type="paragraph" w:customStyle="1" w:styleId="ListBullet0pt">
    <w:name w:val="List Bullet 0pt"/>
    <w:aliases w:val="lb0"/>
    <w:basedOn w:val="Normal"/>
    <w:rsid w:val="002E6A1F"/>
    <w:pPr>
      <w:numPr>
        <w:numId w:val="12"/>
      </w:numPr>
      <w:jc w:val="both"/>
    </w:pPr>
    <w:rPr>
      <w:rFonts w:ascii="Arial" w:eastAsiaTheme="minorHAnsi" w:hAnsi="Arial" w:cstheme="minorBidi"/>
      <w:lang w:eastAsia="en-US"/>
    </w:rPr>
  </w:style>
  <w:style w:type="paragraph" w:customStyle="1" w:styleId="ListBullet10pt">
    <w:name w:val="List Bullet 1 0pt"/>
    <w:aliases w:val="lb01"/>
    <w:basedOn w:val="Normal"/>
    <w:rsid w:val="002E6A1F"/>
    <w:pPr>
      <w:numPr>
        <w:numId w:val="13"/>
      </w:numPr>
      <w:jc w:val="both"/>
    </w:pPr>
    <w:rPr>
      <w:rFonts w:ascii="Arial" w:eastAsiaTheme="minorHAnsi" w:hAnsi="Arial" w:cstheme="minorBidi"/>
      <w:lang w:eastAsia="en-US"/>
    </w:rPr>
  </w:style>
  <w:style w:type="paragraph" w:customStyle="1" w:styleId="ListBullet1">
    <w:name w:val="List Bullet 1"/>
    <w:aliases w:val="lb1"/>
    <w:basedOn w:val="Normal"/>
    <w:rsid w:val="002E6A1F"/>
    <w:pPr>
      <w:numPr>
        <w:numId w:val="14"/>
      </w:numPr>
      <w:spacing w:after="240"/>
      <w:jc w:val="both"/>
    </w:pPr>
    <w:rPr>
      <w:rFonts w:ascii="Arial" w:eastAsiaTheme="minorHAnsi" w:hAnsi="Arial" w:cstheme="minorBidi"/>
      <w:lang w:eastAsia="en-US"/>
    </w:rPr>
  </w:style>
  <w:style w:type="paragraph" w:customStyle="1" w:styleId="ListBullet20pt">
    <w:name w:val="List Bullet 2 0pt"/>
    <w:aliases w:val="lb02"/>
    <w:basedOn w:val="Normal"/>
    <w:rsid w:val="002E6A1F"/>
    <w:pPr>
      <w:numPr>
        <w:numId w:val="15"/>
      </w:numPr>
      <w:jc w:val="both"/>
    </w:pPr>
    <w:rPr>
      <w:rFonts w:ascii="Arial" w:eastAsiaTheme="minorHAnsi" w:hAnsi="Arial" w:cstheme="minorBidi"/>
      <w:lang w:eastAsia="en-US"/>
    </w:rPr>
  </w:style>
  <w:style w:type="paragraph" w:customStyle="1" w:styleId="ListBullet30pt">
    <w:name w:val="List Bullet 3 0pt"/>
    <w:aliases w:val="lb03"/>
    <w:basedOn w:val="ListBullet3"/>
    <w:rsid w:val="002E6A1F"/>
    <w:pPr>
      <w:numPr>
        <w:numId w:val="16"/>
      </w:numPr>
      <w:spacing w:after="0"/>
      <w:jc w:val="both"/>
    </w:pPr>
    <w:rPr>
      <w:rFonts w:ascii="Arial" w:eastAsiaTheme="minorHAnsi" w:hAnsi="Arial" w:cstheme="minorBidi"/>
      <w:lang w:eastAsia="en-US"/>
    </w:rPr>
  </w:style>
  <w:style w:type="paragraph" w:customStyle="1" w:styleId="ListBullet40pt">
    <w:name w:val="List Bullet 4 0pt"/>
    <w:aliases w:val="lb04"/>
    <w:basedOn w:val="Normal"/>
    <w:rsid w:val="002E6A1F"/>
    <w:pPr>
      <w:numPr>
        <w:numId w:val="17"/>
      </w:numPr>
      <w:jc w:val="both"/>
    </w:pPr>
    <w:rPr>
      <w:rFonts w:ascii="Arial" w:eastAsiaTheme="minorHAnsi" w:hAnsi="Arial" w:cstheme="minorBidi"/>
      <w:lang w:eastAsia="en-US"/>
    </w:rPr>
  </w:style>
  <w:style w:type="paragraph" w:customStyle="1" w:styleId="ListBullet50pt">
    <w:name w:val="List Bullet 5 0pt"/>
    <w:aliases w:val="lb05"/>
    <w:basedOn w:val="ListBullet5"/>
    <w:rsid w:val="002E6A1F"/>
    <w:pPr>
      <w:numPr>
        <w:numId w:val="18"/>
      </w:numPr>
      <w:spacing w:after="0"/>
      <w:jc w:val="both"/>
    </w:pPr>
    <w:rPr>
      <w:rFonts w:ascii="Arial" w:eastAsiaTheme="minorHAnsi" w:hAnsi="Arial" w:cstheme="minorBidi"/>
      <w:lang w:eastAsia="en-US"/>
    </w:rPr>
  </w:style>
  <w:style w:type="paragraph" w:customStyle="1" w:styleId="ListBullet60pt">
    <w:name w:val="List Bullet 6 0pt"/>
    <w:aliases w:val="lb06"/>
    <w:basedOn w:val="Normal"/>
    <w:rsid w:val="002E6A1F"/>
    <w:pPr>
      <w:numPr>
        <w:numId w:val="19"/>
      </w:numPr>
      <w:jc w:val="both"/>
    </w:pPr>
    <w:rPr>
      <w:rFonts w:ascii="Arial" w:eastAsiaTheme="minorHAnsi" w:hAnsi="Arial" w:cstheme="minorBidi"/>
      <w:lang w:eastAsia="en-US"/>
    </w:rPr>
  </w:style>
  <w:style w:type="paragraph" w:customStyle="1" w:styleId="ListBullet6">
    <w:name w:val="List Bullet 6"/>
    <w:aliases w:val="lb6"/>
    <w:basedOn w:val="Normal"/>
    <w:rsid w:val="002E6A1F"/>
    <w:pPr>
      <w:numPr>
        <w:numId w:val="20"/>
      </w:numPr>
      <w:spacing w:after="240"/>
      <w:jc w:val="both"/>
    </w:pPr>
    <w:rPr>
      <w:rFonts w:ascii="Arial" w:eastAsiaTheme="minorHAnsi" w:hAnsi="Arial" w:cstheme="minorBidi"/>
      <w:lang w:eastAsia="en-US"/>
    </w:rPr>
  </w:style>
  <w:style w:type="paragraph" w:customStyle="1" w:styleId="ListBullet70pt">
    <w:name w:val="List Bullet 7 0pt"/>
    <w:aliases w:val="lb07"/>
    <w:basedOn w:val="Normal"/>
    <w:rsid w:val="002E6A1F"/>
    <w:pPr>
      <w:numPr>
        <w:numId w:val="21"/>
      </w:numPr>
      <w:jc w:val="both"/>
    </w:pPr>
    <w:rPr>
      <w:rFonts w:ascii="Arial" w:eastAsiaTheme="minorHAnsi" w:hAnsi="Arial" w:cstheme="minorBidi"/>
      <w:lang w:eastAsia="en-US"/>
    </w:rPr>
  </w:style>
  <w:style w:type="paragraph" w:customStyle="1" w:styleId="ListBullet7">
    <w:name w:val="List Bullet 7"/>
    <w:aliases w:val="lb7"/>
    <w:basedOn w:val="Normal"/>
    <w:rsid w:val="002E6A1F"/>
    <w:pPr>
      <w:numPr>
        <w:ilvl w:val="2"/>
        <w:numId w:val="22"/>
      </w:numPr>
      <w:spacing w:after="240"/>
      <w:jc w:val="both"/>
    </w:pPr>
    <w:rPr>
      <w:rFonts w:ascii="Arial" w:eastAsiaTheme="minorHAnsi" w:hAnsi="Arial" w:cstheme="minorBidi"/>
      <w:lang w:eastAsia="en-US"/>
    </w:rPr>
  </w:style>
  <w:style w:type="paragraph" w:customStyle="1" w:styleId="MWsig0">
    <w:name w:val="MWsig"/>
    <w:basedOn w:val="Normal"/>
    <w:next w:val="Normal"/>
    <w:uiPriority w:val="99"/>
    <w:semiHidden/>
    <w:rsid w:val="002E6A1F"/>
    <w:pPr>
      <w:keepNext/>
      <w:suppressAutoHyphens/>
      <w:spacing w:before="120" w:after="240"/>
      <w:jc w:val="both"/>
    </w:pPr>
    <w:rPr>
      <w:rFonts w:ascii="Arial" w:eastAsia="Times New Roman" w:hAnsi="Arial" w:cs="Arial"/>
      <w:lang w:eastAsia="en-US"/>
    </w:rPr>
  </w:style>
  <w:style w:type="paragraph" w:customStyle="1" w:styleId="MWsigFP0">
    <w:name w:val="MWsigFP"/>
    <w:basedOn w:val="Normal"/>
    <w:next w:val="Normal"/>
    <w:uiPriority w:val="99"/>
    <w:semiHidden/>
    <w:rsid w:val="002E6A1F"/>
    <w:pPr>
      <w:suppressAutoHyphens/>
      <w:spacing w:before="720"/>
      <w:jc w:val="both"/>
    </w:pPr>
    <w:rPr>
      <w:rFonts w:ascii="Arial" w:eastAsia="Times New Roman" w:hAnsi="Arial" w:cs="Arial"/>
      <w:szCs w:val="20"/>
      <w:lang w:eastAsia="en-US"/>
    </w:rPr>
  </w:style>
  <w:style w:type="paragraph" w:customStyle="1" w:styleId="MWsigFP20">
    <w:name w:val="MWsigFP2"/>
    <w:basedOn w:val="Normal"/>
    <w:uiPriority w:val="99"/>
    <w:semiHidden/>
    <w:rsid w:val="002E6A1F"/>
    <w:pPr>
      <w:suppressAutoHyphens/>
      <w:jc w:val="both"/>
    </w:pPr>
    <w:rPr>
      <w:rFonts w:ascii="Arial" w:eastAsia="Times New Roman" w:hAnsi="Arial" w:cs="Arial"/>
      <w:szCs w:val="20"/>
      <w:lang w:eastAsia="en-US"/>
    </w:rPr>
  </w:style>
  <w:style w:type="paragraph" w:customStyle="1" w:styleId="ParagraphLeftIndent2">
    <w:name w:val="Paragraph_Left Indent 2"/>
    <w:aliases w:val="lpii"/>
    <w:basedOn w:val="Normal"/>
    <w:rsid w:val="002E6A1F"/>
    <w:pPr>
      <w:spacing w:after="240"/>
      <w:ind w:left="1440"/>
      <w:jc w:val="both"/>
    </w:pPr>
    <w:rPr>
      <w:rFonts w:ascii="Arial" w:eastAsiaTheme="minorHAnsi" w:hAnsi="Arial" w:cstheme="minorBidi"/>
      <w:lang w:eastAsia="en-US"/>
    </w:rPr>
  </w:style>
  <w:style w:type="paragraph" w:customStyle="1" w:styleId="ParagraphLeftIndent">
    <w:name w:val="Paragraph_Left Indent"/>
    <w:aliases w:val="lpi"/>
    <w:basedOn w:val="Normal"/>
    <w:rsid w:val="002E6A1F"/>
    <w:pPr>
      <w:spacing w:after="240"/>
      <w:ind w:left="720"/>
      <w:jc w:val="both"/>
    </w:pPr>
    <w:rPr>
      <w:rFonts w:ascii="Arial" w:eastAsiaTheme="minorHAnsi" w:hAnsi="Arial" w:cstheme="minorBidi"/>
      <w:lang w:eastAsia="en-US"/>
    </w:rPr>
  </w:style>
  <w:style w:type="paragraph" w:customStyle="1" w:styleId="ParagraphLeft">
    <w:name w:val="Paragraph_Left"/>
    <w:aliases w:val="lp"/>
    <w:rsid w:val="002E6A1F"/>
    <w:pPr>
      <w:spacing w:after="240" w:line="240" w:lineRule="auto"/>
    </w:pPr>
    <w:rPr>
      <w:rFonts w:ascii="Times New Roman" w:eastAsia="Times New Roman" w:hAnsi="Times New Roman" w:cs="Times New Roman"/>
      <w:sz w:val="24"/>
      <w:szCs w:val="24"/>
    </w:rPr>
  </w:style>
  <w:style w:type="paragraph" w:customStyle="1" w:styleId="RightFax0">
    <w:name w:val="RightFax"/>
    <w:basedOn w:val="Normal"/>
    <w:next w:val="Normal"/>
    <w:uiPriority w:val="99"/>
    <w:semiHidden/>
    <w:rsid w:val="002E6A1F"/>
    <w:pPr>
      <w:jc w:val="both"/>
    </w:pPr>
    <w:rPr>
      <w:rFonts w:ascii="Courier New" w:eastAsia="Times New Roman" w:hAnsi="Courier New"/>
      <w:lang w:eastAsia="en-US"/>
    </w:rPr>
  </w:style>
  <w:style w:type="paragraph" w:styleId="Signature">
    <w:name w:val="Signature"/>
    <w:basedOn w:val="Normal"/>
    <w:link w:val="SignatureChar"/>
    <w:uiPriority w:val="99"/>
    <w:semiHidden/>
    <w:rsid w:val="002E6A1F"/>
    <w:pPr>
      <w:jc w:val="both"/>
    </w:pPr>
    <w:rPr>
      <w:rFonts w:ascii="Arial" w:eastAsia="Times New Roman" w:hAnsi="Arial"/>
      <w:lang w:eastAsia="en-US"/>
    </w:rPr>
  </w:style>
  <w:style w:type="character" w:customStyle="1" w:styleId="SignatureChar">
    <w:name w:val="Signature Char"/>
    <w:basedOn w:val="DefaultParagraphFont"/>
    <w:link w:val="Signature"/>
    <w:uiPriority w:val="99"/>
    <w:semiHidden/>
    <w:rsid w:val="002E6A1F"/>
    <w:rPr>
      <w:rFonts w:ascii="Arial" w:eastAsia="Times New Roman" w:hAnsi="Arial" w:cs="Times New Roman"/>
      <w:sz w:val="24"/>
      <w:szCs w:val="24"/>
    </w:rPr>
  </w:style>
  <w:style w:type="paragraph" w:customStyle="1" w:styleId="SignatureLeft">
    <w:name w:val="Signature Left"/>
    <w:rsid w:val="002E6A1F"/>
    <w:pPr>
      <w:tabs>
        <w:tab w:val="right" w:leader="underscore" w:pos="4320"/>
      </w:tabs>
      <w:spacing w:after="240" w:line="240" w:lineRule="auto"/>
    </w:pPr>
    <w:rPr>
      <w:rFonts w:ascii="Times New Roman" w:eastAsia="Times New Roman" w:hAnsi="Times New Roman" w:cs="Times New Roman"/>
      <w:sz w:val="24"/>
      <w:szCs w:val="24"/>
    </w:rPr>
  </w:style>
  <w:style w:type="paragraph" w:customStyle="1" w:styleId="SignatureLine">
    <w:name w:val="Signature Line"/>
    <w:rsid w:val="002E6A1F"/>
    <w:pPr>
      <w:tabs>
        <w:tab w:val="left" w:pos="5040"/>
        <w:tab w:val="right" w:leader="underscore" w:pos="9360"/>
      </w:tabs>
      <w:spacing w:after="240" w:line="240" w:lineRule="auto"/>
      <w:ind w:left="5040"/>
    </w:pPr>
    <w:rPr>
      <w:rFonts w:ascii="Times New Roman" w:eastAsia="Times New Roman" w:hAnsi="Times New Roman" w:cs="Times New Roman"/>
      <w:sz w:val="24"/>
      <w:szCs w:val="24"/>
    </w:rPr>
  </w:style>
  <w:style w:type="paragraph" w:customStyle="1" w:styleId="SignatureLineDouble">
    <w:name w:val="Signature Line Double"/>
    <w:rsid w:val="002E6A1F"/>
    <w:pPr>
      <w:tabs>
        <w:tab w:val="right" w:leader="underscore" w:pos="4320"/>
        <w:tab w:val="left" w:pos="5040"/>
        <w:tab w:val="right" w:leader="underscore" w:pos="9360"/>
      </w:tabs>
      <w:spacing w:after="0" w:line="240" w:lineRule="auto"/>
    </w:pPr>
    <w:rPr>
      <w:rFonts w:ascii="Times New Roman" w:eastAsia="Times New Roman" w:hAnsi="Times New Roman" w:cs="Times New Roman"/>
      <w:sz w:val="24"/>
      <w:szCs w:val="24"/>
    </w:rPr>
  </w:style>
  <w:style w:type="paragraph" w:customStyle="1" w:styleId="SignatureName">
    <w:name w:val="Signature Name"/>
    <w:rsid w:val="002E6A1F"/>
    <w:pPr>
      <w:tabs>
        <w:tab w:val="left" w:pos="5040"/>
      </w:tabs>
      <w:spacing w:after="240" w:line="240" w:lineRule="auto"/>
    </w:pPr>
    <w:rPr>
      <w:rFonts w:ascii="Times New Roman" w:eastAsia="Times New Roman" w:hAnsi="Times New Roman" w:cs="Times New Roman"/>
      <w:sz w:val="24"/>
      <w:szCs w:val="24"/>
    </w:rPr>
  </w:style>
  <w:style w:type="paragraph" w:customStyle="1" w:styleId="SignatureName2">
    <w:name w:val="Signature Name 2"/>
    <w:rsid w:val="002E6A1F"/>
    <w:pPr>
      <w:tabs>
        <w:tab w:val="left" w:pos="5040"/>
      </w:tabs>
      <w:spacing w:after="240" w:line="240" w:lineRule="auto"/>
      <w:ind w:left="5040" w:hanging="5040"/>
    </w:pPr>
    <w:rPr>
      <w:rFonts w:ascii="Times New Roman" w:eastAsia="Times New Roman" w:hAnsi="Times New Roman" w:cs="Times New Roman"/>
      <w:sz w:val="24"/>
      <w:szCs w:val="24"/>
    </w:rPr>
  </w:style>
  <w:style w:type="paragraph" w:customStyle="1" w:styleId="SignatureNameHang">
    <w:name w:val="Signature Name Hang"/>
    <w:basedOn w:val="Normal"/>
    <w:rsid w:val="002E6A1F"/>
    <w:pPr>
      <w:tabs>
        <w:tab w:val="left" w:pos="5040"/>
      </w:tabs>
      <w:ind w:left="5040" w:hanging="5040"/>
      <w:jc w:val="both"/>
    </w:pPr>
    <w:rPr>
      <w:rFonts w:ascii="Arial" w:eastAsia="Times New Roman" w:hAnsi="Arial"/>
      <w:lang w:eastAsia="en-US"/>
    </w:rPr>
  </w:style>
  <w:style w:type="paragraph" w:customStyle="1" w:styleId="SignatureNameLine">
    <w:name w:val="Signature Name Line"/>
    <w:rsid w:val="002E6A1F"/>
    <w:pPr>
      <w:tabs>
        <w:tab w:val="right" w:pos="4320"/>
      </w:tabs>
      <w:spacing w:after="0" w:line="240" w:lineRule="auto"/>
    </w:pPr>
    <w:rPr>
      <w:rFonts w:ascii="Times New Roman" w:eastAsia="Times New Roman" w:hAnsi="Times New Roman" w:cs="Times New Roman"/>
      <w:sz w:val="24"/>
      <w:szCs w:val="24"/>
    </w:rPr>
  </w:style>
  <w:style w:type="paragraph" w:customStyle="1" w:styleId="Single05">
    <w:name w:val="Single 0.5&quot;"/>
    <w:basedOn w:val="Normal"/>
    <w:uiPriority w:val="4"/>
    <w:qFormat/>
    <w:rsid w:val="002E6A1F"/>
    <w:pPr>
      <w:suppressAutoHyphens/>
      <w:spacing w:after="240"/>
      <w:ind w:firstLine="720"/>
      <w:jc w:val="both"/>
    </w:pPr>
    <w:rPr>
      <w:rFonts w:ascii="Arial" w:eastAsia="Times New Roman" w:hAnsi="Arial"/>
      <w:szCs w:val="20"/>
      <w:lang w:eastAsia="en-US"/>
    </w:rPr>
  </w:style>
  <w:style w:type="paragraph" w:customStyle="1" w:styleId="Single1">
    <w:name w:val="Single 1&quot;"/>
    <w:basedOn w:val="Normal"/>
    <w:uiPriority w:val="7"/>
    <w:qFormat/>
    <w:rsid w:val="002E6A1F"/>
    <w:pPr>
      <w:suppressAutoHyphens/>
      <w:spacing w:after="240"/>
      <w:ind w:firstLine="1440"/>
      <w:jc w:val="both"/>
    </w:pPr>
    <w:rPr>
      <w:rFonts w:ascii="Arial" w:eastAsia="Times New Roman" w:hAnsi="Arial"/>
      <w:szCs w:val="20"/>
      <w:lang w:eastAsia="en-US"/>
    </w:rPr>
  </w:style>
  <w:style w:type="paragraph" w:customStyle="1" w:styleId="Single15">
    <w:name w:val="Single 1.5&quot;"/>
    <w:basedOn w:val="Normal"/>
    <w:uiPriority w:val="10"/>
    <w:rsid w:val="002E6A1F"/>
    <w:pPr>
      <w:suppressAutoHyphens/>
      <w:spacing w:after="240"/>
      <w:ind w:firstLine="2160"/>
      <w:jc w:val="both"/>
    </w:pPr>
    <w:rPr>
      <w:rFonts w:ascii="Arial" w:eastAsia="Times New Roman" w:hAnsi="Arial"/>
      <w:szCs w:val="20"/>
      <w:lang w:eastAsia="en-US"/>
    </w:rPr>
  </w:style>
  <w:style w:type="paragraph" w:customStyle="1" w:styleId="SingleHanging05">
    <w:name w:val="Single Hanging 0.5&quot;"/>
    <w:basedOn w:val="Normal"/>
    <w:uiPriority w:val="17"/>
    <w:rsid w:val="002E6A1F"/>
    <w:pPr>
      <w:suppressAutoHyphens/>
      <w:spacing w:after="240"/>
      <w:ind w:left="720" w:hanging="720"/>
      <w:jc w:val="both"/>
    </w:pPr>
    <w:rPr>
      <w:rFonts w:ascii="Arial" w:eastAsia="Times New Roman" w:hAnsi="Arial"/>
      <w:szCs w:val="20"/>
      <w:lang w:eastAsia="en-US"/>
    </w:rPr>
  </w:style>
  <w:style w:type="paragraph" w:customStyle="1" w:styleId="SingleHanging05nospaceafter">
    <w:name w:val="Single Hanging 0.5&quot; (no space after)"/>
    <w:basedOn w:val="Normal"/>
    <w:uiPriority w:val="17"/>
    <w:rsid w:val="002E6A1F"/>
    <w:pPr>
      <w:suppressAutoHyphens/>
      <w:ind w:left="720" w:hanging="720"/>
      <w:jc w:val="both"/>
    </w:pPr>
    <w:rPr>
      <w:rFonts w:ascii="Arial" w:eastAsia="Times New Roman" w:hAnsi="Arial"/>
      <w:szCs w:val="20"/>
      <w:lang w:eastAsia="en-US"/>
    </w:rPr>
  </w:style>
  <w:style w:type="paragraph" w:customStyle="1" w:styleId="SingleHanging1">
    <w:name w:val="Single Hanging 1&quot;"/>
    <w:basedOn w:val="Normal"/>
    <w:uiPriority w:val="17"/>
    <w:rsid w:val="002E6A1F"/>
    <w:pPr>
      <w:suppressAutoHyphens/>
      <w:spacing w:after="240"/>
      <w:ind w:left="1440" w:hanging="720"/>
      <w:jc w:val="both"/>
    </w:pPr>
    <w:rPr>
      <w:rFonts w:ascii="Arial" w:eastAsia="Times New Roman" w:hAnsi="Arial"/>
      <w:szCs w:val="20"/>
      <w:lang w:eastAsia="en-US"/>
    </w:rPr>
  </w:style>
  <w:style w:type="paragraph" w:customStyle="1" w:styleId="SingleHanging15">
    <w:name w:val="Single Hanging 1.5&quot;"/>
    <w:basedOn w:val="Normal"/>
    <w:uiPriority w:val="17"/>
    <w:rsid w:val="002E6A1F"/>
    <w:pPr>
      <w:suppressAutoHyphens/>
      <w:spacing w:after="240"/>
      <w:ind w:left="2160" w:hanging="720"/>
      <w:jc w:val="both"/>
    </w:pPr>
    <w:rPr>
      <w:rFonts w:ascii="Arial" w:eastAsia="Times New Roman" w:hAnsi="Arial"/>
      <w:szCs w:val="20"/>
      <w:lang w:eastAsia="en-US"/>
    </w:rPr>
  </w:style>
  <w:style w:type="paragraph" w:customStyle="1" w:styleId="SingleInd05">
    <w:name w:val="Single Ind 0.5&quot;"/>
    <w:basedOn w:val="Normal"/>
    <w:uiPriority w:val="17"/>
    <w:rsid w:val="002E6A1F"/>
    <w:pPr>
      <w:suppressAutoHyphens/>
      <w:spacing w:after="240"/>
      <w:ind w:left="720"/>
      <w:jc w:val="both"/>
    </w:pPr>
    <w:rPr>
      <w:rFonts w:ascii="Arial" w:eastAsia="Times New Roman" w:hAnsi="Arial"/>
      <w:szCs w:val="20"/>
      <w:lang w:eastAsia="en-US"/>
    </w:rPr>
  </w:style>
  <w:style w:type="paragraph" w:customStyle="1" w:styleId="SingleInd05nospaceafter">
    <w:name w:val="Single Ind 0.5&quot; (no space after)"/>
    <w:basedOn w:val="Normal"/>
    <w:uiPriority w:val="17"/>
    <w:rsid w:val="002E6A1F"/>
    <w:pPr>
      <w:suppressAutoHyphens/>
      <w:ind w:left="720"/>
      <w:jc w:val="both"/>
    </w:pPr>
    <w:rPr>
      <w:rFonts w:ascii="Arial" w:eastAsia="Times New Roman" w:hAnsi="Arial"/>
      <w:szCs w:val="20"/>
      <w:lang w:eastAsia="en-US"/>
    </w:rPr>
  </w:style>
  <w:style w:type="paragraph" w:customStyle="1" w:styleId="SingleInd1">
    <w:name w:val="Single Ind 1&quot;"/>
    <w:basedOn w:val="Normal"/>
    <w:uiPriority w:val="17"/>
    <w:qFormat/>
    <w:rsid w:val="002E6A1F"/>
    <w:pPr>
      <w:suppressAutoHyphens/>
      <w:spacing w:after="240"/>
      <w:ind w:left="1440"/>
      <w:jc w:val="both"/>
    </w:pPr>
    <w:rPr>
      <w:rFonts w:ascii="Arial" w:eastAsia="Times New Roman" w:hAnsi="Arial"/>
      <w:szCs w:val="20"/>
      <w:lang w:eastAsia="en-US"/>
    </w:rPr>
  </w:style>
  <w:style w:type="paragraph" w:customStyle="1" w:styleId="SingleInd15">
    <w:name w:val="Single Ind 1.5&quot;"/>
    <w:basedOn w:val="Normal"/>
    <w:uiPriority w:val="99"/>
    <w:semiHidden/>
    <w:qFormat/>
    <w:rsid w:val="002E6A1F"/>
    <w:pPr>
      <w:suppressAutoHyphens/>
      <w:ind w:left="2160"/>
      <w:jc w:val="both"/>
    </w:pPr>
    <w:rPr>
      <w:rFonts w:ascii="Arial" w:eastAsia="Times New Roman" w:hAnsi="Arial"/>
      <w:szCs w:val="20"/>
      <w:lang w:eastAsia="en-US"/>
    </w:rPr>
  </w:style>
  <w:style w:type="paragraph" w:customStyle="1" w:styleId="SingleQuote05">
    <w:name w:val="Single Quote 0.5&quot;"/>
    <w:basedOn w:val="Normal"/>
    <w:uiPriority w:val="17"/>
    <w:qFormat/>
    <w:rsid w:val="002E6A1F"/>
    <w:pPr>
      <w:suppressAutoHyphens/>
      <w:spacing w:after="240"/>
      <w:ind w:left="720" w:right="720"/>
      <w:jc w:val="both"/>
    </w:pPr>
    <w:rPr>
      <w:rFonts w:ascii="Arial" w:eastAsia="Times New Roman" w:hAnsi="Arial"/>
      <w:szCs w:val="20"/>
      <w:lang w:eastAsia="en-US"/>
    </w:rPr>
  </w:style>
  <w:style w:type="paragraph" w:customStyle="1" w:styleId="SingleQuote1">
    <w:name w:val="Single Quote 1&quot;"/>
    <w:basedOn w:val="Normal"/>
    <w:uiPriority w:val="17"/>
    <w:qFormat/>
    <w:rsid w:val="002E6A1F"/>
    <w:pPr>
      <w:suppressAutoHyphens/>
      <w:spacing w:after="240"/>
      <w:ind w:left="1440" w:right="1440"/>
      <w:jc w:val="both"/>
    </w:pPr>
    <w:rPr>
      <w:rFonts w:ascii="Arial" w:eastAsia="Times New Roman" w:hAnsi="Arial"/>
      <w:szCs w:val="20"/>
      <w:lang w:eastAsia="en-US"/>
    </w:rPr>
  </w:style>
  <w:style w:type="paragraph" w:customStyle="1" w:styleId="SingleQuote15">
    <w:name w:val="Single Quote 1.5&quot;"/>
    <w:basedOn w:val="Normal"/>
    <w:uiPriority w:val="17"/>
    <w:rsid w:val="002E6A1F"/>
    <w:pPr>
      <w:suppressAutoHyphens/>
      <w:spacing w:after="240"/>
      <w:ind w:left="2160" w:right="2160"/>
      <w:jc w:val="both"/>
    </w:pPr>
    <w:rPr>
      <w:rFonts w:ascii="Arial" w:eastAsia="Times New Roman" w:hAnsi="Arial"/>
      <w:szCs w:val="20"/>
      <w:lang w:eastAsia="en-US"/>
    </w:rPr>
  </w:style>
  <w:style w:type="paragraph" w:customStyle="1" w:styleId="SingleRightAligned">
    <w:name w:val="Single Right Aligned"/>
    <w:basedOn w:val="Normal"/>
    <w:uiPriority w:val="17"/>
    <w:rsid w:val="002E6A1F"/>
    <w:pPr>
      <w:suppressAutoHyphens/>
      <w:spacing w:after="240"/>
      <w:jc w:val="right"/>
    </w:pPr>
    <w:rPr>
      <w:rFonts w:ascii="Arial" w:eastAsia="Times New Roman" w:hAnsi="Arial"/>
      <w:szCs w:val="20"/>
      <w:lang w:eastAsia="en-US"/>
    </w:rPr>
  </w:style>
  <w:style w:type="character" w:customStyle="1" w:styleId="Small">
    <w:name w:val="Small"/>
    <w:basedOn w:val="DefaultParagraphFont"/>
    <w:rsid w:val="002E6A1F"/>
    <w:rPr>
      <w:smallCaps/>
      <w:dstrike w:val="0"/>
      <w:vertAlign w:val="baseline"/>
    </w:rPr>
  </w:style>
  <w:style w:type="character" w:customStyle="1" w:styleId="Strike">
    <w:name w:val="Strike"/>
    <w:basedOn w:val="DefaultParagraphFont"/>
    <w:rsid w:val="002E6A1F"/>
    <w:rPr>
      <w:strike/>
      <w:dstrike w:val="0"/>
      <w:vertAlign w:val="baseline"/>
    </w:rPr>
  </w:style>
  <w:style w:type="paragraph" w:styleId="Subtitle">
    <w:name w:val="Subtitle"/>
    <w:basedOn w:val="Normal"/>
    <w:next w:val="Normal"/>
    <w:link w:val="SubtitleChar"/>
    <w:uiPriority w:val="99"/>
    <w:rsid w:val="002E6A1F"/>
    <w:pPr>
      <w:numPr>
        <w:ilvl w:val="1"/>
      </w:numPr>
      <w:jc w:val="both"/>
    </w:pPr>
    <w:rPr>
      <w:rFonts w:ascii="Arial" w:eastAsia="Times New Roman" w:hAnsi="Arial"/>
      <w:i/>
      <w:iCs/>
      <w:spacing w:val="15"/>
      <w:lang w:eastAsia="en-US"/>
    </w:rPr>
  </w:style>
  <w:style w:type="character" w:customStyle="1" w:styleId="SubtitleChar">
    <w:name w:val="Subtitle Char"/>
    <w:basedOn w:val="DefaultParagraphFont"/>
    <w:link w:val="Subtitle"/>
    <w:uiPriority w:val="99"/>
    <w:rsid w:val="002E6A1F"/>
    <w:rPr>
      <w:rFonts w:ascii="Arial" w:eastAsia="Times New Roman" w:hAnsi="Arial" w:cs="Times New Roman"/>
      <w:i/>
      <w:iCs/>
      <w:spacing w:val="15"/>
      <w:sz w:val="24"/>
      <w:szCs w:val="24"/>
    </w:rPr>
  </w:style>
  <w:style w:type="paragraph" w:customStyle="1" w:styleId="Subtitle1">
    <w:name w:val="Subtitle 1"/>
    <w:basedOn w:val="Normal"/>
    <w:uiPriority w:val="32"/>
    <w:qFormat/>
    <w:rsid w:val="002E6A1F"/>
    <w:pPr>
      <w:keepNext/>
      <w:keepLines/>
      <w:suppressAutoHyphens/>
      <w:jc w:val="both"/>
    </w:pPr>
    <w:rPr>
      <w:rFonts w:ascii="Arial" w:eastAsia="Times New Roman" w:hAnsi="Arial"/>
      <w:b/>
      <w:szCs w:val="20"/>
      <w:u w:val="single"/>
      <w:lang w:eastAsia="en-US"/>
    </w:rPr>
  </w:style>
  <w:style w:type="paragraph" w:customStyle="1" w:styleId="Subtitle2">
    <w:name w:val="Subtitle 2"/>
    <w:basedOn w:val="Normal"/>
    <w:uiPriority w:val="32"/>
    <w:qFormat/>
    <w:rsid w:val="002E6A1F"/>
    <w:pPr>
      <w:suppressAutoHyphens/>
      <w:jc w:val="both"/>
    </w:pPr>
    <w:rPr>
      <w:rFonts w:ascii="Arial" w:eastAsia="Times New Roman" w:hAnsi="Arial"/>
      <w:b/>
      <w:i/>
      <w:szCs w:val="20"/>
      <w:u w:val="single"/>
      <w:lang w:eastAsia="en-US"/>
    </w:rPr>
  </w:style>
  <w:style w:type="paragraph" w:customStyle="1" w:styleId="Subtitle3">
    <w:name w:val="Subtitle 3"/>
    <w:basedOn w:val="Normal"/>
    <w:uiPriority w:val="32"/>
    <w:rsid w:val="002E6A1F"/>
    <w:pPr>
      <w:keepNext/>
      <w:keepLines/>
      <w:suppressAutoHyphens/>
      <w:jc w:val="both"/>
    </w:pPr>
    <w:rPr>
      <w:rFonts w:ascii="Arial" w:eastAsia="Times New Roman" w:hAnsi="Arial"/>
      <w:szCs w:val="20"/>
      <w:lang w:eastAsia="en-US"/>
    </w:rPr>
  </w:style>
  <w:style w:type="character" w:styleId="SubtleEmphasis">
    <w:name w:val="Subtle Emphasis"/>
    <w:basedOn w:val="DefaultParagraphFont"/>
    <w:uiPriority w:val="99"/>
    <w:qFormat/>
    <w:rsid w:val="002E6A1F"/>
    <w:rPr>
      <w:i/>
      <w:iCs/>
      <w:color w:val="auto"/>
    </w:rPr>
  </w:style>
  <w:style w:type="character" w:styleId="SubtleReference">
    <w:name w:val="Subtle Reference"/>
    <w:basedOn w:val="DefaultParagraphFont"/>
    <w:uiPriority w:val="99"/>
    <w:qFormat/>
    <w:rsid w:val="002E6A1F"/>
    <w:rPr>
      <w:smallCaps/>
      <w:color w:val="auto"/>
      <w:u w:val="single"/>
    </w:rPr>
  </w:style>
  <w:style w:type="character" w:customStyle="1" w:styleId="Super">
    <w:name w:val="Super"/>
    <w:basedOn w:val="DefaultParagraphFont"/>
    <w:rsid w:val="002E6A1F"/>
    <w:rPr>
      <w:position w:val="6"/>
      <w:sz w:val="16"/>
      <w:szCs w:val="16"/>
    </w:rPr>
  </w:style>
  <w:style w:type="paragraph" w:customStyle="1" w:styleId="TableText">
    <w:name w:val="Table Text"/>
    <w:basedOn w:val="Normal"/>
    <w:uiPriority w:val="34"/>
    <w:qFormat/>
    <w:rsid w:val="002E6A1F"/>
    <w:pPr>
      <w:suppressAutoHyphens/>
      <w:jc w:val="both"/>
    </w:pPr>
    <w:rPr>
      <w:rFonts w:ascii="Arial" w:eastAsia="Times New Roman" w:hAnsi="Arial"/>
      <w:szCs w:val="20"/>
      <w:lang w:eastAsia="en-US"/>
    </w:rPr>
  </w:style>
  <w:style w:type="paragraph" w:customStyle="1" w:styleId="TableTitle1">
    <w:name w:val="Table Title 1"/>
    <w:basedOn w:val="Normal"/>
    <w:uiPriority w:val="33"/>
    <w:qFormat/>
    <w:rsid w:val="002E6A1F"/>
    <w:pPr>
      <w:keepNext/>
      <w:keepLines/>
      <w:suppressAutoHyphens/>
      <w:jc w:val="center"/>
    </w:pPr>
    <w:rPr>
      <w:rFonts w:ascii="Arial" w:eastAsia="Times New Roman" w:hAnsi="Arial"/>
      <w:b/>
      <w:szCs w:val="20"/>
      <w:lang w:eastAsia="en-US"/>
    </w:rPr>
  </w:style>
  <w:style w:type="paragraph" w:customStyle="1" w:styleId="TableTitle2">
    <w:name w:val="Table Title 2"/>
    <w:basedOn w:val="Normal"/>
    <w:uiPriority w:val="33"/>
    <w:rsid w:val="002E6A1F"/>
    <w:pPr>
      <w:keepNext/>
      <w:keepLines/>
      <w:suppressAutoHyphens/>
      <w:jc w:val="both"/>
    </w:pPr>
    <w:rPr>
      <w:rFonts w:ascii="Arial" w:eastAsia="Times New Roman" w:hAnsi="Arial"/>
      <w:b/>
      <w:szCs w:val="20"/>
      <w:lang w:eastAsia="en-US"/>
    </w:rPr>
  </w:style>
  <w:style w:type="paragraph" w:customStyle="1" w:styleId="TableTitle3">
    <w:name w:val="Table Title 3"/>
    <w:basedOn w:val="Normal"/>
    <w:uiPriority w:val="33"/>
    <w:rsid w:val="002E6A1F"/>
    <w:pPr>
      <w:keepNext/>
      <w:keepLines/>
      <w:suppressAutoHyphens/>
      <w:jc w:val="right"/>
    </w:pPr>
    <w:rPr>
      <w:rFonts w:ascii="Arial" w:eastAsia="Times New Roman" w:hAnsi="Arial"/>
      <w:b/>
      <w:szCs w:val="20"/>
      <w:lang w:eastAsia="en-US"/>
    </w:rPr>
  </w:style>
  <w:style w:type="paragraph" w:customStyle="1" w:styleId="TableTitle4">
    <w:name w:val="Table Title 4"/>
    <w:basedOn w:val="Normal"/>
    <w:uiPriority w:val="33"/>
    <w:rsid w:val="002E6A1F"/>
    <w:pPr>
      <w:suppressAutoHyphens/>
      <w:jc w:val="right"/>
    </w:pPr>
    <w:rPr>
      <w:rFonts w:ascii="Arial" w:eastAsia="Times New Roman" w:hAnsi="Arial"/>
      <w:szCs w:val="20"/>
      <w:lang w:eastAsia="en-US"/>
    </w:rPr>
  </w:style>
  <w:style w:type="paragraph" w:customStyle="1" w:styleId="Tableb">
    <w:name w:val="Tableb"/>
    <w:aliases w:val="tb"/>
    <w:rsid w:val="002E6A1F"/>
    <w:pPr>
      <w:numPr>
        <w:numId w:val="23"/>
      </w:numPr>
      <w:spacing w:after="0" w:line="240" w:lineRule="auto"/>
      <w:ind w:right="144"/>
    </w:pPr>
    <w:rPr>
      <w:rFonts w:ascii="Times New Roman" w:eastAsia="Times New Roman" w:hAnsi="Times New Roman" w:cs="Times New Roman"/>
      <w:sz w:val="24"/>
      <w:szCs w:val="24"/>
    </w:rPr>
  </w:style>
  <w:style w:type="paragraph" w:customStyle="1" w:styleId="Tablec">
    <w:name w:val="Tablec"/>
    <w:aliases w:val="tc"/>
    <w:link w:val="TablecChar"/>
    <w:rsid w:val="002E6A1F"/>
    <w:pPr>
      <w:spacing w:after="0" w:line="240" w:lineRule="auto"/>
      <w:ind w:left="125" w:right="122"/>
      <w:jc w:val="center"/>
    </w:pPr>
    <w:rPr>
      <w:rFonts w:ascii="Times New Roman" w:eastAsia="Times New Roman" w:hAnsi="Times New Roman" w:cs="Times New Roman"/>
      <w:sz w:val="24"/>
      <w:szCs w:val="24"/>
    </w:rPr>
  </w:style>
  <w:style w:type="character" w:customStyle="1" w:styleId="TablecChar">
    <w:name w:val="Tablec Char"/>
    <w:aliases w:val="tc Char"/>
    <w:basedOn w:val="DefaultParagraphFont"/>
    <w:link w:val="Tablec"/>
    <w:rsid w:val="002E6A1F"/>
    <w:rPr>
      <w:rFonts w:ascii="Times New Roman" w:eastAsia="Times New Roman" w:hAnsi="Times New Roman" w:cs="Times New Roman"/>
      <w:sz w:val="24"/>
      <w:szCs w:val="24"/>
    </w:rPr>
  </w:style>
  <w:style w:type="paragraph" w:customStyle="1" w:styleId="Tabled">
    <w:name w:val="Tabled"/>
    <w:aliases w:val="td"/>
    <w:rsid w:val="002E6A1F"/>
    <w:pPr>
      <w:tabs>
        <w:tab w:val="decimal" w:pos="807"/>
      </w:tabs>
      <w:spacing w:after="0" w:line="240" w:lineRule="auto"/>
    </w:pPr>
    <w:rPr>
      <w:rFonts w:ascii="Times New Roman" w:eastAsia="Times New Roman" w:hAnsi="Times New Roman" w:cs="Times New Roman"/>
      <w:sz w:val="24"/>
      <w:szCs w:val="24"/>
    </w:rPr>
  </w:style>
  <w:style w:type="paragraph" w:customStyle="1" w:styleId="Tableh">
    <w:name w:val="Tableh"/>
    <w:aliases w:val="th"/>
    <w:basedOn w:val="Normal"/>
    <w:rsid w:val="002E6A1F"/>
    <w:pPr>
      <w:autoSpaceDE w:val="0"/>
      <w:autoSpaceDN w:val="0"/>
      <w:adjustRightInd w:val="0"/>
      <w:ind w:left="720" w:hanging="720"/>
      <w:jc w:val="both"/>
    </w:pPr>
    <w:rPr>
      <w:rFonts w:ascii="Arial" w:eastAsiaTheme="minorHAnsi" w:hAnsi="Arial" w:cstheme="minorBidi"/>
      <w:lang w:eastAsia="en-US"/>
    </w:rPr>
  </w:style>
  <w:style w:type="paragraph" w:customStyle="1" w:styleId="Tablei">
    <w:name w:val="Tablei"/>
    <w:aliases w:val="tin"/>
    <w:rsid w:val="002E6A1F"/>
    <w:pPr>
      <w:spacing w:after="0" w:line="240" w:lineRule="auto"/>
      <w:ind w:left="720"/>
    </w:pPr>
    <w:rPr>
      <w:rFonts w:ascii="Times New Roman" w:eastAsia="Times New Roman" w:hAnsi="Times New Roman" w:cs="Times New Roman"/>
      <w:sz w:val="24"/>
      <w:szCs w:val="24"/>
    </w:rPr>
  </w:style>
  <w:style w:type="paragraph" w:customStyle="1" w:styleId="Tablei2">
    <w:name w:val="Tablei2"/>
    <w:aliases w:val="tin2"/>
    <w:basedOn w:val="Normal"/>
    <w:rsid w:val="002E6A1F"/>
    <w:pPr>
      <w:ind w:left="1440"/>
      <w:jc w:val="both"/>
    </w:pPr>
    <w:rPr>
      <w:rFonts w:ascii="Arial" w:eastAsiaTheme="minorHAnsi" w:hAnsi="Arial" w:cstheme="minorBidi"/>
      <w:lang w:eastAsia="en-US"/>
    </w:rPr>
  </w:style>
  <w:style w:type="paragraph" w:customStyle="1" w:styleId="Tablej">
    <w:name w:val="Tablej"/>
    <w:aliases w:val="tj"/>
    <w:rsid w:val="002E6A1F"/>
    <w:pPr>
      <w:spacing w:after="0" w:line="240" w:lineRule="auto"/>
      <w:jc w:val="both"/>
    </w:pPr>
    <w:rPr>
      <w:rFonts w:ascii="Times New Roman" w:eastAsia="Times New Roman" w:hAnsi="Times New Roman" w:cs="Times New Roman"/>
      <w:sz w:val="24"/>
      <w:szCs w:val="24"/>
    </w:rPr>
  </w:style>
  <w:style w:type="paragraph" w:customStyle="1" w:styleId="Tablel">
    <w:name w:val="Tablel"/>
    <w:aliases w:val="tl"/>
    <w:rsid w:val="002E6A1F"/>
    <w:pPr>
      <w:spacing w:after="0" w:line="240" w:lineRule="auto"/>
    </w:pPr>
    <w:rPr>
      <w:rFonts w:ascii="Arial" w:eastAsia="Times New Roman" w:hAnsi="Arial" w:cs="Times New Roman"/>
      <w:sz w:val="24"/>
      <w:szCs w:val="24"/>
    </w:rPr>
  </w:style>
  <w:style w:type="paragraph" w:customStyle="1" w:styleId="Tablel12pt">
    <w:name w:val="Tablel12pt"/>
    <w:aliases w:val="Tl12"/>
    <w:basedOn w:val="Tablel"/>
    <w:rsid w:val="002E6A1F"/>
    <w:pPr>
      <w:spacing w:after="240"/>
      <w:ind w:left="101" w:right="130"/>
    </w:pPr>
    <w:rPr>
      <w:spacing w:val="-4"/>
    </w:rPr>
  </w:style>
  <w:style w:type="paragraph" w:customStyle="1" w:styleId="Tablelb1">
    <w:name w:val="Tablelb1"/>
    <w:aliases w:val="tb1"/>
    <w:rsid w:val="002E6A1F"/>
    <w:pPr>
      <w:numPr>
        <w:numId w:val="24"/>
      </w:numPr>
      <w:spacing w:after="240" w:line="240" w:lineRule="auto"/>
      <w:ind w:right="144"/>
    </w:pPr>
    <w:rPr>
      <w:rFonts w:ascii="Times New Roman" w:eastAsia="Times New Roman" w:hAnsi="Times New Roman" w:cs="Times New Roman"/>
      <w:sz w:val="24"/>
      <w:szCs w:val="24"/>
    </w:rPr>
  </w:style>
  <w:style w:type="paragraph" w:customStyle="1" w:styleId="Tabler">
    <w:name w:val="Tabler"/>
    <w:aliases w:val="tr"/>
    <w:rsid w:val="002E6A1F"/>
    <w:pPr>
      <w:spacing w:after="0" w:line="240" w:lineRule="auto"/>
      <w:jc w:val="right"/>
    </w:pPr>
    <w:rPr>
      <w:rFonts w:ascii="Times New Roman" w:eastAsia="Times New Roman" w:hAnsi="Times New Roman" w:cs="Times New Roman"/>
      <w:sz w:val="24"/>
      <w:szCs w:val="24"/>
    </w:rPr>
  </w:style>
  <w:style w:type="paragraph" w:styleId="Title">
    <w:name w:val="Title"/>
    <w:basedOn w:val="Normal"/>
    <w:next w:val="Normal"/>
    <w:link w:val="TitleChar"/>
    <w:uiPriority w:val="99"/>
    <w:rsid w:val="002E6A1F"/>
    <w:pPr>
      <w:spacing w:after="300"/>
      <w:contextualSpacing/>
      <w:jc w:val="both"/>
    </w:pPr>
    <w:rPr>
      <w:rFonts w:ascii="Arial" w:eastAsia="Times New Roman" w:hAnsi="Arial"/>
      <w:b/>
      <w:spacing w:val="5"/>
      <w:kern w:val="28"/>
      <w:szCs w:val="52"/>
      <w:lang w:eastAsia="en-US"/>
    </w:rPr>
  </w:style>
  <w:style w:type="character" w:customStyle="1" w:styleId="TitleChar">
    <w:name w:val="Title Char"/>
    <w:basedOn w:val="DefaultParagraphFont"/>
    <w:link w:val="Title"/>
    <w:uiPriority w:val="99"/>
    <w:rsid w:val="002E6A1F"/>
    <w:rPr>
      <w:rFonts w:ascii="Arial" w:eastAsia="Times New Roman" w:hAnsi="Arial" w:cs="Times New Roman"/>
      <w:b/>
      <w:spacing w:val="5"/>
      <w:kern w:val="28"/>
      <w:sz w:val="24"/>
      <w:szCs w:val="52"/>
    </w:rPr>
  </w:style>
  <w:style w:type="paragraph" w:customStyle="1" w:styleId="Title1">
    <w:name w:val="Title 1"/>
    <w:basedOn w:val="Normal"/>
    <w:next w:val="Normal"/>
    <w:uiPriority w:val="31"/>
    <w:rsid w:val="002E6A1F"/>
    <w:pPr>
      <w:spacing w:after="240"/>
      <w:jc w:val="center"/>
    </w:pPr>
    <w:rPr>
      <w:rFonts w:ascii="Arial" w:eastAsia="Times New Roman" w:hAnsi="Arial"/>
      <w:b/>
      <w:caps/>
      <w:szCs w:val="20"/>
      <w:u w:val="single"/>
      <w:lang w:eastAsia="en-US"/>
    </w:rPr>
  </w:style>
  <w:style w:type="paragraph" w:customStyle="1" w:styleId="Title2">
    <w:name w:val="Title 2"/>
    <w:basedOn w:val="Normal"/>
    <w:next w:val="Normal"/>
    <w:uiPriority w:val="31"/>
    <w:rsid w:val="002E6A1F"/>
    <w:pPr>
      <w:spacing w:after="240"/>
      <w:jc w:val="center"/>
    </w:pPr>
    <w:rPr>
      <w:rFonts w:ascii="Arial" w:eastAsia="Times New Roman" w:hAnsi="Arial"/>
      <w:b/>
      <w:caps/>
      <w:szCs w:val="20"/>
      <w:lang w:eastAsia="en-US"/>
    </w:rPr>
  </w:style>
  <w:style w:type="paragraph" w:customStyle="1" w:styleId="Title3">
    <w:name w:val="Title 3"/>
    <w:basedOn w:val="Normal"/>
    <w:uiPriority w:val="31"/>
    <w:qFormat/>
    <w:rsid w:val="002E6A1F"/>
    <w:pPr>
      <w:spacing w:after="240"/>
      <w:jc w:val="center"/>
    </w:pPr>
    <w:rPr>
      <w:rFonts w:ascii="Arial" w:eastAsia="Times New Roman" w:hAnsi="Arial"/>
      <w:caps/>
      <w:szCs w:val="20"/>
      <w:lang w:eastAsia="en-US"/>
    </w:rPr>
  </w:style>
  <w:style w:type="paragraph" w:customStyle="1" w:styleId="Title4">
    <w:name w:val="Title 4"/>
    <w:basedOn w:val="Normal"/>
    <w:next w:val="Normal"/>
    <w:uiPriority w:val="31"/>
    <w:rsid w:val="002E6A1F"/>
    <w:pPr>
      <w:keepNext/>
      <w:keepLines/>
      <w:suppressAutoHyphens/>
      <w:spacing w:after="240"/>
      <w:jc w:val="center"/>
    </w:pPr>
    <w:rPr>
      <w:rFonts w:ascii="Arial" w:eastAsia="Times New Roman" w:hAnsi="Arial"/>
      <w:szCs w:val="20"/>
      <w:lang w:eastAsia="en-US"/>
    </w:rPr>
  </w:style>
  <w:style w:type="paragraph" w:styleId="TOAHeading">
    <w:name w:val="toa heading"/>
    <w:basedOn w:val="Normal"/>
    <w:next w:val="Normal"/>
    <w:uiPriority w:val="99"/>
    <w:semiHidden/>
    <w:rsid w:val="002E6A1F"/>
    <w:pPr>
      <w:spacing w:before="120"/>
      <w:jc w:val="both"/>
    </w:pPr>
    <w:rPr>
      <w:rFonts w:ascii="Arial" w:eastAsia="Times New Roman" w:hAnsi="Arial"/>
      <w:b/>
      <w:bCs/>
      <w:lang w:eastAsia="en-US"/>
    </w:rPr>
  </w:style>
  <w:style w:type="paragraph" w:customStyle="1" w:styleId="TOCHeader">
    <w:name w:val="TOC Header"/>
    <w:basedOn w:val="Normal"/>
    <w:rsid w:val="002E6A1F"/>
    <w:pPr>
      <w:ind w:left="115" w:right="115"/>
      <w:jc w:val="center"/>
    </w:pPr>
    <w:rPr>
      <w:rFonts w:ascii="Arial" w:eastAsiaTheme="minorHAnsi" w:hAnsi="Arial" w:cstheme="minorBidi"/>
      <w:szCs w:val="20"/>
      <w:lang w:eastAsia="en-US"/>
    </w:rPr>
  </w:style>
  <w:style w:type="character" w:customStyle="1" w:styleId="under">
    <w:name w:val="under"/>
    <w:basedOn w:val="DefaultParagraphFont"/>
    <w:rsid w:val="002E6A1F"/>
    <w:rPr>
      <w:u w:val="single"/>
    </w:rPr>
  </w:style>
  <w:style w:type="character" w:customStyle="1" w:styleId="underi">
    <w:name w:val="underi"/>
    <w:basedOn w:val="DefaultParagraphFont"/>
    <w:rsid w:val="002E6A1F"/>
    <w:rPr>
      <w:i/>
      <w:dstrike w:val="0"/>
      <w:u w:val="single"/>
      <w:vertAlign w:val="baseline"/>
    </w:rPr>
  </w:style>
  <w:style w:type="paragraph" w:customStyle="1" w:styleId="Outline3Cont1">
    <w:name w:val="Outline3 Cont 1"/>
    <w:basedOn w:val="Normal"/>
    <w:link w:val="Outline3Cont1Char"/>
    <w:rsid w:val="002E6A1F"/>
    <w:pPr>
      <w:spacing w:after="240"/>
      <w:ind w:firstLine="1440"/>
      <w:jc w:val="both"/>
    </w:pPr>
    <w:rPr>
      <w:rFonts w:eastAsia="Times New Roman" w:cs="Arial"/>
      <w:szCs w:val="20"/>
      <w:lang w:eastAsia="en-US"/>
    </w:rPr>
  </w:style>
  <w:style w:type="character" w:customStyle="1" w:styleId="10sp0Char">
    <w:name w:val="_1.0sp 0&quot; Char"/>
    <w:aliases w:val="p1 Char"/>
    <w:basedOn w:val="DefaultParagraphFont"/>
    <w:link w:val="10sp0"/>
    <w:rsid w:val="002E6A1F"/>
    <w:rPr>
      <w:rFonts w:ascii="Times New Roman" w:eastAsia="SimSun" w:hAnsi="Times New Roman" w:cs="Times New Roman"/>
      <w:sz w:val="24"/>
      <w:szCs w:val="20"/>
    </w:rPr>
  </w:style>
  <w:style w:type="character" w:customStyle="1" w:styleId="Outline3Cont1Char">
    <w:name w:val="Outline3 Cont 1 Char"/>
    <w:basedOn w:val="10sp0Char"/>
    <w:link w:val="Outline3Cont1"/>
    <w:rsid w:val="002E6A1F"/>
    <w:rPr>
      <w:rFonts w:ascii="Times New Roman" w:eastAsia="Times New Roman" w:hAnsi="Times New Roman" w:cs="Arial"/>
      <w:sz w:val="24"/>
      <w:szCs w:val="20"/>
    </w:rPr>
  </w:style>
  <w:style w:type="paragraph" w:customStyle="1" w:styleId="Outline3Cont2">
    <w:name w:val="Outline3 Cont 2"/>
    <w:basedOn w:val="Outline3Cont1"/>
    <w:link w:val="Outline3Cont2Char"/>
    <w:rsid w:val="002E6A1F"/>
    <w:pPr>
      <w:ind w:firstLine="2160"/>
    </w:pPr>
  </w:style>
  <w:style w:type="character" w:customStyle="1" w:styleId="Outline3Cont2Char">
    <w:name w:val="Outline3 Cont 2 Char"/>
    <w:basedOn w:val="10sp0Char"/>
    <w:link w:val="Outline3Cont2"/>
    <w:rsid w:val="002E6A1F"/>
    <w:rPr>
      <w:rFonts w:ascii="Times New Roman" w:eastAsia="Times New Roman" w:hAnsi="Times New Roman" w:cs="Arial"/>
      <w:sz w:val="24"/>
      <w:szCs w:val="20"/>
    </w:rPr>
  </w:style>
  <w:style w:type="paragraph" w:customStyle="1" w:styleId="Outline3Cont3">
    <w:name w:val="Outline3 Cont 3"/>
    <w:basedOn w:val="Outline3Cont2"/>
    <w:link w:val="Outline3Cont3Char"/>
    <w:rsid w:val="002E6A1F"/>
    <w:pPr>
      <w:ind w:left="720"/>
    </w:pPr>
  </w:style>
  <w:style w:type="character" w:customStyle="1" w:styleId="Outline3Cont3Char">
    <w:name w:val="Outline3 Cont 3 Char"/>
    <w:basedOn w:val="10sp0Char"/>
    <w:link w:val="Outline3Cont3"/>
    <w:rsid w:val="002E6A1F"/>
    <w:rPr>
      <w:rFonts w:ascii="Times New Roman" w:eastAsia="Times New Roman" w:hAnsi="Times New Roman" w:cs="Arial"/>
      <w:sz w:val="24"/>
      <w:szCs w:val="20"/>
    </w:rPr>
  </w:style>
  <w:style w:type="paragraph" w:customStyle="1" w:styleId="Outline3Cont4">
    <w:name w:val="Outline3 Cont 4"/>
    <w:basedOn w:val="Outline3Cont3"/>
    <w:link w:val="Outline3Cont4Char"/>
    <w:rsid w:val="002E6A1F"/>
    <w:pPr>
      <w:ind w:left="0" w:firstLine="1440"/>
    </w:pPr>
  </w:style>
  <w:style w:type="character" w:customStyle="1" w:styleId="Outline3Cont4Char">
    <w:name w:val="Outline3 Cont 4 Char"/>
    <w:basedOn w:val="10sp0Char"/>
    <w:link w:val="Outline3Cont4"/>
    <w:rsid w:val="002E6A1F"/>
    <w:rPr>
      <w:rFonts w:ascii="Times New Roman" w:eastAsia="Times New Roman" w:hAnsi="Times New Roman" w:cs="Arial"/>
      <w:sz w:val="24"/>
      <w:szCs w:val="20"/>
    </w:rPr>
  </w:style>
  <w:style w:type="paragraph" w:customStyle="1" w:styleId="Outline3Cont5">
    <w:name w:val="Outline3 Cont 5"/>
    <w:basedOn w:val="Outline3Cont4"/>
    <w:link w:val="Outline3Cont5Char"/>
    <w:rsid w:val="002E6A1F"/>
    <w:pPr>
      <w:ind w:left="720"/>
    </w:pPr>
  </w:style>
  <w:style w:type="character" w:customStyle="1" w:styleId="Outline3Cont5Char">
    <w:name w:val="Outline3 Cont 5 Char"/>
    <w:basedOn w:val="10sp0Char"/>
    <w:link w:val="Outline3Cont5"/>
    <w:rsid w:val="002E6A1F"/>
    <w:rPr>
      <w:rFonts w:ascii="Times New Roman" w:eastAsia="Times New Roman" w:hAnsi="Times New Roman" w:cs="Arial"/>
      <w:sz w:val="24"/>
      <w:szCs w:val="20"/>
    </w:rPr>
  </w:style>
  <w:style w:type="paragraph" w:customStyle="1" w:styleId="Outline3Cont6">
    <w:name w:val="Outline3 Cont 6"/>
    <w:basedOn w:val="Outline3Cont5"/>
    <w:link w:val="Outline3Cont6Char"/>
    <w:rsid w:val="002E6A1F"/>
    <w:pPr>
      <w:ind w:left="1440"/>
    </w:pPr>
  </w:style>
  <w:style w:type="character" w:customStyle="1" w:styleId="Outline3Cont6Char">
    <w:name w:val="Outline3 Cont 6 Char"/>
    <w:basedOn w:val="10sp0Char"/>
    <w:link w:val="Outline3Cont6"/>
    <w:rsid w:val="002E6A1F"/>
    <w:rPr>
      <w:rFonts w:ascii="Times New Roman" w:eastAsia="Times New Roman" w:hAnsi="Times New Roman" w:cs="Arial"/>
      <w:sz w:val="24"/>
      <w:szCs w:val="20"/>
    </w:rPr>
  </w:style>
  <w:style w:type="paragraph" w:customStyle="1" w:styleId="Outline3Cont7">
    <w:name w:val="Outline3 Cont 7"/>
    <w:basedOn w:val="Outline3Cont6"/>
    <w:link w:val="Outline3Cont7Char"/>
    <w:rsid w:val="002E6A1F"/>
    <w:pPr>
      <w:ind w:left="2160"/>
    </w:pPr>
  </w:style>
  <w:style w:type="character" w:customStyle="1" w:styleId="Outline3Cont7Char">
    <w:name w:val="Outline3 Cont 7 Char"/>
    <w:basedOn w:val="10sp0Char"/>
    <w:link w:val="Outline3Cont7"/>
    <w:rsid w:val="002E6A1F"/>
    <w:rPr>
      <w:rFonts w:ascii="Times New Roman" w:eastAsia="Times New Roman" w:hAnsi="Times New Roman" w:cs="Arial"/>
      <w:sz w:val="24"/>
      <w:szCs w:val="20"/>
    </w:rPr>
  </w:style>
  <w:style w:type="paragraph" w:customStyle="1" w:styleId="Outline3Cont8">
    <w:name w:val="Outline3 Cont 8"/>
    <w:basedOn w:val="Outline3Cont7"/>
    <w:link w:val="Outline3Cont8Char"/>
    <w:rsid w:val="002E6A1F"/>
    <w:pPr>
      <w:ind w:left="2880"/>
    </w:pPr>
  </w:style>
  <w:style w:type="character" w:customStyle="1" w:styleId="Outline3Cont8Char">
    <w:name w:val="Outline3 Cont 8 Char"/>
    <w:basedOn w:val="10sp0Char"/>
    <w:link w:val="Outline3Cont8"/>
    <w:rsid w:val="002E6A1F"/>
    <w:rPr>
      <w:rFonts w:ascii="Times New Roman" w:eastAsia="Times New Roman" w:hAnsi="Times New Roman" w:cs="Arial"/>
      <w:sz w:val="24"/>
      <w:szCs w:val="20"/>
    </w:rPr>
  </w:style>
  <w:style w:type="paragraph" w:customStyle="1" w:styleId="Outline3Cont9">
    <w:name w:val="Outline3 Cont 9"/>
    <w:basedOn w:val="Outline3Cont8"/>
    <w:link w:val="Outline3Cont9Char"/>
    <w:rsid w:val="002E6A1F"/>
    <w:pPr>
      <w:ind w:left="3600"/>
    </w:pPr>
  </w:style>
  <w:style w:type="character" w:customStyle="1" w:styleId="Outline3Cont9Char">
    <w:name w:val="Outline3 Cont 9 Char"/>
    <w:basedOn w:val="10sp0Char"/>
    <w:link w:val="Outline3Cont9"/>
    <w:rsid w:val="002E6A1F"/>
    <w:rPr>
      <w:rFonts w:ascii="Times New Roman" w:eastAsia="Times New Roman" w:hAnsi="Times New Roman" w:cs="Arial"/>
      <w:sz w:val="24"/>
      <w:szCs w:val="20"/>
    </w:rPr>
  </w:style>
  <w:style w:type="paragraph" w:customStyle="1" w:styleId="Outline3L1">
    <w:name w:val="Outline3_L1"/>
    <w:basedOn w:val="Normal"/>
    <w:link w:val="Outline3L1Char"/>
    <w:rsid w:val="002E6A1F"/>
    <w:pPr>
      <w:numPr>
        <w:numId w:val="25"/>
      </w:numPr>
      <w:spacing w:after="240"/>
      <w:jc w:val="both"/>
      <w:outlineLvl w:val="0"/>
    </w:pPr>
    <w:rPr>
      <w:rFonts w:ascii="Arial" w:eastAsia="Times New Roman" w:hAnsi="Arial" w:cs="Arial"/>
      <w:szCs w:val="20"/>
      <w:lang w:eastAsia="en-US"/>
    </w:rPr>
  </w:style>
  <w:style w:type="character" w:customStyle="1" w:styleId="Outline3L1Char">
    <w:name w:val="Outline3_L1 Char"/>
    <w:basedOn w:val="10sp0Char"/>
    <w:link w:val="Outline3L1"/>
    <w:rsid w:val="002E6A1F"/>
    <w:rPr>
      <w:rFonts w:ascii="Arial" w:eastAsia="Times New Roman" w:hAnsi="Arial" w:cs="Arial"/>
      <w:sz w:val="24"/>
      <w:szCs w:val="20"/>
    </w:rPr>
  </w:style>
  <w:style w:type="paragraph" w:customStyle="1" w:styleId="Outline3L2">
    <w:name w:val="Outline3_L2"/>
    <w:basedOn w:val="Outline3L1"/>
    <w:link w:val="Outline3L2Char"/>
    <w:rsid w:val="002E6A1F"/>
    <w:pPr>
      <w:numPr>
        <w:ilvl w:val="1"/>
      </w:numPr>
      <w:outlineLvl w:val="1"/>
    </w:pPr>
  </w:style>
  <w:style w:type="character" w:customStyle="1" w:styleId="Outline3L2Char">
    <w:name w:val="Outline3_L2 Char"/>
    <w:basedOn w:val="10sp0Char"/>
    <w:link w:val="Outline3L2"/>
    <w:rsid w:val="002E6A1F"/>
    <w:rPr>
      <w:rFonts w:ascii="Arial" w:eastAsia="Times New Roman" w:hAnsi="Arial" w:cs="Arial"/>
      <w:sz w:val="24"/>
      <w:szCs w:val="20"/>
    </w:rPr>
  </w:style>
  <w:style w:type="paragraph" w:customStyle="1" w:styleId="Outline3L3">
    <w:name w:val="Outline3_L3"/>
    <w:basedOn w:val="Outline3L2"/>
    <w:link w:val="Outline3L3Char"/>
    <w:rsid w:val="002E6A1F"/>
    <w:pPr>
      <w:numPr>
        <w:ilvl w:val="2"/>
      </w:numPr>
      <w:outlineLvl w:val="2"/>
    </w:pPr>
  </w:style>
  <w:style w:type="character" w:customStyle="1" w:styleId="Outline3L3Char">
    <w:name w:val="Outline3_L3 Char"/>
    <w:basedOn w:val="10sp0Char"/>
    <w:link w:val="Outline3L3"/>
    <w:rsid w:val="002E6A1F"/>
    <w:rPr>
      <w:rFonts w:ascii="Arial" w:eastAsia="Times New Roman" w:hAnsi="Arial" w:cs="Arial"/>
      <w:sz w:val="24"/>
      <w:szCs w:val="20"/>
    </w:rPr>
  </w:style>
  <w:style w:type="paragraph" w:customStyle="1" w:styleId="Outline3L4">
    <w:name w:val="Outline3_L4"/>
    <w:basedOn w:val="Outline3L3"/>
    <w:link w:val="Outline3L4Char"/>
    <w:rsid w:val="002E6A1F"/>
    <w:pPr>
      <w:numPr>
        <w:ilvl w:val="3"/>
      </w:numPr>
      <w:outlineLvl w:val="3"/>
    </w:pPr>
  </w:style>
  <w:style w:type="character" w:customStyle="1" w:styleId="Outline3L4Char">
    <w:name w:val="Outline3_L4 Char"/>
    <w:basedOn w:val="10sp0Char"/>
    <w:link w:val="Outline3L4"/>
    <w:rsid w:val="002E6A1F"/>
    <w:rPr>
      <w:rFonts w:ascii="Arial" w:eastAsia="Times New Roman" w:hAnsi="Arial" w:cs="Arial"/>
      <w:sz w:val="24"/>
      <w:szCs w:val="20"/>
    </w:rPr>
  </w:style>
  <w:style w:type="paragraph" w:customStyle="1" w:styleId="Outline3L5">
    <w:name w:val="Outline3_L5"/>
    <w:basedOn w:val="Outline3L4"/>
    <w:link w:val="Outline3L5Char"/>
    <w:rsid w:val="002E6A1F"/>
    <w:pPr>
      <w:numPr>
        <w:ilvl w:val="4"/>
      </w:numPr>
      <w:outlineLvl w:val="4"/>
    </w:pPr>
  </w:style>
  <w:style w:type="character" w:customStyle="1" w:styleId="Outline3L5Char">
    <w:name w:val="Outline3_L5 Char"/>
    <w:basedOn w:val="10sp0Char"/>
    <w:link w:val="Outline3L5"/>
    <w:rsid w:val="002E6A1F"/>
    <w:rPr>
      <w:rFonts w:ascii="Arial" w:eastAsia="Times New Roman" w:hAnsi="Arial" w:cs="Arial"/>
      <w:sz w:val="24"/>
      <w:szCs w:val="20"/>
    </w:rPr>
  </w:style>
  <w:style w:type="paragraph" w:customStyle="1" w:styleId="Outline3L6">
    <w:name w:val="Outline3_L6"/>
    <w:basedOn w:val="Outline3L5"/>
    <w:link w:val="Outline3L6Char"/>
    <w:rsid w:val="002E6A1F"/>
    <w:pPr>
      <w:numPr>
        <w:ilvl w:val="5"/>
      </w:numPr>
      <w:outlineLvl w:val="5"/>
    </w:pPr>
  </w:style>
  <w:style w:type="character" w:customStyle="1" w:styleId="Outline3L6Char">
    <w:name w:val="Outline3_L6 Char"/>
    <w:basedOn w:val="10sp0Char"/>
    <w:link w:val="Outline3L6"/>
    <w:rsid w:val="002E6A1F"/>
    <w:rPr>
      <w:rFonts w:ascii="Arial" w:eastAsia="Times New Roman" w:hAnsi="Arial" w:cs="Arial"/>
      <w:sz w:val="24"/>
      <w:szCs w:val="20"/>
    </w:rPr>
  </w:style>
  <w:style w:type="paragraph" w:customStyle="1" w:styleId="Outline3L7">
    <w:name w:val="Outline3_L7"/>
    <w:basedOn w:val="Outline3L6"/>
    <w:link w:val="Outline3L7Char"/>
    <w:rsid w:val="002E6A1F"/>
    <w:pPr>
      <w:numPr>
        <w:ilvl w:val="6"/>
      </w:numPr>
      <w:outlineLvl w:val="6"/>
    </w:pPr>
  </w:style>
  <w:style w:type="character" w:customStyle="1" w:styleId="Outline3L7Char">
    <w:name w:val="Outline3_L7 Char"/>
    <w:basedOn w:val="10sp0Char"/>
    <w:link w:val="Outline3L7"/>
    <w:rsid w:val="002E6A1F"/>
    <w:rPr>
      <w:rFonts w:ascii="Arial" w:eastAsia="Times New Roman" w:hAnsi="Arial" w:cs="Arial"/>
      <w:sz w:val="24"/>
      <w:szCs w:val="20"/>
    </w:rPr>
  </w:style>
  <w:style w:type="paragraph" w:customStyle="1" w:styleId="Outline3L8">
    <w:name w:val="Outline3_L8"/>
    <w:basedOn w:val="Outline3L7"/>
    <w:link w:val="Outline3L8Char"/>
    <w:rsid w:val="002E6A1F"/>
    <w:pPr>
      <w:numPr>
        <w:ilvl w:val="7"/>
      </w:numPr>
      <w:outlineLvl w:val="7"/>
    </w:pPr>
  </w:style>
  <w:style w:type="character" w:customStyle="1" w:styleId="Outline3L8Char">
    <w:name w:val="Outline3_L8 Char"/>
    <w:basedOn w:val="10sp0Char"/>
    <w:link w:val="Outline3L8"/>
    <w:rsid w:val="002E6A1F"/>
    <w:rPr>
      <w:rFonts w:ascii="Arial" w:eastAsia="Times New Roman" w:hAnsi="Arial" w:cs="Arial"/>
      <w:sz w:val="24"/>
      <w:szCs w:val="20"/>
    </w:rPr>
  </w:style>
  <w:style w:type="paragraph" w:customStyle="1" w:styleId="Outline3L9">
    <w:name w:val="Outline3_L9"/>
    <w:basedOn w:val="Outline3L8"/>
    <w:link w:val="Outline3L9Char"/>
    <w:rsid w:val="002E6A1F"/>
    <w:pPr>
      <w:numPr>
        <w:ilvl w:val="8"/>
      </w:numPr>
      <w:outlineLvl w:val="8"/>
    </w:pPr>
  </w:style>
  <w:style w:type="character" w:customStyle="1" w:styleId="Outline3L9Char">
    <w:name w:val="Outline3_L9 Char"/>
    <w:basedOn w:val="10sp0Char"/>
    <w:link w:val="Outline3L9"/>
    <w:rsid w:val="002E6A1F"/>
    <w:rPr>
      <w:rFonts w:ascii="Arial" w:eastAsia="Times New Roman" w:hAnsi="Arial" w:cs="Arial"/>
      <w:sz w:val="24"/>
      <w:szCs w:val="20"/>
    </w:rPr>
  </w:style>
  <w:style w:type="character" w:customStyle="1" w:styleId="10spRightAlignedChar">
    <w:name w:val="_1.0sp Right Aligned Char"/>
    <w:basedOn w:val="DefaultParagraphFont"/>
    <w:link w:val="10spRightAligned"/>
    <w:rsid w:val="002E6A1F"/>
    <w:rPr>
      <w:rFonts w:ascii="Times New Roman" w:eastAsia="SimSun" w:hAnsi="Times New Roman" w:cs="Times New Roman"/>
      <w:sz w:val="24"/>
      <w:szCs w:val="20"/>
    </w:rPr>
  </w:style>
  <w:style w:type="paragraph" w:customStyle="1" w:styleId="Table1">
    <w:name w:val="Table1"/>
    <w:aliases w:val="tt1"/>
    <w:basedOn w:val="Normal"/>
    <w:qFormat/>
    <w:rsid w:val="002E6A1F"/>
    <w:pPr>
      <w:spacing w:before="240"/>
      <w:jc w:val="both"/>
    </w:pPr>
    <w:rPr>
      <w:rFonts w:ascii="Arial" w:eastAsiaTheme="minorHAnsi" w:hAnsi="Arial" w:cstheme="minorBidi"/>
      <w:lang w:eastAsia="en-US"/>
    </w:rPr>
  </w:style>
  <w:style w:type="paragraph" w:customStyle="1" w:styleId="LineTab1">
    <w:name w:val="LineTab1"/>
    <w:aliases w:val="lt1"/>
    <w:basedOn w:val="Normal"/>
    <w:qFormat/>
    <w:rsid w:val="002E6A1F"/>
    <w:pPr>
      <w:tabs>
        <w:tab w:val="left" w:pos="5040"/>
        <w:tab w:val="right" w:leader="underscore" w:pos="9360"/>
      </w:tabs>
      <w:spacing w:after="240"/>
      <w:jc w:val="both"/>
    </w:pPr>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0DD70-1964-F64F-9640-682FD3D94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1176</Words>
  <Characters>6707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 C. Stanfield</dc:creator>
  <cp:keywords/>
  <dc:description/>
  <cp:lastModifiedBy>Brad Heavner</cp:lastModifiedBy>
  <cp:revision>2</cp:revision>
  <dcterms:created xsi:type="dcterms:W3CDTF">2017-11-29T17:56:00Z</dcterms:created>
  <dcterms:modified xsi:type="dcterms:W3CDTF">2017-11-29T17:56:00Z</dcterms:modified>
</cp:coreProperties>
</file>